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81" w:rsidRPr="003D3839" w:rsidRDefault="00992481" w:rsidP="00394030">
      <w:pPr>
        <w:pStyle w:val="NoSpacing"/>
        <w:jc w:val="both"/>
        <w:rPr>
          <w:rFonts w:ascii="Times New Roman" w:hAnsi="Times New Roman"/>
          <w:sz w:val="2"/>
          <w:szCs w:val="20"/>
          <w:lang w:val="sr-Cyrl-CS"/>
        </w:rPr>
      </w:pPr>
    </w:p>
    <w:p w:rsidR="00394030" w:rsidRDefault="00394030" w:rsidP="00394030">
      <w:pPr>
        <w:pStyle w:val="NoSpacing"/>
        <w:jc w:val="both"/>
        <w:rPr>
          <w:rFonts w:ascii="Times New Roman" w:hAnsi="Times New Roman"/>
          <w:sz w:val="20"/>
          <w:szCs w:val="20"/>
          <w:lang w:val="en-US"/>
        </w:rPr>
      </w:pPr>
      <w:r w:rsidRPr="00394030">
        <w:rPr>
          <w:rFonts w:ascii="Times New Roman" w:hAnsi="Times New Roman"/>
          <w:sz w:val="20"/>
          <w:szCs w:val="20"/>
          <w:lang w:val="en-US"/>
        </w:rPr>
        <w:t>1.</w:t>
      </w:r>
    </w:p>
    <w:p w:rsidR="003D3839" w:rsidRPr="003D3839" w:rsidRDefault="003D3839" w:rsidP="003D3839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E62938">
        <w:rPr>
          <w:rFonts w:ascii="Times New Roman" w:hAnsi="Times New Roman"/>
        </w:rPr>
        <w:tab/>
      </w:r>
      <w:r w:rsidRPr="003D3839">
        <w:rPr>
          <w:rFonts w:ascii="Times New Roman" w:hAnsi="Times New Roman"/>
          <w:b w:val="0"/>
          <w:sz w:val="20"/>
          <w:lang w:val="sr-Cyrl-CS"/>
        </w:rPr>
        <w:t xml:space="preserve">На основу члана 33. </w:t>
      </w:r>
      <w:r w:rsidRPr="003D3839">
        <w:rPr>
          <w:rFonts w:ascii="Times New Roman" w:hAnsi="Times New Roman"/>
          <w:b w:val="0"/>
          <w:sz w:val="20"/>
        </w:rPr>
        <w:t>и</w:t>
      </w:r>
      <w:r w:rsidRPr="003D3839">
        <w:rPr>
          <w:rFonts w:ascii="Times New Roman" w:hAnsi="Times New Roman"/>
          <w:b w:val="0"/>
          <w:sz w:val="20"/>
          <w:lang w:val="sr-Cyrl-CS"/>
        </w:rPr>
        <w:t xml:space="preserve">  35. Закона о јавном дугу („Сл. гласник РС“,  бр. 61/05, 107/09 , 78/11 и 68/15), члана 32. став 1. тачка 15 Закона о локалној  самоуправи („Сл. гласник РС“,  бр. 129/07, 83/2014- др. закон), члана 33. став 1. тачка 31 Статута општине Ћићевац („Сл. лист општине Ћићевац“, бр. 17/13-пречишћен текст, 22/13 и 10/15) и члана 27. Одлуке о буџету општине Ћићевац за 2017. годину („Сл. лист општине Ћићевац“, бр. 25/16), а на основу сагласности Министарства финансија, Управа за јавни дуг, бр. 401-116/2017-001 од 19.1.2017. године,  Скупштина општине Ћићевац, на 13. седници одржаној 13.2.2017. године, донела је       </w:t>
      </w:r>
    </w:p>
    <w:p w:rsidR="003D3839" w:rsidRPr="003001D0" w:rsidRDefault="003D3839" w:rsidP="003D3839">
      <w:pPr>
        <w:jc w:val="both"/>
        <w:rPr>
          <w:rFonts w:ascii="Times New Roman" w:hAnsi="Times New Roman"/>
          <w:b w:val="0"/>
          <w:sz w:val="12"/>
          <w:lang w:val="sr-Cyrl-CS"/>
        </w:rPr>
      </w:pPr>
      <w:r w:rsidRPr="003D3839">
        <w:rPr>
          <w:rFonts w:ascii="Times New Roman" w:hAnsi="Times New Roman"/>
          <w:b w:val="0"/>
          <w:sz w:val="20"/>
          <w:lang w:val="sr-Cyrl-CS"/>
        </w:rPr>
        <w:t xml:space="preserve">                </w:t>
      </w:r>
    </w:p>
    <w:p w:rsidR="003D3839" w:rsidRPr="003D3839" w:rsidRDefault="003D3839" w:rsidP="003D3839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3D3839">
        <w:rPr>
          <w:rFonts w:ascii="Times New Roman" w:hAnsi="Times New Roman"/>
          <w:b w:val="0"/>
          <w:sz w:val="20"/>
          <w:lang w:val="sr-Cyrl-CS"/>
        </w:rPr>
        <w:t>ОДЛУКУ</w:t>
      </w:r>
    </w:p>
    <w:p w:rsidR="003D3839" w:rsidRPr="003D3839" w:rsidRDefault="003D3839" w:rsidP="003D3839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3D3839">
        <w:rPr>
          <w:rFonts w:ascii="Times New Roman" w:hAnsi="Times New Roman"/>
          <w:b w:val="0"/>
          <w:sz w:val="20"/>
          <w:lang w:val="sr-Cyrl-CS"/>
        </w:rPr>
        <w:t>О ЗАДУЖИВАЊУ ОПШТИНЕ ЋИЋЕВАЦ ЗА</w:t>
      </w:r>
    </w:p>
    <w:p w:rsidR="003D3839" w:rsidRPr="003D3839" w:rsidRDefault="003D3839" w:rsidP="003D3839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3D3839">
        <w:rPr>
          <w:rFonts w:ascii="Times New Roman" w:hAnsi="Times New Roman"/>
          <w:b w:val="0"/>
          <w:sz w:val="20"/>
          <w:lang w:val="sr-Cyrl-CS"/>
        </w:rPr>
        <w:tab/>
        <w:t>ФИНАНСИРАЊЕ ДЕФИЦИТА ТЕКУЋЕ ЛИКВИДНОСТИ</w:t>
      </w:r>
    </w:p>
    <w:p w:rsidR="003D3839" w:rsidRPr="003001D0" w:rsidRDefault="003D3839" w:rsidP="003D3839">
      <w:pPr>
        <w:jc w:val="center"/>
        <w:rPr>
          <w:rFonts w:ascii="Times New Roman" w:hAnsi="Times New Roman"/>
          <w:b w:val="0"/>
          <w:sz w:val="12"/>
          <w:lang w:val="sr-Cyrl-CS"/>
        </w:rPr>
      </w:pPr>
    </w:p>
    <w:p w:rsidR="003D3839" w:rsidRPr="003D3839" w:rsidRDefault="003D3839" w:rsidP="003D3839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3D3839">
        <w:rPr>
          <w:rFonts w:ascii="Times New Roman" w:hAnsi="Times New Roman"/>
          <w:b w:val="0"/>
          <w:sz w:val="20"/>
          <w:lang w:val="sr-Cyrl-CS"/>
        </w:rPr>
        <w:t>Члан 1.</w:t>
      </w:r>
    </w:p>
    <w:p w:rsidR="003D3839" w:rsidRPr="003D3839" w:rsidRDefault="003D3839" w:rsidP="003D3839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3D3839">
        <w:rPr>
          <w:rFonts w:ascii="Times New Roman" w:hAnsi="Times New Roman"/>
          <w:b w:val="0"/>
          <w:sz w:val="20"/>
          <w:lang w:val="sr-Cyrl-CS"/>
        </w:rPr>
        <w:tab/>
        <w:t>Одобрава се задуживање општине Ћићевац код пословних банака за финансирање дефицита текуће ликвидности буџета општине за 2017. годину. Општина Ћићевац задужује се у износу од 10.000.000,00 динара (словима: десетмилионадинара), због неуравнотежености кретања у јавним приходима и јавним расходима буџета општине Ћићевац.</w:t>
      </w:r>
    </w:p>
    <w:p w:rsidR="003D3839" w:rsidRPr="003D3839" w:rsidRDefault="003D3839" w:rsidP="003D3839">
      <w:pPr>
        <w:jc w:val="both"/>
        <w:rPr>
          <w:rFonts w:ascii="Times New Roman" w:hAnsi="Times New Roman"/>
          <w:b w:val="0"/>
          <w:sz w:val="14"/>
          <w:lang w:val="sr-Cyrl-CS"/>
        </w:rPr>
      </w:pPr>
      <w:r w:rsidRPr="003D3839">
        <w:rPr>
          <w:rFonts w:ascii="Times New Roman" w:hAnsi="Times New Roman"/>
          <w:b w:val="0"/>
          <w:sz w:val="20"/>
          <w:lang w:val="sr-Cyrl-CS"/>
        </w:rPr>
        <w:tab/>
      </w:r>
      <w:r w:rsidRPr="003D3839">
        <w:rPr>
          <w:rFonts w:ascii="Times New Roman" w:hAnsi="Times New Roman"/>
          <w:b w:val="0"/>
          <w:sz w:val="20"/>
          <w:lang w:val="sr-Cyrl-CS"/>
        </w:rPr>
        <w:tab/>
      </w:r>
      <w:r w:rsidRPr="003D3839">
        <w:rPr>
          <w:rFonts w:ascii="Times New Roman" w:hAnsi="Times New Roman"/>
          <w:b w:val="0"/>
          <w:sz w:val="20"/>
          <w:lang w:val="sr-Cyrl-CS"/>
        </w:rPr>
        <w:tab/>
      </w:r>
      <w:r w:rsidRPr="003D3839">
        <w:rPr>
          <w:rFonts w:ascii="Times New Roman" w:hAnsi="Times New Roman"/>
          <w:b w:val="0"/>
          <w:sz w:val="20"/>
          <w:lang w:val="sr-Cyrl-CS"/>
        </w:rPr>
        <w:tab/>
      </w:r>
      <w:r w:rsidRPr="003D3839">
        <w:rPr>
          <w:rFonts w:ascii="Times New Roman" w:hAnsi="Times New Roman"/>
          <w:b w:val="0"/>
          <w:sz w:val="20"/>
          <w:lang w:val="sr-Cyrl-CS"/>
        </w:rPr>
        <w:tab/>
      </w:r>
      <w:r w:rsidRPr="003D3839">
        <w:rPr>
          <w:rFonts w:ascii="Times New Roman" w:hAnsi="Times New Roman"/>
          <w:b w:val="0"/>
          <w:sz w:val="20"/>
          <w:lang w:val="sr-Cyrl-CS"/>
        </w:rPr>
        <w:tab/>
      </w:r>
    </w:p>
    <w:p w:rsidR="003D3839" w:rsidRPr="003D3839" w:rsidRDefault="003D3839" w:rsidP="003D3839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3D3839">
        <w:rPr>
          <w:rFonts w:ascii="Times New Roman" w:hAnsi="Times New Roman"/>
          <w:b w:val="0"/>
          <w:sz w:val="20"/>
          <w:lang w:val="sr-Cyrl-CS"/>
        </w:rPr>
        <w:t>Члан 2.</w:t>
      </w:r>
    </w:p>
    <w:p w:rsidR="003D3839" w:rsidRPr="003D3839" w:rsidRDefault="003D3839" w:rsidP="003D3839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3D3839">
        <w:rPr>
          <w:rFonts w:ascii="Times New Roman" w:hAnsi="Times New Roman"/>
          <w:b w:val="0"/>
          <w:sz w:val="20"/>
          <w:lang w:val="sr-Cyrl-CS"/>
        </w:rPr>
        <w:tab/>
        <w:t>Укупан износ задужења општине Ћићевац из члана 1. ове одлуке мора се вратити пре истека буџетске 2017. године.</w:t>
      </w:r>
    </w:p>
    <w:p w:rsidR="003D3839" w:rsidRPr="003001D0" w:rsidRDefault="003D3839" w:rsidP="003D3839">
      <w:pPr>
        <w:jc w:val="both"/>
        <w:rPr>
          <w:rFonts w:ascii="Times New Roman" w:hAnsi="Times New Roman"/>
          <w:b w:val="0"/>
          <w:sz w:val="12"/>
          <w:lang w:val="sr-Cyrl-CS"/>
        </w:rPr>
      </w:pPr>
    </w:p>
    <w:p w:rsidR="003D3839" w:rsidRPr="003D3839" w:rsidRDefault="003D3839" w:rsidP="003D3839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3D3839">
        <w:rPr>
          <w:rFonts w:ascii="Times New Roman" w:hAnsi="Times New Roman"/>
          <w:b w:val="0"/>
          <w:sz w:val="20"/>
          <w:lang w:val="sr-Cyrl-CS"/>
        </w:rPr>
        <w:t>Члан 3.</w:t>
      </w:r>
    </w:p>
    <w:p w:rsidR="003D3839" w:rsidRPr="003D3839" w:rsidRDefault="003D3839" w:rsidP="003D3839">
      <w:pPr>
        <w:ind w:firstLine="720"/>
        <w:jc w:val="both"/>
        <w:rPr>
          <w:rFonts w:ascii="Times New Roman" w:hAnsi="Times New Roman"/>
          <w:b w:val="0"/>
          <w:sz w:val="20"/>
          <w:lang w:val="sr-Cyrl-CS"/>
        </w:rPr>
      </w:pPr>
      <w:r w:rsidRPr="003D3839">
        <w:rPr>
          <w:rFonts w:ascii="Times New Roman" w:hAnsi="Times New Roman"/>
          <w:b w:val="0"/>
          <w:sz w:val="20"/>
          <w:lang w:val="sr-Cyrl-CS"/>
        </w:rPr>
        <w:t>Набавка услуге кредита у складу са чланом 7. став 1. тачка 13 спада у набавке на које се Закон о јавним набавкама не примењује (те ће у складу са чл. 59. Правилника о ближем уређењу поступка јавне набавке бити спроведен поступак јавне набавке на које се закон не примењује, а уговор ће се закључити са пословном банком у складу са најповољнијим условима на тржишту).</w:t>
      </w:r>
    </w:p>
    <w:p w:rsidR="003D3839" w:rsidRPr="003001D0" w:rsidRDefault="003D3839" w:rsidP="003D3839">
      <w:pPr>
        <w:ind w:firstLine="720"/>
        <w:jc w:val="both"/>
        <w:rPr>
          <w:rFonts w:ascii="Times New Roman" w:hAnsi="Times New Roman"/>
          <w:b w:val="0"/>
          <w:sz w:val="12"/>
          <w:lang w:val="sr-Cyrl-CS"/>
        </w:rPr>
      </w:pPr>
      <w:r w:rsidRPr="003D3839">
        <w:rPr>
          <w:rFonts w:ascii="Times New Roman" w:hAnsi="Times New Roman"/>
          <w:b w:val="0"/>
          <w:sz w:val="20"/>
          <w:lang w:val="sr-Cyrl-CS"/>
        </w:rPr>
        <w:tab/>
      </w:r>
      <w:r w:rsidRPr="003D3839">
        <w:rPr>
          <w:rFonts w:ascii="Times New Roman" w:hAnsi="Times New Roman"/>
          <w:b w:val="0"/>
          <w:sz w:val="20"/>
          <w:lang w:val="sr-Cyrl-CS"/>
        </w:rPr>
        <w:tab/>
      </w:r>
      <w:r w:rsidRPr="003D3839">
        <w:rPr>
          <w:rFonts w:ascii="Times New Roman" w:hAnsi="Times New Roman"/>
          <w:b w:val="0"/>
          <w:sz w:val="20"/>
          <w:lang w:val="sr-Cyrl-CS"/>
        </w:rPr>
        <w:tab/>
      </w:r>
      <w:r w:rsidRPr="003D3839">
        <w:rPr>
          <w:rFonts w:ascii="Times New Roman" w:hAnsi="Times New Roman"/>
          <w:b w:val="0"/>
          <w:sz w:val="20"/>
          <w:lang w:val="sr-Cyrl-CS"/>
        </w:rPr>
        <w:tab/>
      </w:r>
      <w:r w:rsidRPr="003D3839">
        <w:rPr>
          <w:rFonts w:ascii="Times New Roman" w:hAnsi="Times New Roman"/>
          <w:b w:val="0"/>
          <w:sz w:val="20"/>
          <w:lang w:val="sr-Cyrl-CS"/>
        </w:rPr>
        <w:tab/>
      </w:r>
    </w:p>
    <w:p w:rsidR="003D3839" w:rsidRPr="003D3839" w:rsidRDefault="003D3839" w:rsidP="003D3839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3D3839">
        <w:rPr>
          <w:rFonts w:ascii="Times New Roman" w:hAnsi="Times New Roman"/>
          <w:b w:val="0"/>
          <w:sz w:val="20"/>
          <w:lang w:val="sr-Cyrl-CS"/>
        </w:rPr>
        <w:t>Члан 4.</w:t>
      </w:r>
    </w:p>
    <w:p w:rsidR="003D3839" w:rsidRPr="003D3839" w:rsidRDefault="003D3839" w:rsidP="003D3839">
      <w:pPr>
        <w:ind w:firstLine="720"/>
        <w:jc w:val="both"/>
        <w:rPr>
          <w:rFonts w:ascii="Times New Roman" w:hAnsi="Times New Roman"/>
          <w:b w:val="0"/>
          <w:sz w:val="20"/>
          <w:lang w:val="sr-Cyrl-CS"/>
        </w:rPr>
      </w:pPr>
      <w:r w:rsidRPr="003D3839">
        <w:rPr>
          <w:rFonts w:ascii="Times New Roman" w:hAnsi="Times New Roman"/>
          <w:b w:val="0"/>
          <w:sz w:val="20"/>
          <w:lang w:val="sr-Cyrl-CS"/>
        </w:rPr>
        <w:t xml:space="preserve">За реализацију ове одлуке задужује се Одсек за буџет, финансије, јавне набавке и комунално инспекцијске послове. </w:t>
      </w:r>
    </w:p>
    <w:p w:rsidR="003D3839" w:rsidRPr="003001D0" w:rsidRDefault="003D3839" w:rsidP="003D3839">
      <w:pPr>
        <w:ind w:firstLine="720"/>
        <w:jc w:val="both"/>
        <w:rPr>
          <w:rFonts w:ascii="Times New Roman" w:hAnsi="Times New Roman"/>
          <w:b w:val="0"/>
          <w:sz w:val="12"/>
          <w:lang w:val="sr-Cyrl-CS"/>
        </w:rPr>
      </w:pPr>
      <w:r w:rsidRPr="003D3839">
        <w:rPr>
          <w:rFonts w:ascii="Times New Roman" w:hAnsi="Times New Roman"/>
          <w:b w:val="0"/>
          <w:sz w:val="20"/>
          <w:lang w:val="sr-Cyrl-CS"/>
        </w:rPr>
        <w:tab/>
      </w:r>
      <w:r w:rsidRPr="003D3839">
        <w:rPr>
          <w:rFonts w:ascii="Times New Roman" w:hAnsi="Times New Roman"/>
          <w:b w:val="0"/>
          <w:sz w:val="20"/>
          <w:lang w:val="sr-Cyrl-CS"/>
        </w:rPr>
        <w:tab/>
      </w:r>
      <w:r w:rsidRPr="003D3839">
        <w:rPr>
          <w:rFonts w:ascii="Times New Roman" w:hAnsi="Times New Roman"/>
          <w:b w:val="0"/>
          <w:sz w:val="20"/>
          <w:lang w:val="sr-Cyrl-CS"/>
        </w:rPr>
        <w:tab/>
      </w:r>
    </w:p>
    <w:p w:rsidR="003D3839" w:rsidRPr="003D3839" w:rsidRDefault="003D3839" w:rsidP="003D3839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3D3839">
        <w:rPr>
          <w:rFonts w:ascii="Times New Roman" w:hAnsi="Times New Roman"/>
          <w:b w:val="0"/>
          <w:sz w:val="20"/>
          <w:lang w:val="sr-Cyrl-CS"/>
        </w:rPr>
        <w:t>Члан 5.</w:t>
      </w:r>
    </w:p>
    <w:p w:rsidR="003D3839" w:rsidRPr="003D3839" w:rsidRDefault="003D3839" w:rsidP="003D3839">
      <w:pPr>
        <w:ind w:firstLine="720"/>
        <w:jc w:val="both"/>
        <w:rPr>
          <w:rFonts w:ascii="Times New Roman" w:hAnsi="Times New Roman"/>
          <w:b w:val="0"/>
          <w:sz w:val="20"/>
          <w:lang w:val="sr-Cyrl-CS"/>
        </w:rPr>
      </w:pPr>
      <w:r w:rsidRPr="003D3839">
        <w:rPr>
          <w:rFonts w:ascii="Times New Roman" w:hAnsi="Times New Roman"/>
          <w:b w:val="0"/>
          <w:sz w:val="20"/>
          <w:lang w:val="sr-Cyrl-CS"/>
        </w:rPr>
        <w:t>Овлашћује се Председник општине Ћићевац да у име општине потпише уговор о кредиту.</w:t>
      </w:r>
    </w:p>
    <w:p w:rsidR="003D3839" w:rsidRPr="003001D0" w:rsidRDefault="003D3839" w:rsidP="003D3839">
      <w:pPr>
        <w:ind w:firstLine="720"/>
        <w:jc w:val="both"/>
        <w:rPr>
          <w:rFonts w:ascii="Times New Roman" w:hAnsi="Times New Roman"/>
          <w:b w:val="0"/>
          <w:sz w:val="12"/>
          <w:lang w:val="sr-Cyrl-CS"/>
        </w:rPr>
      </w:pPr>
    </w:p>
    <w:p w:rsidR="003D3839" w:rsidRPr="003D3839" w:rsidRDefault="003D3839" w:rsidP="003D3839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3D3839">
        <w:rPr>
          <w:rFonts w:ascii="Times New Roman" w:hAnsi="Times New Roman"/>
          <w:b w:val="0"/>
          <w:sz w:val="20"/>
          <w:lang w:val="sr-Cyrl-CS"/>
        </w:rPr>
        <w:t>Члан 6.</w:t>
      </w:r>
    </w:p>
    <w:p w:rsidR="003D3839" w:rsidRPr="003D3839" w:rsidRDefault="003D3839" w:rsidP="003D3839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3D3839">
        <w:rPr>
          <w:rFonts w:ascii="Times New Roman" w:hAnsi="Times New Roman"/>
          <w:b w:val="0"/>
          <w:sz w:val="20"/>
          <w:lang w:val="sr-Cyrl-CS"/>
        </w:rPr>
        <w:tab/>
        <w:t>Ова одлука ступа на снагу осмог дана од дана објављивања у „Сл листу општине Ћићевац“.</w:t>
      </w:r>
    </w:p>
    <w:p w:rsidR="003D3839" w:rsidRPr="003001D0" w:rsidRDefault="003D3839" w:rsidP="003D3839">
      <w:pPr>
        <w:jc w:val="both"/>
        <w:rPr>
          <w:rFonts w:ascii="Times New Roman" w:hAnsi="Times New Roman"/>
          <w:b w:val="0"/>
          <w:sz w:val="8"/>
          <w:lang w:val="sr-Cyrl-CS"/>
        </w:rPr>
      </w:pPr>
    </w:p>
    <w:p w:rsidR="003D3839" w:rsidRPr="003D3839" w:rsidRDefault="003D3839" w:rsidP="003D3839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3D3839">
        <w:rPr>
          <w:rFonts w:ascii="Times New Roman" w:hAnsi="Times New Roman"/>
          <w:b w:val="0"/>
          <w:sz w:val="20"/>
          <w:lang w:val="sr-Cyrl-CS"/>
        </w:rPr>
        <w:tab/>
      </w:r>
      <w:r w:rsidRPr="003D3839">
        <w:rPr>
          <w:rFonts w:ascii="Times New Roman" w:hAnsi="Times New Roman"/>
          <w:b w:val="0"/>
          <w:sz w:val="20"/>
          <w:lang w:val="sr-Cyrl-CS"/>
        </w:rPr>
        <w:tab/>
      </w:r>
      <w:r w:rsidRPr="003D3839">
        <w:rPr>
          <w:rFonts w:ascii="Times New Roman" w:hAnsi="Times New Roman"/>
          <w:b w:val="0"/>
          <w:sz w:val="20"/>
          <w:lang w:val="sr-Cyrl-CS"/>
        </w:rPr>
        <w:tab/>
      </w:r>
      <w:r w:rsidRPr="003D3839">
        <w:rPr>
          <w:rFonts w:ascii="Times New Roman" w:hAnsi="Times New Roman"/>
          <w:b w:val="0"/>
          <w:sz w:val="20"/>
          <w:lang w:val="sr-Cyrl-CS"/>
        </w:rPr>
        <w:tab/>
        <w:t>СКУПШТИНА ОПШТИНЕ ЋИЋЕВАЦ</w:t>
      </w:r>
    </w:p>
    <w:p w:rsidR="003D3839" w:rsidRPr="003D3839" w:rsidRDefault="003D3839" w:rsidP="003D3839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3D3839">
        <w:rPr>
          <w:rFonts w:ascii="Times New Roman" w:hAnsi="Times New Roman"/>
          <w:b w:val="0"/>
          <w:sz w:val="20"/>
          <w:lang w:val="sr-Cyrl-CS"/>
        </w:rPr>
        <w:tab/>
      </w:r>
      <w:r w:rsidRPr="003D3839">
        <w:rPr>
          <w:rFonts w:ascii="Times New Roman" w:hAnsi="Times New Roman"/>
          <w:b w:val="0"/>
          <w:sz w:val="20"/>
          <w:lang w:val="sr-Cyrl-CS"/>
        </w:rPr>
        <w:tab/>
      </w:r>
      <w:r w:rsidRPr="003D3839">
        <w:rPr>
          <w:rFonts w:ascii="Times New Roman" w:hAnsi="Times New Roman"/>
          <w:b w:val="0"/>
          <w:sz w:val="20"/>
          <w:lang w:val="sr-Cyrl-CS"/>
        </w:rPr>
        <w:tab/>
      </w:r>
      <w:r w:rsidRPr="003D3839">
        <w:rPr>
          <w:rFonts w:ascii="Times New Roman" w:hAnsi="Times New Roman"/>
          <w:b w:val="0"/>
          <w:sz w:val="20"/>
          <w:lang w:val="sr-Cyrl-CS"/>
        </w:rPr>
        <w:tab/>
        <w:t>Број: 400-8/2017-04 од 13.2.2017. године</w:t>
      </w:r>
      <w:r w:rsidRPr="003D3839">
        <w:rPr>
          <w:rFonts w:ascii="Times New Roman" w:hAnsi="Times New Roman"/>
          <w:b w:val="0"/>
          <w:sz w:val="20"/>
          <w:lang w:val="sr-Cyrl-CS"/>
        </w:rPr>
        <w:tab/>
      </w:r>
    </w:p>
    <w:p w:rsidR="003D3839" w:rsidRPr="003001D0" w:rsidRDefault="003D3839" w:rsidP="003D3839">
      <w:pPr>
        <w:jc w:val="both"/>
        <w:rPr>
          <w:rFonts w:ascii="Times New Roman" w:hAnsi="Times New Roman"/>
          <w:b w:val="0"/>
          <w:sz w:val="10"/>
          <w:lang w:val="sr-Cyrl-CS"/>
        </w:rPr>
      </w:pPr>
    </w:p>
    <w:p w:rsidR="003D3839" w:rsidRPr="003D3839" w:rsidRDefault="003D3839" w:rsidP="003D3839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3D3839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b w:val="0"/>
          <w:sz w:val="20"/>
        </w:rPr>
        <w:t xml:space="preserve">                                                 </w:t>
      </w:r>
      <w:r w:rsidRPr="003D3839">
        <w:rPr>
          <w:rFonts w:ascii="Times New Roman" w:hAnsi="Times New Roman"/>
          <w:b w:val="0"/>
          <w:sz w:val="20"/>
          <w:lang w:val="sr-Cyrl-CS"/>
        </w:rPr>
        <w:t>ПРЕДСЕДНИК</w:t>
      </w:r>
    </w:p>
    <w:p w:rsidR="003D3839" w:rsidRDefault="003D3839" w:rsidP="003D3839">
      <w:pPr>
        <w:jc w:val="both"/>
        <w:rPr>
          <w:rFonts w:ascii="Times New Roman" w:hAnsi="Times New Roman"/>
          <w:b w:val="0"/>
          <w:sz w:val="20"/>
        </w:rPr>
      </w:pPr>
      <w:r w:rsidRPr="003D3839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b w:val="0"/>
          <w:sz w:val="20"/>
        </w:rPr>
        <w:t xml:space="preserve">                                                 </w:t>
      </w:r>
      <w:r w:rsidRPr="003D3839">
        <w:rPr>
          <w:rFonts w:ascii="Times New Roman" w:hAnsi="Times New Roman"/>
          <w:b w:val="0"/>
          <w:sz w:val="20"/>
          <w:lang w:val="sr-Cyrl-CS"/>
        </w:rPr>
        <w:t xml:space="preserve">Славољуб Симић, с.р. </w:t>
      </w:r>
    </w:p>
    <w:p w:rsidR="003D3839" w:rsidRPr="003001D0" w:rsidRDefault="003D3839" w:rsidP="003D3839">
      <w:pPr>
        <w:jc w:val="both"/>
        <w:rPr>
          <w:rFonts w:ascii="Times New Roman" w:hAnsi="Times New Roman"/>
          <w:b w:val="0"/>
          <w:sz w:val="10"/>
        </w:rPr>
      </w:pPr>
    </w:p>
    <w:p w:rsidR="003D3839" w:rsidRDefault="003D3839" w:rsidP="003D3839">
      <w:pPr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2.</w:t>
      </w:r>
      <w:r w:rsidRPr="003D3839">
        <w:rPr>
          <w:rFonts w:ascii="Times New Roman" w:hAnsi="Times New Roman"/>
          <w:b w:val="0"/>
          <w:sz w:val="20"/>
          <w:lang w:val="sr-Cyrl-CS"/>
        </w:rPr>
        <w:t xml:space="preserve">   </w:t>
      </w:r>
    </w:p>
    <w:p w:rsidR="003D3839" w:rsidRPr="003D3839" w:rsidRDefault="003D3839" w:rsidP="003D3839">
      <w:pPr>
        <w:jc w:val="both"/>
        <w:rPr>
          <w:rFonts w:ascii="Times New Roman" w:hAnsi="Times New Roman"/>
          <w:b w:val="0"/>
          <w:sz w:val="20"/>
        </w:rPr>
      </w:pPr>
      <w:r w:rsidRPr="00A04872">
        <w:rPr>
          <w:rFonts w:ascii="Times New Roman" w:hAnsi="Times New Roman"/>
        </w:rPr>
        <w:tab/>
      </w:r>
      <w:r w:rsidRPr="003D3839">
        <w:rPr>
          <w:rFonts w:ascii="Times New Roman" w:hAnsi="Times New Roman"/>
          <w:b w:val="0"/>
          <w:sz w:val="20"/>
        </w:rPr>
        <w:t>На</w:t>
      </w:r>
      <w:r w:rsidRPr="003D3839">
        <w:rPr>
          <w:rFonts w:ascii="Times New Roman" w:hAnsi="Times New Roman"/>
          <w:sz w:val="20"/>
        </w:rPr>
        <w:t xml:space="preserve"> </w:t>
      </w:r>
      <w:r w:rsidRPr="003D3839">
        <w:rPr>
          <w:rFonts w:ascii="Times New Roman" w:hAnsi="Times New Roman"/>
          <w:b w:val="0"/>
          <w:sz w:val="20"/>
        </w:rPr>
        <w:t>основу члана 92.</w:t>
      </w:r>
      <w:r w:rsidRPr="003D3839">
        <w:rPr>
          <w:rFonts w:ascii="Times New Roman" w:hAnsi="Times New Roman"/>
          <w:b w:val="0"/>
          <w:sz w:val="20"/>
          <w:lang w:val="sr-Cyrl-CS"/>
        </w:rPr>
        <w:t xml:space="preserve"> </w:t>
      </w:r>
      <w:r w:rsidRPr="003D3839">
        <w:rPr>
          <w:rFonts w:ascii="Times New Roman" w:hAnsi="Times New Roman"/>
          <w:b w:val="0"/>
          <w:sz w:val="20"/>
        </w:rPr>
        <w:t>став 4. Закона о буџетском систему („Сл. гласник РС“, бр. 54/09, 73/10, 101/10, 101/11, 93/12, 62/13, 63/13-испр., 108/13, 142/14, 68/15-др. закон, 103/15 и 99/16)</w:t>
      </w:r>
      <w:r w:rsidRPr="003D3839">
        <w:rPr>
          <w:rFonts w:ascii="Times New Roman" w:hAnsi="Times New Roman"/>
          <w:b w:val="0"/>
          <w:sz w:val="20"/>
          <w:lang w:val="sr-Cyrl-CS"/>
        </w:rPr>
        <w:t xml:space="preserve"> </w:t>
      </w:r>
      <w:r w:rsidRPr="003D3839">
        <w:rPr>
          <w:rFonts w:ascii="Times New Roman" w:hAnsi="Times New Roman"/>
          <w:b w:val="0"/>
          <w:sz w:val="20"/>
        </w:rPr>
        <w:t>и чл</w:t>
      </w:r>
      <w:r w:rsidRPr="003D3839">
        <w:rPr>
          <w:rFonts w:ascii="Times New Roman" w:hAnsi="Times New Roman"/>
          <w:b w:val="0"/>
          <w:sz w:val="20"/>
          <w:lang w:val="sr-Cyrl-CS"/>
        </w:rPr>
        <w:t>ана</w:t>
      </w:r>
      <w:r w:rsidRPr="003D3839">
        <w:rPr>
          <w:rFonts w:ascii="Times New Roman" w:hAnsi="Times New Roman"/>
          <w:b w:val="0"/>
          <w:sz w:val="20"/>
        </w:rPr>
        <w:t xml:space="preserve"> 33. став 1</w:t>
      </w:r>
      <w:r w:rsidRPr="003D3839">
        <w:rPr>
          <w:rFonts w:ascii="Times New Roman" w:hAnsi="Times New Roman"/>
          <w:b w:val="0"/>
          <w:sz w:val="20"/>
          <w:lang w:val="sr-Cyrl-CS"/>
        </w:rPr>
        <w:t>.</w:t>
      </w:r>
      <w:r w:rsidRPr="003D3839">
        <w:rPr>
          <w:rFonts w:ascii="Times New Roman" w:hAnsi="Times New Roman"/>
          <w:b w:val="0"/>
          <w:sz w:val="20"/>
        </w:rPr>
        <w:t xml:space="preserve"> тачка 2</w:t>
      </w:r>
      <w:r w:rsidRPr="003D3839">
        <w:rPr>
          <w:rFonts w:ascii="Times New Roman" w:hAnsi="Times New Roman"/>
          <w:b w:val="0"/>
          <w:sz w:val="20"/>
          <w:lang w:val="sr-Cyrl-CS"/>
        </w:rPr>
        <w:t xml:space="preserve"> </w:t>
      </w:r>
      <w:r w:rsidRPr="003D3839">
        <w:rPr>
          <w:rFonts w:ascii="Times New Roman" w:hAnsi="Times New Roman"/>
          <w:b w:val="0"/>
          <w:sz w:val="20"/>
        </w:rPr>
        <w:t xml:space="preserve">Статута општине Ћићевац („Сл. лист општине Ћићевац“, бр. 17/13-пречишћен текст, 22/13 и 10/15), Скупштина општине Ћићевац на </w:t>
      </w:r>
      <w:r w:rsidRPr="003D3839">
        <w:rPr>
          <w:rFonts w:ascii="Times New Roman" w:hAnsi="Times New Roman"/>
          <w:b w:val="0"/>
          <w:sz w:val="20"/>
          <w:lang w:val="sr-Cyrl-CS"/>
        </w:rPr>
        <w:t>13.</w:t>
      </w:r>
      <w:r w:rsidRPr="003D3839">
        <w:rPr>
          <w:rFonts w:ascii="Times New Roman" w:hAnsi="Times New Roman"/>
          <w:b w:val="0"/>
          <w:sz w:val="20"/>
        </w:rPr>
        <w:t xml:space="preserve"> седници одржаној </w:t>
      </w:r>
      <w:r w:rsidRPr="003D3839">
        <w:rPr>
          <w:rFonts w:ascii="Times New Roman" w:hAnsi="Times New Roman"/>
          <w:b w:val="0"/>
          <w:sz w:val="20"/>
          <w:lang w:val="sr-Cyrl-CS"/>
        </w:rPr>
        <w:t xml:space="preserve">13.2.2017. године, </w:t>
      </w:r>
      <w:r w:rsidRPr="003D3839">
        <w:rPr>
          <w:rFonts w:ascii="Times New Roman" w:hAnsi="Times New Roman"/>
          <w:b w:val="0"/>
          <w:sz w:val="20"/>
        </w:rPr>
        <w:t>донела је</w:t>
      </w:r>
    </w:p>
    <w:p w:rsidR="003D3839" w:rsidRPr="003001D0" w:rsidRDefault="003D3839" w:rsidP="003D3839">
      <w:pPr>
        <w:pStyle w:val="NoSpacing"/>
        <w:rPr>
          <w:rFonts w:ascii="Times New Roman" w:hAnsi="Times New Roman"/>
          <w:sz w:val="12"/>
          <w:szCs w:val="20"/>
        </w:rPr>
      </w:pPr>
    </w:p>
    <w:p w:rsidR="003D3839" w:rsidRPr="003D3839" w:rsidRDefault="003D3839" w:rsidP="003D3839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3D3839">
        <w:rPr>
          <w:rFonts w:ascii="Times New Roman" w:hAnsi="Times New Roman"/>
          <w:sz w:val="20"/>
          <w:szCs w:val="20"/>
        </w:rPr>
        <w:t>О Д Л У К У</w:t>
      </w:r>
    </w:p>
    <w:p w:rsidR="003D3839" w:rsidRPr="003D3839" w:rsidRDefault="003D3839" w:rsidP="003D3839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3D3839">
        <w:rPr>
          <w:rFonts w:ascii="Times New Roman" w:hAnsi="Times New Roman"/>
          <w:sz w:val="20"/>
          <w:szCs w:val="20"/>
        </w:rPr>
        <w:t>О АНГАЖОВАЊУ РЕВИЗОРА ЗА ОБАВЉАЊЕ ЕКСТЕРНЕ РЕВИЗИЈЕ ЗАВРШНОГ</w:t>
      </w:r>
    </w:p>
    <w:p w:rsidR="003D3839" w:rsidRPr="003D3839" w:rsidRDefault="003D3839" w:rsidP="003D3839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3D3839">
        <w:rPr>
          <w:rFonts w:ascii="Times New Roman" w:hAnsi="Times New Roman"/>
          <w:sz w:val="20"/>
          <w:szCs w:val="20"/>
        </w:rPr>
        <w:t>РАЧУНА БУЏЕТА ОПШТИНЕ ЋИЋЕВАЦ ЗА 2016. ГОДИНУ</w:t>
      </w:r>
    </w:p>
    <w:p w:rsidR="003D3839" w:rsidRPr="003001D0" w:rsidRDefault="003D3839" w:rsidP="003D3839">
      <w:pPr>
        <w:pStyle w:val="NoSpacing"/>
        <w:rPr>
          <w:rFonts w:ascii="Times New Roman" w:hAnsi="Times New Roman"/>
          <w:sz w:val="12"/>
          <w:szCs w:val="20"/>
        </w:rPr>
      </w:pPr>
    </w:p>
    <w:p w:rsidR="003D3839" w:rsidRPr="003D3839" w:rsidRDefault="003D3839" w:rsidP="003D3839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3D3839">
        <w:rPr>
          <w:rFonts w:ascii="Times New Roman" w:hAnsi="Times New Roman"/>
          <w:sz w:val="20"/>
          <w:szCs w:val="20"/>
        </w:rPr>
        <w:t>Члан 1.</w:t>
      </w:r>
    </w:p>
    <w:p w:rsidR="003D3839" w:rsidRPr="003D3839" w:rsidRDefault="003D3839" w:rsidP="003D3839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3D3839">
        <w:rPr>
          <w:rFonts w:ascii="Times New Roman" w:hAnsi="Times New Roman"/>
          <w:sz w:val="20"/>
          <w:szCs w:val="20"/>
        </w:rPr>
        <w:tab/>
        <w:t>Општина Ћићевац ангажује ревизора за обављање екстерне ревизије завршног рачуна буџета општине Ћићевац за 2016. годину, уколико није обухваћена Програмом ревизије Државне ревизорске институције за 2017. годину.</w:t>
      </w:r>
    </w:p>
    <w:p w:rsidR="003D3839" w:rsidRPr="003D3839" w:rsidRDefault="003D3839" w:rsidP="003D3839">
      <w:pPr>
        <w:pStyle w:val="NoSpacing"/>
        <w:jc w:val="both"/>
        <w:rPr>
          <w:rFonts w:ascii="Times New Roman" w:hAnsi="Times New Roman"/>
          <w:sz w:val="14"/>
          <w:szCs w:val="20"/>
        </w:rPr>
      </w:pPr>
    </w:p>
    <w:p w:rsidR="003D3839" w:rsidRPr="003D3839" w:rsidRDefault="003D3839" w:rsidP="003D3839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3D3839">
        <w:rPr>
          <w:rFonts w:ascii="Times New Roman" w:hAnsi="Times New Roman"/>
          <w:sz w:val="20"/>
          <w:szCs w:val="20"/>
        </w:rPr>
        <w:t>Члан 2.</w:t>
      </w:r>
    </w:p>
    <w:p w:rsidR="003D3839" w:rsidRPr="003D3839" w:rsidRDefault="003D3839" w:rsidP="003D3839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3D3839">
        <w:rPr>
          <w:rFonts w:ascii="Times New Roman" w:hAnsi="Times New Roman"/>
          <w:sz w:val="20"/>
          <w:szCs w:val="20"/>
        </w:rPr>
        <w:tab/>
        <w:t>Завршни рачун буџета општине Ћићевац за 2016. годину, сагласно чл</w:t>
      </w:r>
      <w:r w:rsidRPr="003D3839">
        <w:rPr>
          <w:rFonts w:ascii="Times New Roman" w:hAnsi="Times New Roman"/>
          <w:sz w:val="20"/>
          <w:szCs w:val="20"/>
          <w:lang w:val="sr-Cyrl-CS"/>
        </w:rPr>
        <w:t>ану</w:t>
      </w:r>
      <w:r w:rsidRPr="003D3839">
        <w:rPr>
          <w:rFonts w:ascii="Times New Roman" w:hAnsi="Times New Roman"/>
          <w:sz w:val="20"/>
          <w:szCs w:val="20"/>
        </w:rPr>
        <w:t xml:space="preserve"> 1. ове </w:t>
      </w:r>
      <w:r w:rsidRPr="003D3839">
        <w:rPr>
          <w:rFonts w:ascii="Times New Roman" w:hAnsi="Times New Roman"/>
          <w:sz w:val="20"/>
          <w:szCs w:val="20"/>
          <w:lang w:val="sr-Cyrl-CS"/>
        </w:rPr>
        <w:t>о</w:t>
      </w:r>
      <w:r w:rsidRPr="003D3839">
        <w:rPr>
          <w:rFonts w:ascii="Times New Roman" w:hAnsi="Times New Roman"/>
          <w:sz w:val="20"/>
          <w:szCs w:val="20"/>
        </w:rPr>
        <w:t xml:space="preserve">длуке треба да садржи извештај екстерне ревизије о финансијским извештајима у складу са </w:t>
      </w:r>
      <w:r w:rsidRPr="003D3839">
        <w:rPr>
          <w:rFonts w:ascii="Times New Roman" w:hAnsi="Times New Roman"/>
          <w:sz w:val="20"/>
          <w:szCs w:val="20"/>
          <w:lang w:val="sr-Cyrl-CS"/>
        </w:rPr>
        <w:t>П</w:t>
      </w:r>
      <w:r w:rsidRPr="003D3839">
        <w:rPr>
          <w:rFonts w:ascii="Times New Roman" w:hAnsi="Times New Roman"/>
          <w:sz w:val="20"/>
          <w:szCs w:val="20"/>
        </w:rPr>
        <w:t>равилником о начину припреме, састављања и подношења финансијских извештаја корисника буџетских средстава („Сл. гласник РС“, бр. 18/15).</w:t>
      </w:r>
    </w:p>
    <w:p w:rsidR="003D3839" w:rsidRPr="00414E91" w:rsidRDefault="003D3839" w:rsidP="003D3839">
      <w:pPr>
        <w:pStyle w:val="NoSpacing"/>
        <w:rPr>
          <w:rFonts w:ascii="Times New Roman" w:hAnsi="Times New Roman"/>
          <w:sz w:val="14"/>
          <w:szCs w:val="20"/>
        </w:rPr>
      </w:pPr>
    </w:p>
    <w:p w:rsidR="003D3839" w:rsidRPr="003D3839" w:rsidRDefault="003D3839" w:rsidP="003D3839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3D3839">
        <w:rPr>
          <w:rFonts w:ascii="Times New Roman" w:hAnsi="Times New Roman"/>
          <w:sz w:val="20"/>
          <w:szCs w:val="20"/>
        </w:rPr>
        <w:t>Члан 3.</w:t>
      </w:r>
    </w:p>
    <w:p w:rsidR="003D3839" w:rsidRPr="003D3839" w:rsidRDefault="003D3839" w:rsidP="003D3839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3D3839">
        <w:rPr>
          <w:rFonts w:ascii="Times New Roman" w:hAnsi="Times New Roman"/>
          <w:sz w:val="20"/>
          <w:szCs w:val="20"/>
        </w:rPr>
        <w:tab/>
        <w:t>Одлуку о ангажовању ревизора за обављање екстерне ревизије завршног рачуна буџета општине Ћићевац за 2016. годину доставити Државној ревизорској институцији на сагласност.</w:t>
      </w:r>
    </w:p>
    <w:p w:rsidR="003D3839" w:rsidRPr="00414E91" w:rsidRDefault="003D3839" w:rsidP="003D3839">
      <w:pPr>
        <w:pStyle w:val="NoSpacing"/>
        <w:rPr>
          <w:rFonts w:ascii="Times New Roman" w:hAnsi="Times New Roman"/>
          <w:sz w:val="14"/>
          <w:szCs w:val="20"/>
        </w:rPr>
      </w:pPr>
    </w:p>
    <w:p w:rsidR="003D3839" w:rsidRPr="003D3839" w:rsidRDefault="003D3839" w:rsidP="003D3839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3D3839">
        <w:rPr>
          <w:rFonts w:ascii="Times New Roman" w:hAnsi="Times New Roman"/>
          <w:sz w:val="20"/>
          <w:szCs w:val="20"/>
        </w:rPr>
        <w:t>Члан 4.</w:t>
      </w:r>
    </w:p>
    <w:p w:rsidR="003D3839" w:rsidRPr="003D3839" w:rsidRDefault="003D3839" w:rsidP="003D3839">
      <w:pPr>
        <w:pStyle w:val="NoSpacing"/>
        <w:ind w:firstLine="720"/>
        <w:jc w:val="both"/>
        <w:rPr>
          <w:rFonts w:ascii="Times New Roman" w:hAnsi="Times New Roman"/>
          <w:sz w:val="20"/>
          <w:szCs w:val="20"/>
        </w:rPr>
      </w:pPr>
      <w:r w:rsidRPr="003D3839">
        <w:rPr>
          <w:rFonts w:ascii="Times New Roman" w:hAnsi="Times New Roman"/>
          <w:sz w:val="20"/>
          <w:szCs w:val="20"/>
        </w:rPr>
        <w:t xml:space="preserve">Ова </w:t>
      </w:r>
      <w:r w:rsidRPr="003D3839">
        <w:rPr>
          <w:rFonts w:ascii="Times New Roman" w:hAnsi="Times New Roman"/>
          <w:sz w:val="20"/>
          <w:szCs w:val="20"/>
          <w:lang w:val="sr-Cyrl-CS"/>
        </w:rPr>
        <w:t>о</w:t>
      </w:r>
      <w:r w:rsidRPr="003D3839">
        <w:rPr>
          <w:rFonts w:ascii="Times New Roman" w:hAnsi="Times New Roman"/>
          <w:sz w:val="20"/>
          <w:szCs w:val="20"/>
        </w:rPr>
        <w:t>длука ступа на снагу осмог дана од дана објављивања у „Сл. листу општине Ћићевац</w:t>
      </w:r>
      <w:r w:rsidRPr="003D3839">
        <w:rPr>
          <w:rFonts w:ascii="Times New Roman" w:hAnsi="Times New Roman"/>
          <w:sz w:val="20"/>
          <w:szCs w:val="20"/>
          <w:lang w:val="sr-Cyrl-CS"/>
        </w:rPr>
        <w:t>“</w:t>
      </w:r>
      <w:r w:rsidRPr="003D3839">
        <w:rPr>
          <w:rFonts w:ascii="Times New Roman" w:hAnsi="Times New Roman"/>
          <w:sz w:val="20"/>
          <w:szCs w:val="20"/>
        </w:rPr>
        <w:t>.</w:t>
      </w:r>
    </w:p>
    <w:p w:rsidR="003D3839" w:rsidRPr="00414E91" w:rsidRDefault="003D3839" w:rsidP="003D3839">
      <w:pPr>
        <w:pStyle w:val="NoSpacing"/>
        <w:ind w:firstLine="720"/>
        <w:rPr>
          <w:rFonts w:ascii="Times New Roman" w:hAnsi="Times New Roman"/>
          <w:sz w:val="14"/>
          <w:szCs w:val="20"/>
          <w:lang w:val="sr-Cyrl-CS"/>
        </w:rPr>
      </w:pPr>
    </w:p>
    <w:p w:rsidR="003D3839" w:rsidRPr="003D3839" w:rsidRDefault="003D3839" w:rsidP="003D3839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3D3839">
        <w:rPr>
          <w:rFonts w:ascii="Times New Roman" w:hAnsi="Times New Roman"/>
          <w:sz w:val="20"/>
          <w:szCs w:val="20"/>
        </w:rPr>
        <w:t>СКУПШТИНА ОПШТИНЕ  ЋИЋЕВАЦ</w:t>
      </w:r>
    </w:p>
    <w:p w:rsidR="003D3839" w:rsidRPr="003D3839" w:rsidRDefault="003D3839" w:rsidP="003D3839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3D3839">
        <w:rPr>
          <w:rFonts w:ascii="Times New Roman" w:hAnsi="Times New Roman"/>
          <w:sz w:val="20"/>
          <w:szCs w:val="20"/>
        </w:rPr>
        <w:t>Бр. 400-</w:t>
      </w:r>
      <w:r w:rsidRPr="003D3839">
        <w:rPr>
          <w:rFonts w:ascii="Times New Roman" w:hAnsi="Times New Roman"/>
          <w:sz w:val="20"/>
          <w:szCs w:val="20"/>
          <w:lang w:val="sr-Cyrl-CS"/>
        </w:rPr>
        <w:t>9</w:t>
      </w:r>
      <w:r w:rsidRPr="003D3839">
        <w:rPr>
          <w:rFonts w:ascii="Times New Roman" w:hAnsi="Times New Roman"/>
          <w:sz w:val="20"/>
          <w:szCs w:val="20"/>
        </w:rPr>
        <w:t xml:space="preserve">/17-04 од </w:t>
      </w:r>
      <w:r w:rsidRPr="003D3839">
        <w:rPr>
          <w:rFonts w:ascii="Times New Roman" w:hAnsi="Times New Roman"/>
          <w:sz w:val="20"/>
          <w:szCs w:val="20"/>
          <w:lang w:val="sr-Cyrl-CS"/>
        </w:rPr>
        <w:t>13.2.</w:t>
      </w:r>
      <w:r w:rsidRPr="003D3839">
        <w:rPr>
          <w:rFonts w:ascii="Times New Roman" w:hAnsi="Times New Roman"/>
          <w:sz w:val="20"/>
          <w:szCs w:val="20"/>
        </w:rPr>
        <w:t>2017. год</w:t>
      </w:r>
      <w:r w:rsidRPr="003D3839">
        <w:rPr>
          <w:rFonts w:ascii="Times New Roman" w:hAnsi="Times New Roman"/>
          <w:sz w:val="20"/>
          <w:szCs w:val="20"/>
          <w:lang w:val="sr-Cyrl-CS"/>
        </w:rPr>
        <w:t>ине</w:t>
      </w:r>
      <w:r w:rsidRPr="003D383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</w:t>
      </w:r>
    </w:p>
    <w:p w:rsidR="003D3839" w:rsidRPr="00414E91" w:rsidRDefault="003D3839" w:rsidP="003D3839">
      <w:pPr>
        <w:pStyle w:val="NoSpacing"/>
        <w:jc w:val="center"/>
        <w:rPr>
          <w:rFonts w:ascii="Times New Roman" w:hAnsi="Times New Roman"/>
          <w:sz w:val="14"/>
          <w:szCs w:val="20"/>
          <w:lang w:val="sr-Cyrl-CS"/>
        </w:rPr>
      </w:pPr>
    </w:p>
    <w:p w:rsidR="003D3839" w:rsidRPr="003D3839" w:rsidRDefault="003D3839" w:rsidP="003D3839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3D3839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</w:t>
      </w:r>
      <w:r w:rsidR="00414E91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</w:t>
      </w:r>
      <w:r w:rsidRPr="003D3839">
        <w:rPr>
          <w:rFonts w:ascii="Times New Roman" w:hAnsi="Times New Roman"/>
          <w:sz w:val="20"/>
          <w:szCs w:val="20"/>
          <w:lang w:val="sr-Cyrl-CS"/>
        </w:rPr>
        <w:t>ПРЕДСЕДНИК</w:t>
      </w:r>
    </w:p>
    <w:p w:rsidR="003D3839" w:rsidRDefault="003D3839" w:rsidP="003D3839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3D3839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</w:t>
      </w:r>
      <w:r w:rsidR="00414E91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</w:t>
      </w:r>
      <w:r w:rsidRPr="003D3839">
        <w:rPr>
          <w:rFonts w:ascii="Times New Roman" w:hAnsi="Times New Roman"/>
          <w:sz w:val="20"/>
          <w:szCs w:val="20"/>
          <w:lang w:val="sr-Cyrl-CS"/>
        </w:rPr>
        <w:t>Славољуб Симић</w:t>
      </w:r>
      <w:r w:rsidR="00414E91">
        <w:rPr>
          <w:rFonts w:ascii="Times New Roman" w:hAnsi="Times New Roman"/>
          <w:sz w:val="20"/>
          <w:szCs w:val="20"/>
          <w:lang w:val="en-US"/>
        </w:rPr>
        <w:t>, с.р.</w:t>
      </w:r>
    </w:p>
    <w:p w:rsidR="00414E91" w:rsidRPr="00414E91" w:rsidRDefault="00414E91" w:rsidP="003D3839">
      <w:pPr>
        <w:pStyle w:val="NoSpacing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414E91" w:rsidRPr="00414E91" w:rsidRDefault="00414E91" w:rsidP="003D3839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3.</w:t>
      </w:r>
    </w:p>
    <w:p w:rsidR="00414E91" w:rsidRPr="00414E91" w:rsidRDefault="00414E91" w:rsidP="00414E91">
      <w:pPr>
        <w:jc w:val="both"/>
        <w:rPr>
          <w:rFonts w:ascii="Times New Roman" w:hAnsi="Times New Roman"/>
          <w:b w:val="0"/>
          <w:sz w:val="20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Pr="00414E91">
        <w:rPr>
          <w:rFonts w:ascii="Times New Roman" w:hAnsi="Times New Roman"/>
          <w:b w:val="0"/>
          <w:sz w:val="20"/>
          <w:lang w:val="sr-Cyrl-CS"/>
        </w:rPr>
        <w:t>На основу члана 45. став 7. и 9. Закона о локалној самоуправи („Сл. гласник РС“, бр. 129/07 и 83/14-др. закон) а у вези члана 61. став 1. Статута општине Ћићевац („Сл. лист општине Ћићевац“, бр. 17/13-пречишћен текст, 22/13 и 10/15), на предлог Општинског већа општине Ћићевац,</w:t>
      </w:r>
      <w:r>
        <w:rPr>
          <w:rFonts w:ascii="Times New Roman" w:hAnsi="Times New Roman"/>
          <w:b w:val="0"/>
          <w:sz w:val="20"/>
          <w:lang w:val="sr-Cyrl-CS"/>
        </w:rPr>
        <w:t xml:space="preserve"> </w:t>
      </w:r>
      <w:r w:rsidRPr="00414E91">
        <w:rPr>
          <w:rFonts w:ascii="Times New Roman" w:hAnsi="Times New Roman"/>
          <w:b w:val="0"/>
          <w:sz w:val="20"/>
          <w:lang w:val="sr-Cyrl-CS"/>
        </w:rPr>
        <w:t>Скупштина општине Ћићевац на 13. седници одржаној 13.2.2017. године, донела је</w:t>
      </w:r>
    </w:p>
    <w:p w:rsidR="00414E91" w:rsidRPr="00414E91" w:rsidRDefault="00414E91" w:rsidP="00414E91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414E91" w:rsidRPr="00414E91" w:rsidRDefault="00414E91" w:rsidP="00414E91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414E91">
        <w:rPr>
          <w:rFonts w:ascii="Times New Roman" w:hAnsi="Times New Roman"/>
          <w:b w:val="0"/>
          <w:sz w:val="20"/>
          <w:lang w:val="sr-Cyrl-CS"/>
        </w:rPr>
        <w:t xml:space="preserve">О Д Л У К У </w:t>
      </w:r>
    </w:p>
    <w:p w:rsidR="00414E91" w:rsidRPr="00414E91" w:rsidRDefault="00414E91" w:rsidP="00414E91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414E91">
        <w:rPr>
          <w:rFonts w:ascii="Times New Roman" w:hAnsi="Times New Roman"/>
          <w:b w:val="0"/>
          <w:sz w:val="20"/>
          <w:lang w:val="sr-Cyrl-CS"/>
        </w:rPr>
        <w:t xml:space="preserve">О ИЗМЕНИ ОДЛУКЕ О РАДНОПРАВНОМ СТАТУСУ ЧЛАНОВА </w:t>
      </w:r>
    </w:p>
    <w:p w:rsidR="00414E91" w:rsidRPr="00414E91" w:rsidRDefault="00414E91" w:rsidP="00414E91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414E91">
        <w:rPr>
          <w:rFonts w:ascii="Times New Roman" w:hAnsi="Times New Roman"/>
          <w:b w:val="0"/>
          <w:sz w:val="20"/>
          <w:lang w:val="sr-Cyrl-CS"/>
        </w:rPr>
        <w:t>ОПШТИНСКОГ ВЕЋА ОПШТИНЕ ЋИЋЕВАЦ</w:t>
      </w:r>
    </w:p>
    <w:p w:rsidR="00414E91" w:rsidRPr="00414E91" w:rsidRDefault="00414E91" w:rsidP="00414E91">
      <w:pPr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414E91" w:rsidRPr="00414E91" w:rsidRDefault="00414E91" w:rsidP="00414E91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414E91">
        <w:rPr>
          <w:rFonts w:ascii="Times New Roman" w:hAnsi="Times New Roman"/>
          <w:b w:val="0"/>
          <w:sz w:val="20"/>
          <w:lang w:val="sr-Cyrl-CS"/>
        </w:rPr>
        <w:t>Члан 1.</w:t>
      </w:r>
    </w:p>
    <w:p w:rsidR="00414E91" w:rsidRPr="00414E91" w:rsidRDefault="00414E91" w:rsidP="00414E91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414E91">
        <w:rPr>
          <w:rFonts w:ascii="Times New Roman" w:hAnsi="Times New Roman"/>
          <w:b w:val="0"/>
          <w:sz w:val="20"/>
          <w:lang w:val="sr-Cyrl-CS"/>
        </w:rPr>
        <w:tab/>
        <w:t>У Одлуци о радноправном статусу чланова Општинског већа општине Ћићевац („Сл. лист општине Ћићевац“, бр. 13/16 и 17/16), у члану 2. став 1. тачка 3 брише се.</w:t>
      </w:r>
    </w:p>
    <w:p w:rsidR="00414E91" w:rsidRPr="00414E91" w:rsidRDefault="00414E91" w:rsidP="00414E91">
      <w:pPr>
        <w:ind w:firstLine="720"/>
        <w:jc w:val="both"/>
        <w:rPr>
          <w:rFonts w:ascii="Times New Roman" w:hAnsi="Times New Roman"/>
          <w:b w:val="0"/>
          <w:sz w:val="20"/>
          <w:lang w:val="sr-Cyrl-CS"/>
        </w:rPr>
      </w:pPr>
      <w:r w:rsidRPr="00414E91">
        <w:rPr>
          <w:rFonts w:ascii="Times New Roman" w:hAnsi="Times New Roman"/>
          <w:b w:val="0"/>
          <w:sz w:val="20"/>
          <w:lang w:val="sr-Cyrl-CS"/>
        </w:rPr>
        <w:t>Досадашње тачке 4. и 5. постају тачке 3. и 4.</w:t>
      </w:r>
    </w:p>
    <w:p w:rsidR="00414E91" w:rsidRPr="00414E91" w:rsidRDefault="00414E91" w:rsidP="00414E91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414E91" w:rsidRPr="00414E91" w:rsidRDefault="00414E91" w:rsidP="00414E91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414E91">
        <w:rPr>
          <w:rFonts w:ascii="Times New Roman" w:hAnsi="Times New Roman"/>
          <w:b w:val="0"/>
          <w:sz w:val="20"/>
          <w:lang w:val="sr-Cyrl-CS"/>
        </w:rPr>
        <w:t>Члан 2.</w:t>
      </w:r>
    </w:p>
    <w:p w:rsidR="00414E91" w:rsidRPr="00414E91" w:rsidRDefault="00414E91" w:rsidP="00414E91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414E91">
        <w:rPr>
          <w:rFonts w:ascii="Times New Roman" w:hAnsi="Times New Roman"/>
          <w:b w:val="0"/>
          <w:sz w:val="20"/>
          <w:lang w:val="sr-Cyrl-CS"/>
        </w:rPr>
        <w:tab/>
        <w:t>Ова одлука ступа на снагу наредног дана од дана објављивања у „Сл. листу општине Ћићевац“.</w:t>
      </w:r>
    </w:p>
    <w:p w:rsidR="00414E91" w:rsidRPr="00414E91" w:rsidRDefault="00414E91" w:rsidP="00414E91">
      <w:pPr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414E91" w:rsidRPr="00414E91" w:rsidRDefault="00414E91" w:rsidP="00414E91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414E91">
        <w:rPr>
          <w:rFonts w:ascii="Times New Roman" w:hAnsi="Times New Roman"/>
          <w:b w:val="0"/>
          <w:sz w:val="20"/>
          <w:lang w:val="sr-Cyrl-CS"/>
        </w:rPr>
        <w:t>СКУПШТИНА ОПШТИНЕ ЋИЋЕВАЦ</w:t>
      </w:r>
    </w:p>
    <w:p w:rsidR="00414E91" w:rsidRPr="00414E91" w:rsidRDefault="00414E91" w:rsidP="00414E91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414E91">
        <w:rPr>
          <w:rFonts w:ascii="Times New Roman" w:hAnsi="Times New Roman"/>
          <w:b w:val="0"/>
          <w:sz w:val="20"/>
          <w:lang w:val="sr-Cyrl-CS"/>
        </w:rPr>
        <w:t xml:space="preserve"> Бр. 112-12/17-02 од 13.2.2017. године</w:t>
      </w:r>
    </w:p>
    <w:p w:rsidR="00414E91" w:rsidRPr="00414E91" w:rsidRDefault="00414E91" w:rsidP="00414E91">
      <w:pPr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414E91" w:rsidRPr="00414E91" w:rsidRDefault="00414E91" w:rsidP="00414E91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414E91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b w:val="0"/>
          <w:sz w:val="20"/>
          <w:lang w:val="sr-Cyrl-CS"/>
        </w:rPr>
        <w:t xml:space="preserve">                                        </w:t>
      </w:r>
      <w:r w:rsidRPr="00414E91">
        <w:rPr>
          <w:rFonts w:ascii="Times New Roman" w:hAnsi="Times New Roman"/>
          <w:b w:val="0"/>
          <w:sz w:val="20"/>
          <w:lang w:val="sr-Cyrl-CS"/>
        </w:rPr>
        <w:t>ПРЕДСЕДНИК</w:t>
      </w:r>
    </w:p>
    <w:p w:rsidR="00414E91" w:rsidRDefault="00414E91" w:rsidP="00414E91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414E91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b w:val="0"/>
          <w:sz w:val="20"/>
          <w:lang w:val="sr-Cyrl-CS"/>
        </w:rPr>
        <w:t xml:space="preserve">                                         </w:t>
      </w:r>
      <w:r w:rsidRPr="00414E91">
        <w:rPr>
          <w:rFonts w:ascii="Times New Roman" w:hAnsi="Times New Roman"/>
          <w:b w:val="0"/>
          <w:sz w:val="20"/>
          <w:lang w:val="sr-Cyrl-CS"/>
        </w:rPr>
        <w:t>Славољуб Симић</w:t>
      </w:r>
      <w:r>
        <w:rPr>
          <w:rFonts w:ascii="Times New Roman" w:hAnsi="Times New Roman"/>
          <w:b w:val="0"/>
          <w:sz w:val="20"/>
          <w:lang w:val="sr-Cyrl-CS"/>
        </w:rPr>
        <w:t>, с.р.</w:t>
      </w:r>
    </w:p>
    <w:p w:rsidR="00414E91" w:rsidRPr="00414E91" w:rsidRDefault="00414E91" w:rsidP="00414E91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414E91" w:rsidRPr="00414E91" w:rsidRDefault="00414E91" w:rsidP="00414E91">
      <w:pPr>
        <w:jc w:val="both"/>
        <w:rPr>
          <w:rFonts w:ascii="Times New Roman" w:hAnsi="Times New Roman"/>
          <w:b w:val="0"/>
          <w:sz w:val="20"/>
          <w:lang w:val="sr-Cyrl-CS"/>
        </w:rPr>
      </w:pPr>
      <w:r>
        <w:rPr>
          <w:rFonts w:ascii="Times New Roman" w:hAnsi="Times New Roman"/>
          <w:b w:val="0"/>
          <w:sz w:val="20"/>
          <w:lang w:val="sr-Cyrl-CS"/>
        </w:rPr>
        <w:t>4.</w:t>
      </w:r>
    </w:p>
    <w:p w:rsidR="00414E91" w:rsidRPr="00414E91" w:rsidRDefault="00414E91" w:rsidP="00414E91">
      <w:pPr>
        <w:tabs>
          <w:tab w:val="left" w:pos="709"/>
        </w:tabs>
        <w:ind w:firstLine="709"/>
        <w:jc w:val="both"/>
        <w:rPr>
          <w:rFonts w:ascii="Times New Roman" w:hAnsi="Times New Roman"/>
          <w:b w:val="0"/>
          <w:sz w:val="20"/>
        </w:rPr>
      </w:pPr>
      <w:r w:rsidRPr="00414E91">
        <w:rPr>
          <w:rFonts w:ascii="Times New Roman" w:hAnsi="Times New Roman"/>
          <w:b w:val="0"/>
          <w:sz w:val="20"/>
          <w:lang w:val="sr-Cyrl-CS"/>
        </w:rPr>
        <w:t>На основу члана 27. став 10. Закона о јавној својини („Сл. гласник РС'', број 72/11, 88/13 и 105/14), члана 7. Уредбе о условима прибављања и отуђења непокретности непосредном погодбом, давања у закуп ствари у јавној својини и поступцима јавног надметања и прикупљања писмених понуда („Сл. гласник РС“, бр. 24/12)</w:t>
      </w:r>
      <w:r>
        <w:rPr>
          <w:rFonts w:ascii="Times New Roman" w:hAnsi="Times New Roman"/>
          <w:b w:val="0"/>
          <w:sz w:val="20"/>
          <w:lang w:val="sr-Cyrl-CS"/>
        </w:rPr>
        <w:t>,</w:t>
      </w:r>
      <w:r w:rsidRPr="00414E91">
        <w:rPr>
          <w:rFonts w:ascii="Times New Roman" w:hAnsi="Times New Roman"/>
          <w:b w:val="0"/>
          <w:sz w:val="20"/>
          <w:lang w:val="sr-Cyrl-CS"/>
        </w:rPr>
        <w:t xml:space="preserve"> чл</w:t>
      </w:r>
      <w:r w:rsidRPr="00414E91">
        <w:rPr>
          <w:rFonts w:ascii="Times New Roman" w:hAnsi="Times New Roman"/>
          <w:b w:val="0"/>
          <w:sz w:val="20"/>
        </w:rPr>
        <w:t>ана</w:t>
      </w:r>
      <w:r w:rsidRPr="00414E91">
        <w:rPr>
          <w:rFonts w:ascii="Times New Roman" w:hAnsi="Times New Roman"/>
          <w:b w:val="0"/>
          <w:sz w:val="20"/>
          <w:lang w:val="sr-Cyrl-CS"/>
        </w:rPr>
        <w:t xml:space="preserve"> 33. Статута општине Ћићевац („Сл. лист општине Ћићевац'', бр. 17/13- пречишћен текст, 22/13 и 10/15) и члана 26.-32. Одлуке о прибављању и располагању стварима у јавној својини општине Ћићевац („Сл. лист општине Ћићевац“, бр. 3/14),</w:t>
      </w:r>
      <w:r>
        <w:rPr>
          <w:rFonts w:ascii="Times New Roman" w:hAnsi="Times New Roman"/>
          <w:b w:val="0"/>
          <w:sz w:val="20"/>
          <w:lang w:val="sr-Cyrl-CS"/>
        </w:rPr>
        <w:t xml:space="preserve"> </w:t>
      </w:r>
      <w:r w:rsidRPr="00414E91">
        <w:rPr>
          <w:rFonts w:ascii="Times New Roman" w:hAnsi="Times New Roman"/>
          <w:b w:val="0"/>
          <w:sz w:val="20"/>
          <w:lang w:val="sr-Cyrl-CS"/>
        </w:rPr>
        <w:t>Скупштина општине Ћићевац, на 13. седници, одржаној 13.2</w:t>
      </w:r>
      <w:r w:rsidRPr="00414E91">
        <w:rPr>
          <w:rFonts w:ascii="Times New Roman" w:hAnsi="Times New Roman"/>
          <w:b w:val="0"/>
          <w:sz w:val="20"/>
        </w:rPr>
        <w:t>.</w:t>
      </w:r>
      <w:r w:rsidRPr="00414E91">
        <w:rPr>
          <w:rFonts w:ascii="Times New Roman" w:hAnsi="Times New Roman"/>
          <w:b w:val="0"/>
          <w:sz w:val="20"/>
          <w:lang w:val="sr-Cyrl-CS"/>
        </w:rPr>
        <w:t>20</w:t>
      </w:r>
      <w:r w:rsidRPr="00414E91">
        <w:rPr>
          <w:rFonts w:ascii="Times New Roman" w:hAnsi="Times New Roman"/>
          <w:b w:val="0"/>
          <w:sz w:val="20"/>
        </w:rPr>
        <w:t>17</w:t>
      </w:r>
      <w:r w:rsidRPr="00414E91">
        <w:rPr>
          <w:rFonts w:ascii="Times New Roman" w:hAnsi="Times New Roman"/>
          <w:b w:val="0"/>
          <w:sz w:val="20"/>
          <w:lang w:val="sr-Cyrl-CS"/>
        </w:rPr>
        <w:t xml:space="preserve">. године, донела  је </w:t>
      </w:r>
    </w:p>
    <w:p w:rsidR="00414E91" w:rsidRPr="00A47195" w:rsidRDefault="00414E91" w:rsidP="00414E91">
      <w:pPr>
        <w:rPr>
          <w:rFonts w:ascii="Times New Roman" w:hAnsi="Times New Roman"/>
          <w:b w:val="0"/>
          <w:sz w:val="14"/>
        </w:rPr>
      </w:pPr>
    </w:p>
    <w:p w:rsidR="00414E91" w:rsidRPr="00414E91" w:rsidRDefault="00414E91" w:rsidP="00414E91">
      <w:pPr>
        <w:tabs>
          <w:tab w:val="left" w:pos="2820"/>
        </w:tabs>
        <w:jc w:val="center"/>
        <w:rPr>
          <w:rFonts w:ascii="Times New Roman" w:hAnsi="Times New Roman"/>
          <w:b w:val="0"/>
          <w:sz w:val="20"/>
          <w:lang w:val="sr-Cyrl-CS"/>
        </w:rPr>
      </w:pPr>
      <w:r w:rsidRPr="00414E91">
        <w:rPr>
          <w:rFonts w:ascii="Times New Roman" w:hAnsi="Times New Roman"/>
          <w:b w:val="0"/>
          <w:sz w:val="20"/>
          <w:lang w:val="sr-Cyrl-CS"/>
        </w:rPr>
        <w:t>ОДЛУКУ</w:t>
      </w:r>
    </w:p>
    <w:p w:rsidR="00414E91" w:rsidRPr="00414E91" w:rsidRDefault="00414E91" w:rsidP="00414E91">
      <w:pPr>
        <w:tabs>
          <w:tab w:val="left" w:pos="2820"/>
        </w:tabs>
        <w:jc w:val="center"/>
        <w:rPr>
          <w:rFonts w:ascii="Times New Roman" w:hAnsi="Times New Roman"/>
          <w:b w:val="0"/>
          <w:sz w:val="20"/>
          <w:lang w:val="sr-Cyrl-CS"/>
        </w:rPr>
      </w:pPr>
      <w:r w:rsidRPr="00414E91">
        <w:rPr>
          <w:rFonts w:ascii="Times New Roman" w:hAnsi="Times New Roman"/>
          <w:b w:val="0"/>
          <w:sz w:val="20"/>
          <w:lang w:val="sr-Cyrl-CS"/>
        </w:rPr>
        <w:t xml:space="preserve"> О ПОКРЕТАЊУ ПОСТУПКА ЗА ДАВАЊЕ У ЗАКУП</w:t>
      </w:r>
    </w:p>
    <w:p w:rsidR="00414E91" w:rsidRPr="00414E91" w:rsidRDefault="00414E91" w:rsidP="00414E91">
      <w:pPr>
        <w:tabs>
          <w:tab w:val="left" w:pos="2820"/>
        </w:tabs>
        <w:jc w:val="center"/>
        <w:rPr>
          <w:rFonts w:ascii="Times New Roman" w:hAnsi="Times New Roman"/>
          <w:b w:val="0"/>
          <w:sz w:val="20"/>
          <w:lang w:val="sr-Cyrl-CS"/>
        </w:rPr>
      </w:pPr>
      <w:r w:rsidRPr="00414E91">
        <w:rPr>
          <w:rFonts w:ascii="Times New Roman" w:hAnsi="Times New Roman"/>
          <w:b w:val="0"/>
          <w:sz w:val="20"/>
          <w:lang w:val="sr-Cyrl-CS"/>
        </w:rPr>
        <w:t xml:space="preserve"> ПОСЛОВНОГ ПРОСТОРА У ЈАВНОЈ СВОЈИНИ</w:t>
      </w:r>
    </w:p>
    <w:p w:rsidR="00414E91" w:rsidRPr="00A47195" w:rsidRDefault="00414E91" w:rsidP="00414E91">
      <w:pPr>
        <w:tabs>
          <w:tab w:val="left" w:pos="195"/>
        </w:tabs>
        <w:rPr>
          <w:rFonts w:ascii="Times New Roman" w:hAnsi="Times New Roman"/>
          <w:b w:val="0"/>
          <w:sz w:val="14"/>
        </w:rPr>
      </w:pPr>
    </w:p>
    <w:p w:rsidR="00414E91" w:rsidRPr="00414E91" w:rsidRDefault="00414E91" w:rsidP="00414E91">
      <w:pPr>
        <w:tabs>
          <w:tab w:val="left" w:pos="195"/>
        </w:tabs>
        <w:jc w:val="center"/>
        <w:rPr>
          <w:rFonts w:ascii="Times New Roman" w:hAnsi="Times New Roman"/>
          <w:b w:val="0"/>
          <w:sz w:val="20"/>
          <w:lang w:val="sr-Cyrl-CS"/>
        </w:rPr>
      </w:pPr>
      <w:r w:rsidRPr="00414E91">
        <w:rPr>
          <w:rFonts w:ascii="Times New Roman" w:hAnsi="Times New Roman"/>
          <w:b w:val="0"/>
          <w:sz w:val="20"/>
          <w:lang w:val="sr-Cyrl-CS"/>
        </w:rPr>
        <w:t>Члан 1.</w:t>
      </w:r>
    </w:p>
    <w:p w:rsidR="00414E91" w:rsidRPr="00414E91" w:rsidRDefault="00414E91" w:rsidP="00414E91">
      <w:pPr>
        <w:ind w:firstLine="720"/>
        <w:jc w:val="both"/>
        <w:rPr>
          <w:rFonts w:ascii="Times New Roman" w:hAnsi="Times New Roman"/>
          <w:b w:val="0"/>
          <w:sz w:val="20"/>
        </w:rPr>
      </w:pPr>
      <w:r w:rsidRPr="00414E91">
        <w:rPr>
          <w:rFonts w:ascii="Times New Roman" w:hAnsi="Times New Roman"/>
          <w:b w:val="0"/>
          <w:sz w:val="20"/>
          <w:lang w:val="sr-Cyrl-CS"/>
        </w:rPr>
        <w:t>Овом одлуком покреће се поступак давања у закуп пословног простора у јавној својини  општине Ћићевац – путем јавног надметања.</w:t>
      </w:r>
    </w:p>
    <w:p w:rsidR="00414E91" w:rsidRPr="00A47195" w:rsidRDefault="00414E91" w:rsidP="00414E91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414E91" w:rsidRPr="00414E91" w:rsidRDefault="00414E91" w:rsidP="00414E91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414E91">
        <w:rPr>
          <w:rFonts w:ascii="Times New Roman" w:hAnsi="Times New Roman"/>
          <w:b w:val="0"/>
          <w:sz w:val="20"/>
          <w:lang w:val="sr-Cyrl-CS"/>
        </w:rPr>
        <w:t>Члан 2.</w:t>
      </w:r>
    </w:p>
    <w:p w:rsidR="00414E91" w:rsidRPr="00414E91" w:rsidRDefault="00414E91" w:rsidP="00414E91">
      <w:pPr>
        <w:ind w:firstLine="720"/>
        <w:jc w:val="both"/>
        <w:rPr>
          <w:rFonts w:ascii="Times New Roman" w:hAnsi="Times New Roman"/>
          <w:b w:val="0"/>
          <w:sz w:val="20"/>
        </w:rPr>
      </w:pPr>
      <w:r w:rsidRPr="00414E91">
        <w:rPr>
          <w:rFonts w:ascii="Times New Roman" w:hAnsi="Times New Roman"/>
          <w:b w:val="0"/>
          <w:sz w:val="20"/>
          <w:lang w:val="sr-Cyrl-CS"/>
        </w:rPr>
        <w:t>Предмет јавног надметања је пословни простор који се састоји од два</w:t>
      </w:r>
      <w:r w:rsidRPr="00414E91">
        <w:rPr>
          <w:rFonts w:ascii="Times New Roman" w:hAnsi="Times New Roman"/>
          <w:b w:val="0"/>
          <w:sz w:val="20"/>
        </w:rPr>
        <w:t xml:space="preserve"> </w:t>
      </w:r>
      <w:r w:rsidRPr="00414E91">
        <w:rPr>
          <w:rFonts w:ascii="Times New Roman" w:hAnsi="Times New Roman"/>
          <w:b w:val="0"/>
          <w:sz w:val="20"/>
          <w:lang w:val="sr-Cyrl-CS"/>
        </w:rPr>
        <w:t xml:space="preserve">локала у Улици Карађорђевој бр. 215, површине </w:t>
      </w:r>
      <w:r w:rsidRPr="00414E91">
        <w:rPr>
          <w:rFonts w:ascii="Times New Roman" w:hAnsi="Times New Roman"/>
          <w:b w:val="0"/>
          <w:sz w:val="20"/>
        </w:rPr>
        <w:t>64</w:t>
      </w:r>
      <w:r w:rsidRPr="00414E91">
        <w:rPr>
          <w:rFonts w:ascii="Times New Roman" w:hAnsi="Times New Roman"/>
          <w:b w:val="0"/>
          <w:sz w:val="20"/>
          <w:lang w:val="sr-Cyrl-CS"/>
        </w:rPr>
        <w:t>м</w:t>
      </w:r>
      <w:r w:rsidRPr="00414E91">
        <w:rPr>
          <w:rFonts w:ascii="Times New Roman" w:hAnsi="Times New Roman"/>
          <w:b w:val="0"/>
          <w:sz w:val="20"/>
          <w:vertAlign w:val="superscript"/>
          <w:lang w:val="sr-Cyrl-CS"/>
        </w:rPr>
        <w:t>2</w:t>
      </w:r>
      <w:r w:rsidRPr="00414E91">
        <w:rPr>
          <w:rFonts w:ascii="Times New Roman" w:hAnsi="Times New Roman"/>
          <w:b w:val="0"/>
          <w:sz w:val="20"/>
        </w:rPr>
        <w:t xml:space="preserve"> и 63,39м</w:t>
      </w:r>
      <w:r w:rsidRPr="00414E91">
        <w:rPr>
          <w:rFonts w:ascii="Times New Roman" w:hAnsi="Times New Roman"/>
          <w:b w:val="0"/>
          <w:sz w:val="20"/>
          <w:vertAlign w:val="superscript"/>
        </w:rPr>
        <w:t>2</w:t>
      </w:r>
      <w:r w:rsidRPr="00414E91">
        <w:rPr>
          <w:rFonts w:ascii="Times New Roman" w:hAnsi="Times New Roman"/>
          <w:b w:val="0"/>
          <w:sz w:val="20"/>
          <w:lang w:val="sr-Cyrl-CS"/>
        </w:rPr>
        <w:t>, који се налазе на кат. парцели бр.1</w:t>
      </w:r>
      <w:r w:rsidRPr="00414E91">
        <w:rPr>
          <w:rFonts w:ascii="Times New Roman" w:hAnsi="Times New Roman"/>
          <w:b w:val="0"/>
          <w:sz w:val="20"/>
        </w:rPr>
        <w:t>369</w:t>
      </w:r>
      <w:r w:rsidRPr="00414E91">
        <w:rPr>
          <w:rFonts w:ascii="Times New Roman" w:hAnsi="Times New Roman"/>
          <w:b w:val="0"/>
          <w:sz w:val="20"/>
          <w:lang w:val="sr-Cyrl-CS"/>
        </w:rPr>
        <w:t>, која је уписана у листу непокретности</w:t>
      </w:r>
      <w:r w:rsidRPr="00414E91">
        <w:rPr>
          <w:rFonts w:ascii="Times New Roman" w:hAnsi="Times New Roman"/>
          <w:b w:val="0"/>
          <w:sz w:val="20"/>
        </w:rPr>
        <w:t xml:space="preserve"> бр. 2143</w:t>
      </w:r>
      <w:r w:rsidRPr="00414E91">
        <w:rPr>
          <w:rFonts w:ascii="Times New Roman" w:hAnsi="Times New Roman"/>
          <w:b w:val="0"/>
          <w:sz w:val="20"/>
          <w:lang w:val="sr-Cyrl-CS"/>
        </w:rPr>
        <w:t xml:space="preserve"> КО Ћићевац – град</w:t>
      </w:r>
      <w:r w:rsidRPr="00414E91">
        <w:rPr>
          <w:rFonts w:ascii="Times New Roman" w:hAnsi="Times New Roman"/>
          <w:b w:val="0"/>
          <w:sz w:val="20"/>
        </w:rPr>
        <w:t>.</w:t>
      </w:r>
    </w:p>
    <w:p w:rsidR="00414E91" w:rsidRPr="00A47195" w:rsidRDefault="00414E91" w:rsidP="00414E91">
      <w:pPr>
        <w:jc w:val="both"/>
        <w:rPr>
          <w:rFonts w:ascii="Times New Roman" w:hAnsi="Times New Roman"/>
          <w:b w:val="0"/>
          <w:sz w:val="14"/>
          <w:lang w:val="sr-Cyrl-CS"/>
        </w:rPr>
      </w:pPr>
      <w:r w:rsidRPr="00414E91">
        <w:rPr>
          <w:rFonts w:ascii="Times New Roman" w:hAnsi="Times New Roman"/>
          <w:b w:val="0"/>
          <w:sz w:val="20"/>
          <w:lang w:val="sr-Cyrl-CS"/>
        </w:rPr>
        <w:t xml:space="preserve">     </w:t>
      </w:r>
    </w:p>
    <w:p w:rsidR="00414E91" w:rsidRPr="00414E91" w:rsidRDefault="00414E91" w:rsidP="00414E91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414E91">
        <w:rPr>
          <w:rFonts w:ascii="Times New Roman" w:hAnsi="Times New Roman"/>
          <w:b w:val="0"/>
          <w:sz w:val="20"/>
          <w:lang w:val="sr-Cyrl-CS"/>
        </w:rPr>
        <w:t>Члан 3.</w:t>
      </w:r>
    </w:p>
    <w:p w:rsidR="00414E91" w:rsidRPr="00414E91" w:rsidRDefault="00414E91" w:rsidP="00414E91">
      <w:pPr>
        <w:ind w:firstLine="720"/>
        <w:jc w:val="both"/>
        <w:rPr>
          <w:rFonts w:ascii="Times New Roman" w:hAnsi="Times New Roman"/>
          <w:b w:val="0"/>
          <w:sz w:val="20"/>
          <w:lang w:val="sr-Cyrl-CS"/>
        </w:rPr>
      </w:pPr>
      <w:r w:rsidRPr="00414E91">
        <w:rPr>
          <w:rFonts w:ascii="Times New Roman" w:hAnsi="Times New Roman"/>
          <w:b w:val="0"/>
          <w:sz w:val="20"/>
          <w:lang w:val="sr-Cyrl-CS"/>
        </w:rPr>
        <w:t>Скупштина општине овлашћује Председника општине да закључи Уговоре о закупу пословних простора - локала у јавној својини из члана 2. ове одлуке.</w:t>
      </w:r>
    </w:p>
    <w:p w:rsidR="00414E91" w:rsidRPr="00A47195" w:rsidRDefault="00414E91" w:rsidP="00414E91">
      <w:pPr>
        <w:ind w:firstLine="720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414E91" w:rsidRPr="00414E91" w:rsidRDefault="00414E91" w:rsidP="00414E91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414E91">
        <w:rPr>
          <w:rFonts w:ascii="Times New Roman" w:hAnsi="Times New Roman"/>
          <w:b w:val="0"/>
          <w:sz w:val="20"/>
          <w:lang w:val="sr-Cyrl-CS"/>
        </w:rPr>
        <w:t>Члан 4.</w:t>
      </w:r>
    </w:p>
    <w:p w:rsidR="00414E91" w:rsidRPr="00414E91" w:rsidRDefault="00414E91" w:rsidP="00414E91">
      <w:pPr>
        <w:ind w:firstLine="720"/>
        <w:jc w:val="both"/>
        <w:rPr>
          <w:rFonts w:ascii="Times New Roman" w:hAnsi="Times New Roman"/>
          <w:b w:val="0"/>
          <w:sz w:val="20"/>
          <w:lang w:val="sr-Cyrl-CS"/>
        </w:rPr>
      </w:pPr>
      <w:r w:rsidRPr="00414E91">
        <w:rPr>
          <w:rFonts w:ascii="Times New Roman" w:hAnsi="Times New Roman"/>
          <w:b w:val="0"/>
          <w:sz w:val="20"/>
          <w:lang w:val="sr-Cyrl-CS"/>
        </w:rPr>
        <w:t>Ова одлука ступа на снагу осмог дана од дана објављивања у „Службеном листу општине Ћићевац“.</w:t>
      </w:r>
    </w:p>
    <w:p w:rsidR="00414E91" w:rsidRDefault="00414E91" w:rsidP="00414E91">
      <w:pPr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A47195" w:rsidRPr="00A47195" w:rsidRDefault="00A47195" w:rsidP="00414E91">
      <w:pPr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414E91" w:rsidRPr="00414E91" w:rsidRDefault="00414E91" w:rsidP="00414E91">
      <w:pPr>
        <w:tabs>
          <w:tab w:val="left" w:pos="1215"/>
        </w:tabs>
        <w:jc w:val="center"/>
        <w:rPr>
          <w:rFonts w:ascii="Times New Roman" w:hAnsi="Times New Roman"/>
          <w:b w:val="0"/>
          <w:sz w:val="20"/>
          <w:lang w:val="sr-Cyrl-CS"/>
        </w:rPr>
      </w:pPr>
      <w:r w:rsidRPr="00414E91">
        <w:rPr>
          <w:rFonts w:ascii="Times New Roman" w:hAnsi="Times New Roman"/>
          <w:b w:val="0"/>
          <w:sz w:val="20"/>
          <w:lang w:val="sr-Cyrl-CS"/>
        </w:rPr>
        <w:lastRenderedPageBreak/>
        <w:t>СКУПШТИНА ОПШТИНЕ ЋИЋЕВАЦ</w:t>
      </w:r>
    </w:p>
    <w:p w:rsidR="00414E91" w:rsidRPr="00414E91" w:rsidRDefault="00414E91" w:rsidP="00414E91">
      <w:pPr>
        <w:tabs>
          <w:tab w:val="left" w:pos="1215"/>
        </w:tabs>
        <w:jc w:val="center"/>
        <w:rPr>
          <w:rFonts w:ascii="Times New Roman" w:hAnsi="Times New Roman"/>
          <w:b w:val="0"/>
          <w:sz w:val="20"/>
          <w:lang w:val="sr-Cyrl-CS"/>
        </w:rPr>
      </w:pPr>
      <w:r w:rsidRPr="00414E91">
        <w:rPr>
          <w:rFonts w:ascii="Times New Roman" w:hAnsi="Times New Roman"/>
          <w:b w:val="0"/>
          <w:sz w:val="20"/>
          <w:lang w:val="sr-Cyrl-CS"/>
        </w:rPr>
        <w:t>Бр. 361-4/17-02 од 13.2.2017. године</w:t>
      </w:r>
    </w:p>
    <w:p w:rsidR="00414E91" w:rsidRPr="00A47195" w:rsidRDefault="00414E91" w:rsidP="00414E91">
      <w:pPr>
        <w:tabs>
          <w:tab w:val="left" w:pos="1215"/>
        </w:tabs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414E91" w:rsidRPr="00414E91" w:rsidRDefault="00414E91" w:rsidP="00414E91">
      <w:pPr>
        <w:tabs>
          <w:tab w:val="left" w:pos="1215"/>
        </w:tabs>
        <w:jc w:val="both"/>
        <w:rPr>
          <w:rFonts w:ascii="Times New Roman" w:hAnsi="Times New Roman"/>
          <w:b w:val="0"/>
          <w:sz w:val="20"/>
          <w:lang w:val="sr-Cyrl-CS"/>
        </w:rPr>
      </w:pPr>
      <w:r w:rsidRPr="00414E91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                                                      </w:t>
      </w:r>
      <w:r w:rsidR="00A47195">
        <w:rPr>
          <w:rFonts w:ascii="Times New Roman" w:hAnsi="Times New Roman"/>
          <w:b w:val="0"/>
          <w:sz w:val="20"/>
          <w:lang w:val="sr-Cyrl-CS"/>
        </w:rPr>
        <w:t xml:space="preserve">                                       </w:t>
      </w:r>
      <w:r w:rsidRPr="00414E91">
        <w:rPr>
          <w:rFonts w:ascii="Times New Roman" w:hAnsi="Times New Roman"/>
          <w:b w:val="0"/>
          <w:sz w:val="20"/>
          <w:lang w:val="sr-Cyrl-CS"/>
        </w:rPr>
        <w:t>ПРЕДСЕДНИК</w:t>
      </w:r>
    </w:p>
    <w:p w:rsidR="00414E91" w:rsidRDefault="00414E91" w:rsidP="00414E91">
      <w:pPr>
        <w:tabs>
          <w:tab w:val="left" w:pos="1215"/>
        </w:tabs>
        <w:jc w:val="both"/>
        <w:rPr>
          <w:rFonts w:ascii="Times New Roman" w:hAnsi="Times New Roman"/>
          <w:b w:val="0"/>
          <w:sz w:val="20"/>
          <w:lang w:val="sr-Cyrl-CS"/>
        </w:rPr>
      </w:pPr>
      <w:r w:rsidRPr="00414E91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                                                      </w:t>
      </w:r>
      <w:r w:rsidR="00A47195">
        <w:rPr>
          <w:rFonts w:ascii="Times New Roman" w:hAnsi="Times New Roman"/>
          <w:b w:val="0"/>
          <w:sz w:val="20"/>
          <w:lang w:val="sr-Cyrl-CS"/>
        </w:rPr>
        <w:t xml:space="preserve">                                        </w:t>
      </w:r>
      <w:r w:rsidRPr="00414E91">
        <w:rPr>
          <w:rFonts w:ascii="Times New Roman" w:hAnsi="Times New Roman"/>
          <w:b w:val="0"/>
          <w:sz w:val="20"/>
          <w:lang w:val="sr-Cyrl-CS"/>
        </w:rPr>
        <w:t>Славољуб Симић</w:t>
      </w:r>
      <w:r w:rsidR="00A47195">
        <w:rPr>
          <w:rFonts w:ascii="Times New Roman" w:hAnsi="Times New Roman"/>
          <w:b w:val="0"/>
          <w:sz w:val="20"/>
          <w:lang w:val="sr-Cyrl-CS"/>
        </w:rPr>
        <w:t>, с.р.</w:t>
      </w:r>
    </w:p>
    <w:p w:rsidR="00A47195" w:rsidRPr="00A47195" w:rsidRDefault="00A47195" w:rsidP="00414E91">
      <w:pPr>
        <w:tabs>
          <w:tab w:val="left" w:pos="1215"/>
        </w:tabs>
        <w:jc w:val="both"/>
        <w:rPr>
          <w:rFonts w:ascii="Times New Roman" w:hAnsi="Times New Roman"/>
          <w:b w:val="0"/>
          <w:sz w:val="14"/>
          <w:lang w:val="sr-Cyrl-CS"/>
        </w:rPr>
      </w:pPr>
    </w:p>
    <w:p w:rsidR="00A47195" w:rsidRPr="00414E91" w:rsidRDefault="00A47195" w:rsidP="00414E91">
      <w:pPr>
        <w:tabs>
          <w:tab w:val="left" w:pos="1215"/>
        </w:tabs>
        <w:jc w:val="both"/>
        <w:rPr>
          <w:rFonts w:ascii="Times New Roman" w:hAnsi="Times New Roman"/>
          <w:b w:val="0"/>
          <w:sz w:val="20"/>
          <w:lang w:val="sr-Cyrl-CS"/>
        </w:rPr>
      </w:pPr>
      <w:r>
        <w:rPr>
          <w:rFonts w:ascii="Times New Roman" w:hAnsi="Times New Roman"/>
          <w:b w:val="0"/>
          <w:sz w:val="20"/>
          <w:lang w:val="sr-Cyrl-CS"/>
        </w:rPr>
        <w:t>5.</w:t>
      </w:r>
    </w:p>
    <w:p w:rsidR="00A47195" w:rsidRPr="00A47195" w:rsidRDefault="00A47195" w:rsidP="00A47195">
      <w:pPr>
        <w:pStyle w:val="NoSpacing"/>
        <w:ind w:firstLine="72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47195">
        <w:rPr>
          <w:rFonts w:ascii="Times New Roman" w:hAnsi="Times New Roman"/>
          <w:color w:val="000000" w:themeColor="text1"/>
          <w:sz w:val="20"/>
          <w:szCs w:val="20"/>
        </w:rPr>
        <w:t>На основу члана 3. став 1. тачка 24 и члана 7. став 1. тачка 1 Закона о јавним набавкама (</w:t>
      </w:r>
      <w:r w:rsidRPr="00A47195">
        <w:rPr>
          <w:rFonts w:ascii="Times New Roman" w:hAnsi="Times New Roman"/>
          <w:color w:val="000000" w:themeColor="text1"/>
          <w:sz w:val="20"/>
          <w:szCs w:val="20"/>
          <w:lang w:val="sr-Cyrl-CS"/>
        </w:rPr>
        <w:t>„</w:t>
      </w:r>
      <w:r w:rsidRPr="00A47195">
        <w:rPr>
          <w:rFonts w:ascii="Times New Roman" w:hAnsi="Times New Roman"/>
          <w:color w:val="000000" w:themeColor="text1"/>
          <w:sz w:val="20"/>
          <w:szCs w:val="20"/>
        </w:rPr>
        <w:t>Сл. гласник РС</w:t>
      </w:r>
      <w:r w:rsidRPr="00A47195">
        <w:rPr>
          <w:rFonts w:ascii="Times New Roman" w:hAnsi="Times New Roman"/>
          <w:color w:val="000000" w:themeColor="text1"/>
          <w:sz w:val="20"/>
          <w:szCs w:val="20"/>
          <w:lang w:val="sr-Cyrl-CS"/>
        </w:rPr>
        <w:t>“</w:t>
      </w:r>
      <w:r w:rsidRPr="00A47195">
        <w:rPr>
          <w:rFonts w:ascii="Times New Roman" w:hAnsi="Times New Roman"/>
          <w:color w:val="000000" w:themeColor="text1"/>
          <w:sz w:val="20"/>
          <w:szCs w:val="20"/>
        </w:rPr>
        <w:t>, бр. 124/12, 14/15 и 68/15), члана 1. и 2. Закона о јавним предузећима (</w:t>
      </w:r>
      <w:r w:rsidRPr="00A47195">
        <w:rPr>
          <w:rFonts w:ascii="Times New Roman" w:hAnsi="Times New Roman"/>
          <w:color w:val="000000" w:themeColor="text1"/>
          <w:sz w:val="20"/>
          <w:szCs w:val="20"/>
          <w:lang w:val="sr-Cyrl-CS"/>
        </w:rPr>
        <w:t>„</w:t>
      </w:r>
      <w:r w:rsidRPr="00A47195">
        <w:rPr>
          <w:rFonts w:ascii="Times New Roman" w:hAnsi="Times New Roman"/>
          <w:color w:val="000000" w:themeColor="text1"/>
          <w:sz w:val="20"/>
          <w:szCs w:val="20"/>
        </w:rPr>
        <w:t>Сл. гласник РС'', бр.</w:t>
      </w:r>
      <w:r w:rsidRPr="00A47195">
        <w:rPr>
          <w:rFonts w:ascii="Times New Roman" w:hAnsi="Times New Roman"/>
          <w:color w:val="000000" w:themeColor="text1"/>
          <w:sz w:val="20"/>
          <w:szCs w:val="20"/>
          <w:lang w:val="sr-Cyrl-CS"/>
        </w:rPr>
        <w:t xml:space="preserve"> 15/2016</w:t>
      </w:r>
      <w:r w:rsidRPr="00A47195">
        <w:rPr>
          <w:rFonts w:ascii="Times New Roman" w:hAnsi="Times New Roman"/>
          <w:color w:val="000000" w:themeColor="text1"/>
          <w:sz w:val="20"/>
          <w:szCs w:val="20"/>
        </w:rPr>
        <w:t>) и члана 33. став 1. тачка 6 Статута општине Ћићевац (</w:t>
      </w:r>
      <w:r w:rsidRPr="00A47195">
        <w:rPr>
          <w:rFonts w:ascii="Times New Roman" w:hAnsi="Times New Roman"/>
          <w:color w:val="000000" w:themeColor="text1"/>
          <w:sz w:val="20"/>
          <w:szCs w:val="20"/>
          <w:lang w:val="sr-Cyrl-CS"/>
        </w:rPr>
        <w:t>„</w:t>
      </w:r>
      <w:r w:rsidRPr="00A47195">
        <w:rPr>
          <w:rFonts w:ascii="Times New Roman" w:hAnsi="Times New Roman"/>
          <w:color w:val="000000" w:themeColor="text1"/>
          <w:sz w:val="20"/>
          <w:szCs w:val="20"/>
        </w:rPr>
        <w:t>Сл. лист општине Ћићевац</w:t>
      </w:r>
      <w:r w:rsidRPr="00A47195">
        <w:rPr>
          <w:rFonts w:ascii="Times New Roman" w:hAnsi="Times New Roman"/>
          <w:color w:val="000000" w:themeColor="text1"/>
          <w:sz w:val="20"/>
          <w:szCs w:val="20"/>
          <w:lang w:val="sr-Cyrl-CS"/>
        </w:rPr>
        <w:t>“</w:t>
      </w:r>
      <w:r w:rsidRPr="00A47195">
        <w:rPr>
          <w:rFonts w:ascii="Times New Roman" w:hAnsi="Times New Roman"/>
          <w:color w:val="000000" w:themeColor="text1"/>
          <w:sz w:val="20"/>
          <w:szCs w:val="20"/>
        </w:rPr>
        <w:t>, 17/13-пречишћен текст, 22/13 и 10/15), Скупштина општине Ћићевац</w:t>
      </w:r>
      <w:r w:rsidRPr="00A47195">
        <w:rPr>
          <w:rFonts w:ascii="Times New Roman" w:hAnsi="Times New Roman"/>
          <w:color w:val="000000" w:themeColor="text1"/>
          <w:sz w:val="20"/>
          <w:szCs w:val="20"/>
          <w:lang w:val="sr-Cyrl-CS"/>
        </w:rPr>
        <w:t xml:space="preserve"> на </w:t>
      </w:r>
      <w:r w:rsidRPr="00A47195">
        <w:rPr>
          <w:rFonts w:ascii="Times New Roman" w:hAnsi="Times New Roman"/>
          <w:color w:val="000000" w:themeColor="text1"/>
          <w:sz w:val="20"/>
          <w:szCs w:val="20"/>
        </w:rPr>
        <w:t>13.</w:t>
      </w:r>
      <w:r w:rsidRPr="00A47195">
        <w:rPr>
          <w:rFonts w:ascii="Times New Roman" w:hAnsi="Times New Roman"/>
          <w:color w:val="000000" w:themeColor="text1"/>
          <w:sz w:val="20"/>
          <w:szCs w:val="20"/>
          <w:lang w:val="sr-Cyrl-CS"/>
        </w:rPr>
        <w:t xml:space="preserve"> </w:t>
      </w:r>
      <w:r w:rsidRPr="00A47195">
        <w:rPr>
          <w:rFonts w:ascii="Times New Roman" w:hAnsi="Times New Roman"/>
          <w:color w:val="000000" w:themeColor="text1"/>
          <w:sz w:val="20"/>
          <w:szCs w:val="20"/>
        </w:rPr>
        <w:t>седници, одржаној 13.2.201</w:t>
      </w:r>
      <w:r w:rsidRPr="00A47195">
        <w:rPr>
          <w:rFonts w:ascii="Times New Roman" w:hAnsi="Times New Roman"/>
          <w:color w:val="000000" w:themeColor="text1"/>
          <w:sz w:val="20"/>
          <w:szCs w:val="20"/>
          <w:lang w:val="sr-Cyrl-CS"/>
        </w:rPr>
        <w:t>7</w:t>
      </w:r>
      <w:r w:rsidRPr="00A47195">
        <w:rPr>
          <w:rFonts w:ascii="Times New Roman" w:hAnsi="Times New Roman"/>
          <w:color w:val="000000" w:themeColor="text1"/>
          <w:sz w:val="20"/>
          <w:szCs w:val="20"/>
        </w:rPr>
        <w:t>. године, донела је</w:t>
      </w:r>
    </w:p>
    <w:p w:rsidR="00A47195" w:rsidRPr="00A47195" w:rsidRDefault="00A47195" w:rsidP="00A47195">
      <w:pPr>
        <w:pStyle w:val="NoSpacing"/>
        <w:jc w:val="both"/>
        <w:rPr>
          <w:rFonts w:ascii="Times New Roman" w:hAnsi="Times New Roman"/>
          <w:b/>
          <w:color w:val="000000" w:themeColor="text1"/>
          <w:sz w:val="14"/>
          <w:szCs w:val="20"/>
        </w:rPr>
      </w:pPr>
    </w:p>
    <w:p w:rsidR="00A47195" w:rsidRPr="00A47195" w:rsidRDefault="00A47195" w:rsidP="00A47195">
      <w:pPr>
        <w:pStyle w:val="NoSpacing"/>
        <w:jc w:val="center"/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A47195">
        <w:rPr>
          <w:rFonts w:ascii="Times New Roman" w:hAnsi="Times New Roman"/>
          <w:color w:val="000000" w:themeColor="text1"/>
          <w:sz w:val="20"/>
          <w:szCs w:val="20"/>
        </w:rPr>
        <w:t>ОДЛУКУ</w:t>
      </w:r>
      <w:r w:rsidRPr="00A47195">
        <w:rPr>
          <w:rFonts w:ascii="Times New Roman" w:hAnsi="Times New Roman"/>
          <w:color w:val="000000" w:themeColor="text1"/>
          <w:sz w:val="20"/>
          <w:szCs w:val="20"/>
          <w:lang w:val="sr-Cyrl-CS"/>
        </w:rPr>
        <w:t xml:space="preserve"> </w:t>
      </w:r>
    </w:p>
    <w:p w:rsidR="00A47195" w:rsidRPr="00A47195" w:rsidRDefault="00A47195" w:rsidP="00A47195">
      <w:pPr>
        <w:pStyle w:val="NoSpacing"/>
        <w:jc w:val="center"/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A47195">
        <w:rPr>
          <w:rFonts w:ascii="Times New Roman" w:hAnsi="Times New Roman"/>
          <w:color w:val="000000" w:themeColor="text1"/>
          <w:sz w:val="20"/>
          <w:szCs w:val="20"/>
          <w:lang w:val="sr-Cyrl-CS"/>
        </w:rPr>
        <w:t>О ИЗМЕНИ  ОДЛУКЕ</w:t>
      </w:r>
      <w:r w:rsidRPr="00A47195">
        <w:rPr>
          <w:rFonts w:ascii="Times New Roman" w:hAnsi="Times New Roman"/>
          <w:b/>
          <w:color w:val="000000" w:themeColor="text1"/>
          <w:sz w:val="20"/>
          <w:szCs w:val="20"/>
          <w:lang w:val="sr-Cyrl-CS"/>
        </w:rPr>
        <w:t xml:space="preserve"> </w:t>
      </w:r>
      <w:r w:rsidRPr="00A47195">
        <w:rPr>
          <w:rFonts w:ascii="Times New Roman" w:hAnsi="Times New Roman"/>
          <w:color w:val="000000" w:themeColor="text1"/>
          <w:sz w:val="20"/>
          <w:szCs w:val="20"/>
        </w:rPr>
        <w:t>О ДОДЕЉИВАЊУ ИСКЉУЧИВОГ ПРАВА ЈАВНИМ ПРЕДУЗЕЋИМА</w:t>
      </w:r>
    </w:p>
    <w:p w:rsidR="00A47195" w:rsidRPr="00A47195" w:rsidRDefault="00A47195" w:rsidP="00A47195">
      <w:pPr>
        <w:pStyle w:val="NoSpacing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A47195">
        <w:rPr>
          <w:rFonts w:ascii="Times New Roman" w:hAnsi="Times New Roman"/>
          <w:color w:val="000000" w:themeColor="text1"/>
          <w:sz w:val="20"/>
          <w:szCs w:val="20"/>
        </w:rPr>
        <w:t xml:space="preserve"> КОЈИМА ЈЕ ОСНИВАЧ ОПШТИНА ЋИЋЕВАЦ, НА ОБАВЉАЊЕ КОМУНАЛНИХ ДЕЛАТНОСТИ</w:t>
      </w:r>
    </w:p>
    <w:p w:rsidR="00A47195" w:rsidRPr="00A47195" w:rsidRDefault="00A47195" w:rsidP="00A47195">
      <w:pPr>
        <w:pStyle w:val="NoSpacing"/>
        <w:jc w:val="center"/>
        <w:rPr>
          <w:rFonts w:ascii="Times New Roman" w:hAnsi="Times New Roman"/>
          <w:color w:val="000000" w:themeColor="text1"/>
          <w:sz w:val="14"/>
          <w:szCs w:val="20"/>
        </w:rPr>
      </w:pPr>
    </w:p>
    <w:p w:rsidR="00A47195" w:rsidRPr="00A47195" w:rsidRDefault="00A47195" w:rsidP="00A47195">
      <w:pPr>
        <w:pStyle w:val="NoSpacing"/>
        <w:jc w:val="center"/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A47195">
        <w:rPr>
          <w:rFonts w:ascii="Times New Roman" w:hAnsi="Times New Roman"/>
          <w:color w:val="000000" w:themeColor="text1"/>
          <w:sz w:val="20"/>
          <w:szCs w:val="20"/>
        </w:rPr>
        <w:t>Члан 1.</w:t>
      </w:r>
    </w:p>
    <w:p w:rsidR="00A47195" w:rsidRPr="00A47195" w:rsidRDefault="00A47195" w:rsidP="00A47195">
      <w:pPr>
        <w:pStyle w:val="NoSpacing"/>
        <w:ind w:firstLine="720"/>
        <w:jc w:val="both"/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A47195">
        <w:rPr>
          <w:rFonts w:ascii="Times New Roman" w:hAnsi="Times New Roman"/>
          <w:color w:val="000000" w:themeColor="text1"/>
          <w:sz w:val="20"/>
          <w:szCs w:val="20"/>
          <w:lang w:val="sr-Cyrl-CS"/>
        </w:rPr>
        <w:t>У Одлуци о додељивању искључивог права јавним предузећима којима је оснивач општина Ћићевац, на обављање комуналних делатности („Сл. лист општине Ћићевац“, бр. 20/2015) у члану 2. тачка 6. мења се и гласи:</w:t>
      </w:r>
    </w:p>
    <w:p w:rsidR="00A47195" w:rsidRPr="00A47195" w:rsidRDefault="00A47195" w:rsidP="00A47195">
      <w:pPr>
        <w:pStyle w:val="NoSpacing"/>
        <w:ind w:firstLine="720"/>
        <w:jc w:val="both"/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A47195">
        <w:rPr>
          <w:rFonts w:ascii="Times New Roman" w:hAnsi="Times New Roman"/>
          <w:color w:val="000000" w:themeColor="text1"/>
          <w:sz w:val="20"/>
          <w:szCs w:val="20"/>
          <w:lang w:val="sr-Cyrl-CS"/>
        </w:rPr>
        <w:t>„6) извођење радова на изградњи секундарне водоводне мреже“.</w:t>
      </w:r>
    </w:p>
    <w:p w:rsidR="00A47195" w:rsidRPr="00A47195" w:rsidRDefault="00A47195" w:rsidP="00A47195">
      <w:pPr>
        <w:pStyle w:val="NoSpacing"/>
        <w:jc w:val="both"/>
        <w:rPr>
          <w:rFonts w:ascii="Times New Roman" w:hAnsi="Times New Roman"/>
          <w:color w:val="000000" w:themeColor="text1"/>
          <w:sz w:val="14"/>
          <w:szCs w:val="20"/>
        </w:rPr>
      </w:pPr>
    </w:p>
    <w:p w:rsidR="00A47195" w:rsidRPr="00A47195" w:rsidRDefault="00A47195" w:rsidP="00A47195">
      <w:pPr>
        <w:pStyle w:val="NoSpacing"/>
        <w:jc w:val="center"/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A47195">
        <w:rPr>
          <w:rFonts w:ascii="Times New Roman" w:hAnsi="Times New Roman"/>
          <w:color w:val="000000" w:themeColor="text1"/>
          <w:sz w:val="20"/>
          <w:szCs w:val="20"/>
        </w:rPr>
        <w:t>Члан 2.</w:t>
      </w:r>
    </w:p>
    <w:p w:rsidR="00A47195" w:rsidRPr="00A47195" w:rsidRDefault="00A47195" w:rsidP="00A47195">
      <w:pPr>
        <w:pStyle w:val="NoSpacing"/>
        <w:jc w:val="both"/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A47195">
        <w:rPr>
          <w:rFonts w:ascii="Times New Roman" w:hAnsi="Times New Roman"/>
          <w:color w:val="000000" w:themeColor="text1"/>
          <w:sz w:val="20"/>
          <w:szCs w:val="20"/>
          <w:lang w:val="sr-Cyrl-CS"/>
        </w:rPr>
        <w:t xml:space="preserve">             Члан 4. мења се и гласи:</w:t>
      </w:r>
    </w:p>
    <w:p w:rsidR="00A47195" w:rsidRPr="00A47195" w:rsidRDefault="00A47195" w:rsidP="00A47195">
      <w:pPr>
        <w:pStyle w:val="NoSpacing"/>
        <w:jc w:val="center"/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A47195">
        <w:rPr>
          <w:rFonts w:ascii="Times New Roman" w:hAnsi="Times New Roman"/>
          <w:color w:val="000000" w:themeColor="text1"/>
          <w:sz w:val="20"/>
          <w:szCs w:val="20"/>
          <w:lang w:val="sr-Cyrl-CS"/>
        </w:rPr>
        <w:t>„ Члан 4.</w:t>
      </w:r>
    </w:p>
    <w:p w:rsidR="00A47195" w:rsidRPr="00A47195" w:rsidRDefault="00A47195" w:rsidP="00A47195">
      <w:pPr>
        <w:pStyle w:val="NoSpacing"/>
        <w:jc w:val="both"/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A47195">
        <w:rPr>
          <w:rFonts w:ascii="Times New Roman" w:hAnsi="Times New Roman"/>
          <w:color w:val="000000" w:themeColor="text1"/>
          <w:sz w:val="20"/>
          <w:szCs w:val="20"/>
          <w:lang w:val="sr-Cyrl-CS"/>
        </w:rPr>
        <w:t xml:space="preserve">          </w:t>
      </w:r>
      <w:r w:rsidRPr="00A47195">
        <w:rPr>
          <w:rFonts w:ascii="Times New Roman" w:hAnsi="Times New Roman"/>
          <w:color w:val="000000" w:themeColor="text1"/>
          <w:sz w:val="20"/>
          <w:szCs w:val="20"/>
          <w:lang w:val="sr-Cyrl-CS"/>
        </w:rPr>
        <w:tab/>
        <w:t>Додељује се ЈП Путеви „Ћићевац“, искључиво право на обављање следећих делатности:</w:t>
      </w:r>
    </w:p>
    <w:p w:rsidR="00A47195" w:rsidRPr="00A47195" w:rsidRDefault="00A47195" w:rsidP="00C60B74">
      <w:pPr>
        <w:pStyle w:val="NoSpacing"/>
        <w:numPr>
          <w:ilvl w:val="0"/>
          <w:numId w:val="2"/>
        </w:numPr>
        <w:tabs>
          <w:tab w:val="left" w:pos="1701"/>
          <w:tab w:val="left" w:pos="1843"/>
        </w:tabs>
        <w:ind w:left="0" w:firstLine="1418"/>
        <w:jc w:val="both"/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A47195">
        <w:rPr>
          <w:rFonts w:ascii="Times New Roman" w:hAnsi="Times New Roman"/>
          <w:color w:val="000000" w:themeColor="text1"/>
          <w:sz w:val="20"/>
          <w:szCs w:val="20"/>
        </w:rPr>
        <w:t>o</w:t>
      </w:r>
      <w:r w:rsidRPr="00A47195">
        <w:rPr>
          <w:rFonts w:ascii="Times New Roman" w:hAnsi="Times New Roman"/>
          <w:color w:val="000000" w:themeColor="text1"/>
          <w:sz w:val="20"/>
          <w:szCs w:val="20"/>
          <w:lang w:val="sr-Cyrl-CS"/>
        </w:rPr>
        <w:t>безбеђивање јавног осветљења, које обухвата одржавање, адаптацију и унапређење објеката и инсталацију јавног осветљења којима се осветљавају саобраћајне и друге површине јавне намене,</w:t>
      </w:r>
    </w:p>
    <w:p w:rsidR="00A47195" w:rsidRPr="00A47195" w:rsidRDefault="00A47195" w:rsidP="00C60B74">
      <w:pPr>
        <w:pStyle w:val="NoSpacing"/>
        <w:numPr>
          <w:ilvl w:val="0"/>
          <w:numId w:val="2"/>
        </w:numPr>
        <w:tabs>
          <w:tab w:val="left" w:pos="1701"/>
        </w:tabs>
        <w:ind w:firstLine="720"/>
        <w:jc w:val="both"/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A47195">
        <w:rPr>
          <w:rFonts w:ascii="Times New Roman" w:hAnsi="Times New Roman"/>
          <w:color w:val="000000" w:themeColor="text1"/>
          <w:sz w:val="20"/>
          <w:szCs w:val="20"/>
          <w:lang w:val="sr-Cyrl-CS"/>
        </w:rPr>
        <w:t xml:space="preserve">одржавање улица и путева, у насељеним местима општине Ћићевац, </w:t>
      </w:r>
    </w:p>
    <w:p w:rsidR="00A47195" w:rsidRPr="00A47195" w:rsidRDefault="00A47195" w:rsidP="00C60B74">
      <w:pPr>
        <w:pStyle w:val="NoSpacing"/>
        <w:numPr>
          <w:ilvl w:val="0"/>
          <w:numId w:val="2"/>
        </w:numPr>
        <w:tabs>
          <w:tab w:val="left" w:pos="1701"/>
        </w:tabs>
        <w:ind w:left="0" w:firstLine="1418"/>
        <w:jc w:val="both"/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A47195">
        <w:rPr>
          <w:rFonts w:ascii="Times New Roman" w:hAnsi="Times New Roman"/>
          <w:color w:val="000000" w:themeColor="text1"/>
          <w:sz w:val="20"/>
          <w:szCs w:val="20"/>
          <w:lang w:val="sr-Cyrl-CS"/>
        </w:rPr>
        <w:t>одржавање јавних зелених површина у циљу уређења текућег и инвестиционог одржавања и санација ових површина,</w:t>
      </w:r>
    </w:p>
    <w:p w:rsidR="00A47195" w:rsidRPr="00A47195" w:rsidRDefault="00A47195" w:rsidP="00C60B74">
      <w:pPr>
        <w:pStyle w:val="NoSpacing"/>
        <w:numPr>
          <w:ilvl w:val="0"/>
          <w:numId w:val="2"/>
        </w:numPr>
        <w:tabs>
          <w:tab w:val="left" w:pos="1701"/>
        </w:tabs>
        <w:ind w:left="0" w:firstLine="1418"/>
        <w:jc w:val="both"/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A47195">
        <w:rPr>
          <w:rFonts w:ascii="Times New Roman" w:hAnsi="Times New Roman"/>
          <w:color w:val="000000" w:themeColor="text1"/>
          <w:sz w:val="20"/>
          <w:szCs w:val="20"/>
          <w:lang w:val="sr-Cyrl-CS"/>
        </w:rPr>
        <w:t>управљање јавним паркиралиштима у циљу стварања и одржавања улица за коришћење јавних саобраћајних површина и посебних простора одређених за паркирање моторних возила, као и уклањање и премештање паркираних возила,</w:t>
      </w:r>
    </w:p>
    <w:p w:rsidR="00A47195" w:rsidRPr="00A47195" w:rsidRDefault="00A47195" w:rsidP="00C60B74">
      <w:pPr>
        <w:pStyle w:val="NoSpacing"/>
        <w:numPr>
          <w:ilvl w:val="0"/>
          <w:numId w:val="2"/>
        </w:numPr>
        <w:tabs>
          <w:tab w:val="left" w:pos="1701"/>
        </w:tabs>
        <w:ind w:left="0" w:firstLine="1418"/>
        <w:jc w:val="both"/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A47195">
        <w:rPr>
          <w:rFonts w:ascii="Times New Roman" w:hAnsi="Times New Roman"/>
          <w:color w:val="000000" w:themeColor="text1"/>
          <w:sz w:val="20"/>
          <w:szCs w:val="20"/>
          <w:lang w:val="sr-Cyrl-CS"/>
        </w:rPr>
        <w:t>бетонирање улица и</w:t>
      </w:r>
    </w:p>
    <w:p w:rsidR="00A47195" w:rsidRPr="00A47195" w:rsidRDefault="00A47195" w:rsidP="00C60B74">
      <w:pPr>
        <w:pStyle w:val="NoSpacing"/>
        <w:numPr>
          <w:ilvl w:val="0"/>
          <w:numId w:val="2"/>
        </w:numPr>
        <w:tabs>
          <w:tab w:val="left" w:pos="1701"/>
        </w:tabs>
        <w:ind w:left="0" w:firstLine="1418"/>
        <w:jc w:val="both"/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A47195">
        <w:rPr>
          <w:rFonts w:ascii="Times New Roman" w:hAnsi="Times New Roman"/>
          <w:color w:val="000000" w:themeColor="text1"/>
          <w:sz w:val="20"/>
          <w:szCs w:val="20"/>
          <w:lang w:val="sr-Cyrl-CS"/>
        </w:rPr>
        <w:t>извођење радова на сређивању индустријске зоне Појате.</w:t>
      </w:r>
      <w:r>
        <w:rPr>
          <w:rFonts w:ascii="Times New Roman" w:hAnsi="Times New Roman"/>
          <w:color w:val="000000" w:themeColor="text1"/>
          <w:sz w:val="20"/>
          <w:szCs w:val="20"/>
          <w:lang w:val="sr-Cyrl-CS"/>
        </w:rPr>
        <w:t>“</w:t>
      </w:r>
    </w:p>
    <w:p w:rsidR="00A47195" w:rsidRPr="00A47195" w:rsidRDefault="00A47195" w:rsidP="00A47195">
      <w:pPr>
        <w:pStyle w:val="NoSpacing"/>
        <w:ind w:firstLine="720"/>
        <w:jc w:val="both"/>
        <w:rPr>
          <w:rFonts w:ascii="Times New Roman" w:hAnsi="Times New Roman"/>
          <w:color w:val="000000" w:themeColor="text1"/>
          <w:sz w:val="14"/>
          <w:szCs w:val="20"/>
          <w:lang w:val="sr-Cyrl-CS"/>
        </w:rPr>
      </w:pPr>
    </w:p>
    <w:p w:rsidR="00A47195" w:rsidRPr="00A47195" w:rsidRDefault="00A47195" w:rsidP="00A47195">
      <w:pPr>
        <w:pStyle w:val="NoSpacing"/>
        <w:jc w:val="center"/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A47195">
        <w:rPr>
          <w:rFonts w:ascii="Times New Roman" w:hAnsi="Times New Roman"/>
          <w:color w:val="000000" w:themeColor="text1"/>
          <w:sz w:val="20"/>
          <w:szCs w:val="20"/>
          <w:lang w:val="sr-Cyrl-CS"/>
        </w:rPr>
        <w:t>Члан 3.</w:t>
      </w:r>
    </w:p>
    <w:p w:rsidR="00A47195" w:rsidRPr="00A47195" w:rsidRDefault="00A47195" w:rsidP="00A47195">
      <w:pPr>
        <w:pStyle w:val="NoSpacing"/>
        <w:jc w:val="both"/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A47195">
        <w:rPr>
          <w:rFonts w:ascii="Times New Roman" w:hAnsi="Times New Roman"/>
          <w:color w:val="000000" w:themeColor="text1"/>
          <w:sz w:val="20"/>
          <w:szCs w:val="20"/>
          <w:lang w:val="sr-Cyrl-CS"/>
        </w:rPr>
        <w:tab/>
        <w:t>Члан 5. брише се.</w:t>
      </w:r>
    </w:p>
    <w:p w:rsidR="00A47195" w:rsidRPr="00A47195" w:rsidRDefault="00A47195" w:rsidP="00A47195">
      <w:pPr>
        <w:pStyle w:val="NoSpacing"/>
        <w:jc w:val="both"/>
        <w:rPr>
          <w:rFonts w:ascii="Times New Roman" w:hAnsi="Times New Roman"/>
          <w:b/>
          <w:color w:val="000000" w:themeColor="text1"/>
          <w:sz w:val="14"/>
          <w:szCs w:val="20"/>
          <w:lang w:val="sr-Cyrl-CS"/>
        </w:rPr>
      </w:pPr>
    </w:p>
    <w:p w:rsidR="00A47195" w:rsidRPr="00A47195" w:rsidRDefault="00A47195" w:rsidP="00A47195">
      <w:pPr>
        <w:pStyle w:val="NoSpacing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A47195">
        <w:rPr>
          <w:rFonts w:ascii="Times New Roman" w:hAnsi="Times New Roman"/>
          <w:color w:val="000000" w:themeColor="text1"/>
          <w:sz w:val="20"/>
          <w:szCs w:val="20"/>
        </w:rPr>
        <w:t xml:space="preserve">Члан </w:t>
      </w:r>
      <w:r w:rsidRPr="00A47195">
        <w:rPr>
          <w:rFonts w:ascii="Times New Roman" w:hAnsi="Times New Roman"/>
          <w:color w:val="000000" w:themeColor="text1"/>
          <w:sz w:val="20"/>
          <w:szCs w:val="20"/>
          <w:lang w:val="sr-Cyrl-CS"/>
        </w:rPr>
        <w:t>4</w:t>
      </w:r>
      <w:r w:rsidRPr="00A47195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A47195" w:rsidRPr="00A47195" w:rsidRDefault="00A47195" w:rsidP="00A47195">
      <w:pPr>
        <w:pStyle w:val="NoSpacing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47195">
        <w:rPr>
          <w:rFonts w:ascii="Times New Roman" w:hAnsi="Times New Roman"/>
          <w:color w:val="000000" w:themeColor="text1"/>
          <w:sz w:val="20"/>
          <w:szCs w:val="20"/>
          <w:lang w:val="sr-Cyrl-CS"/>
        </w:rPr>
        <w:t xml:space="preserve">                </w:t>
      </w:r>
      <w:r w:rsidRPr="00A47195">
        <w:rPr>
          <w:rFonts w:ascii="Times New Roman" w:hAnsi="Times New Roman"/>
          <w:color w:val="000000" w:themeColor="text1"/>
          <w:sz w:val="20"/>
          <w:szCs w:val="20"/>
        </w:rPr>
        <w:t xml:space="preserve">Ова одлука ступа на снагу осмог дана од дана објављивања у </w:t>
      </w:r>
      <w:r w:rsidRPr="00A47195">
        <w:rPr>
          <w:rFonts w:ascii="Times New Roman" w:hAnsi="Times New Roman"/>
          <w:color w:val="000000" w:themeColor="text1"/>
          <w:sz w:val="20"/>
          <w:szCs w:val="20"/>
          <w:lang w:val="sr-Cyrl-CS"/>
        </w:rPr>
        <w:t>„</w:t>
      </w:r>
      <w:r w:rsidRPr="00A47195">
        <w:rPr>
          <w:rFonts w:ascii="Times New Roman" w:hAnsi="Times New Roman"/>
          <w:color w:val="000000" w:themeColor="text1"/>
          <w:sz w:val="20"/>
          <w:szCs w:val="20"/>
        </w:rPr>
        <w:t>Сл. листу општине Ћићевац</w:t>
      </w:r>
      <w:r w:rsidRPr="00A47195">
        <w:rPr>
          <w:rFonts w:ascii="Times New Roman" w:hAnsi="Times New Roman"/>
          <w:color w:val="000000" w:themeColor="text1"/>
          <w:sz w:val="20"/>
          <w:szCs w:val="20"/>
          <w:lang w:val="sr-Cyrl-CS"/>
        </w:rPr>
        <w:t>“</w:t>
      </w:r>
      <w:r w:rsidRPr="00A47195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A47195" w:rsidRPr="00A47195" w:rsidRDefault="00A47195" w:rsidP="00A47195">
      <w:pPr>
        <w:pStyle w:val="NoSpacing"/>
        <w:jc w:val="both"/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A47195">
        <w:rPr>
          <w:rFonts w:ascii="Times New Roman" w:hAnsi="Times New Roman"/>
          <w:color w:val="000000" w:themeColor="text1"/>
          <w:sz w:val="20"/>
          <w:szCs w:val="20"/>
          <w:lang w:val="sr-Cyrl-CS"/>
        </w:rPr>
        <w:t xml:space="preserve">                             </w:t>
      </w:r>
    </w:p>
    <w:p w:rsidR="00A47195" w:rsidRPr="00A47195" w:rsidRDefault="00A47195" w:rsidP="00A47195">
      <w:pPr>
        <w:pStyle w:val="NoSpacing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A47195">
        <w:rPr>
          <w:rFonts w:ascii="Times New Roman" w:hAnsi="Times New Roman"/>
          <w:color w:val="000000" w:themeColor="text1"/>
          <w:sz w:val="20"/>
          <w:szCs w:val="20"/>
        </w:rPr>
        <w:t>СКУПШТИНА ОПШТИНЕ ЋИЋЕВАЦ</w:t>
      </w:r>
    </w:p>
    <w:p w:rsidR="00A47195" w:rsidRPr="00A47195" w:rsidRDefault="00A47195" w:rsidP="00A47195">
      <w:pPr>
        <w:pStyle w:val="NoSpacing"/>
        <w:jc w:val="center"/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A47195">
        <w:rPr>
          <w:rFonts w:ascii="Times New Roman" w:hAnsi="Times New Roman"/>
          <w:color w:val="000000" w:themeColor="text1"/>
          <w:sz w:val="20"/>
          <w:szCs w:val="20"/>
        </w:rPr>
        <w:t xml:space="preserve">Бр. </w:t>
      </w:r>
      <w:r w:rsidRPr="00A47195">
        <w:rPr>
          <w:rFonts w:ascii="Times New Roman" w:hAnsi="Times New Roman"/>
          <w:color w:val="000000" w:themeColor="text1"/>
          <w:sz w:val="20"/>
          <w:szCs w:val="20"/>
          <w:lang w:val="sr-Cyrl-CS"/>
        </w:rPr>
        <w:t>355-17</w:t>
      </w:r>
      <w:r w:rsidRPr="00A47195">
        <w:rPr>
          <w:rFonts w:ascii="Times New Roman" w:hAnsi="Times New Roman"/>
          <w:color w:val="000000" w:themeColor="text1"/>
          <w:sz w:val="20"/>
          <w:szCs w:val="20"/>
        </w:rPr>
        <w:t>/1</w:t>
      </w:r>
      <w:r w:rsidRPr="00A47195">
        <w:rPr>
          <w:rFonts w:ascii="Times New Roman" w:hAnsi="Times New Roman"/>
          <w:color w:val="000000" w:themeColor="text1"/>
          <w:sz w:val="20"/>
          <w:szCs w:val="20"/>
          <w:lang w:val="sr-Cyrl-CS"/>
        </w:rPr>
        <w:t>7</w:t>
      </w:r>
      <w:r w:rsidRPr="00A47195">
        <w:rPr>
          <w:rFonts w:ascii="Times New Roman" w:hAnsi="Times New Roman"/>
          <w:color w:val="000000" w:themeColor="text1"/>
          <w:sz w:val="20"/>
          <w:szCs w:val="20"/>
        </w:rPr>
        <w:t xml:space="preserve">-02 од </w:t>
      </w:r>
      <w:r w:rsidRPr="00A47195">
        <w:rPr>
          <w:rFonts w:ascii="Times New Roman" w:hAnsi="Times New Roman"/>
          <w:color w:val="000000" w:themeColor="text1"/>
          <w:sz w:val="20"/>
          <w:szCs w:val="20"/>
          <w:lang w:val="sr-Cyrl-CS"/>
        </w:rPr>
        <w:t>13.2.</w:t>
      </w:r>
      <w:r w:rsidRPr="00A47195">
        <w:rPr>
          <w:rFonts w:ascii="Times New Roman" w:hAnsi="Times New Roman"/>
          <w:color w:val="000000" w:themeColor="text1"/>
          <w:sz w:val="20"/>
          <w:szCs w:val="20"/>
        </w:rPr>
        <w:t>201</w:t>
      </w:r>
      <w:r w:rsidRPr="00A47195">
        <w:rPr>
          <w:rFonts w:ascii="Times New Roman" w:hAnsi="Times New Roman"/>
          <w:color w:val="000000" w:themeColor="text1"/>
          <w:sz w:val="20"/>
          <w:szCs w:val="20"/>
          <w:lang w:val="sr-Cyrl-CS"/>
        </w:rPr>
        <w:t>7</w:t>
      </w:r>
      <w:r w:rsidRPr="00A47195">
        <w:rPr>
          <w:rFonts w:ascii="Times New Roman" w:hAnsi="Times New Roman"/>
          <w:color w:val="000000" w:themeColor="text1"/>
          <w:sz w:val="20"/>
          <w:szCs w:val="20"/>
        </w:rPr>
        <w:t>. године</w:t>
      </w:r>
    </w:p>
    <w:p w:rsidR="00A47195" w:rsidRPr="00A47195" w:rsidRDefault="00A47195" w:rsidP="00A47195">
      <w:pPr>
        <w:pStyle w:val="NoSpacing"/>
        <w:jc w:val="center"/>
        <w:rPr>
          <w:rFonts w:ascii="Times New Roman" w:hAnsi="Times New Roman"/>
          <w:color w:val="000000" w:themeColor="text1"/>
          <w:sz w:val="14"/>
          <w:szCs w:val="20"/>
          <w:lang w:val="sr-Cyrl-CS"/>
        </w:rPr>
      </w:pPr>
    </w:p>
    <w:p w:rsidR="00A47195" w:rsidRPr="00A47195" w:rsidRDefault="00A47195" w:rsidP="00A47195">
      <w:pPr>
        <w:pStyle w:val="NoSpacing"/>
        <w:jc w:val="both"/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A47195">
        <w:rPr>
          <w:rFonts w:ascii="Times New Roman" w:hAnsi="Times New Roman"/>
          <w:color w:val="000000" w:themeColor="text1"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 w:themeColor="text1"/>
          <w:sz w:val="20"/>
          <w:szCs w:val="20"/>
          <w:lang w:val="sr-Cyrl-CS"/>
        </w:rPr>
        <w:t xml:space="preserve">        </w:t>
      </w:r>
      <w:r w:rsidRPr="00A47195">
        <w:rPr>
          <w:rFonts w:ascii="Times New Roman" w:hAnsi="Times New Roman"/>
          <w:color w:val="000000" w:themeColor="text1"/>
          <w:sz w:val="20"/>
          <w:szCs w:val="20"/>
          <w:lang w:val="sr-Cyrl-CS"/>
        </w:rPr>
        <w:t>ПРЕДСЕДНИК</w:t>
      </w:r>
    </w:p>
    <w:p w:rsidR="00A47195" w:rsidRDefault="00A47195" w:rsidP="00A47195">
      <w:pPr>
        <w:pStyle w:val="NoSpacing"/>
        <w:jc w:val="both"/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A47195">
        <w:rPr>
          <w:rFonts w:ascii="Times New Roman" w:hAnsi="Times New Roman"/>
          <w:color w:val="000000" w:themeColor="text1"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 w:themeColor="text1"/>
          <w:sz w:val="20"/>
          <w:szCs w:val="20"/>
          <w:lang w:val="sr-Cyrl-CS"/>
        </w:rPr>
        <w:t xml:space="preserve">        </w:t>
      </w:r>
      <w:r w:rsidRPr="00A47195">
        <w:rPr>
          <w:rFonts w:ascii="Times New Roman" w:hAnsi="Times New Roman"/>
          <w:color w:val="000000" w:themeColor="text1"/>
          <w:sz w:val="20"/>
          <w:szCs w:val="20"/>
          <w:lang w:val="sr-Cyrl-CS"/>
        </w:rPr>
        <w:t>Славољуб Симић</w:t>
      </w:r>
      <w:r>
        <w:rPr>
          <w:rFonts w:ascii="Times New Roman" w:hAnsi="Times New Roman"/>
          <w:color w:val="000000" w:themeColor="text1"/>
          <w:sz w:val="20"/>
          <w:szCs w:val="20"/>
          <w:lang w:val="sr-Cyrl-CS"/>
        </w:rPr>
        <w:t>, с.р.</w:t>
      </w:r>
    </w:p>
    <w:p w:rsidR="00A47195" w:rsidRPr="00A47195" w:rsidRDefault="00A47195" w:rsidP="00A47195">
      <w:pPr>
        <w:pStyle w:val="NoSpacing"/>
        <w:jc w:val="both"/>
        <w:rPr>
          <w:rFonts w:ascii="Times New Roman" w:hAnsi="Times New Roman"/>
          <w:color w:val="000000" w:themeColor="text1"/>
          <w:sz w:val="14"/>
          <w:szCs w:val="20"/>
          <w:lang w:val="sr-Cyrl-CS"/>
        </w:rPr>
      </w:pPr>
    </w:p>
    <w:p w:rsidR="00A47195" w:rsidRPr="00A47195" w:rsidRDefault="00A47195" w:rsidP="00A47195">
      <w:pPr>
        <w:pStyle w:val="NoSpacing"/>
        <w:jc w:val="both"/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>
        <w:rPr>
          <w:rFonts w:ascii="Times New Roman" w:hAnsi="Times New Roman"/>
          <w:color w:val="000000" w:themeColor="text1"/>
          <w:sz w:val="20"/>
          <w:szCs w:val="20"/>
          <w:lang w:val="sr-Cyrl-CS"/>
        </w:rPr>
        <w:t>6.</w:t>
      </w:r>
    </w:p>
    <w:p w:rsidR="00A47195" w:rsidRPr="00A47195" w:rsidRDefault="00A47195" w:rsidP="00A47195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307CF7">
        <w:rPr>
          <w:rFonts w:ascii="Times New Roman" w:hAnsi="Times New Roman"/>
          <w:sz w:val="24"/>
          <w:szCs w:val="24"/>
          <w:lang w:val="sr-Cyrl-CS"/>
        </w:rPr>
        <w:t xml:space="preserve">     </w:t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Pr="00A47195">
        <w:rPr>
          <w:rFonts w:ascii="Times New Roman" w:hAnsi="Times New Roman"/>
          <w:b w:val="0"/>
          <w:sz w:val="20"/>
          <w:lang w:val="sr-Cyrl-CS"/>
        </w:rPr>
        <w:t>На основу члана 32. став 1. тачка 8 Закона о локалној самоуправи („Сл. гласник РС“, број 129/07 и 83/14 – др. закон), члана 5. и 6. Закона о јавним предузећима („Сл. гласник РС“, број 15/2016) и члана 33. Статута општине Ћићевац („Сл. лист општине Ћићевац“, број 17/13-пречишћен текст, 22/13 и 10/15), Скупштина општине Ћићевац на 13. седници, одржаној 13.2.2017. године, донела  је</w:t>
      </w:r>
    </w:p>
    <w:p w:rsidR="00A47195" w:rsidRPr="00A47195" w:rsidRDefault="00A47195" w:rsidP="00A47195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A47195" w:rsidRPr="00A47195" w:rsidRDefault="00A47195" w:rsidP="00A47195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A47195">
        <w:rPr>
          <w:rFonts w:ascii="Times New Roman" w:hAnsi="Times New Roman"/>
          <w:b w:val="0"/>
          <w:sz w:val="20"/>
          <w:lang w:val="sr-Cyrl-CS"/>
        </w:rPr>
        <w:t>ОДЛУКУ</w:t>
      </w:r>
    </w:p>
    <w:p w:rsidR="00A47195" w:rsidRPr="00A47195" w:rsidRDefault="00A47195" w:rsidP="00A47195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A47195">
        <w:rPr>
          <w:rFonts w:ascii="Times New Roman" w:hAnsi="Times New Roman"/>
          <w:b w:val="0"/>
          <w:sz w:val="20"/>
          <w:lang w:val="sr-Cyrl-CS"/>
        </w:rPr>
        <w:t>О ИЗМЕНИ ОДЛУКЕ О ОСНИВАЊУ</w:t>
      </w:r>
    </w:p>
    <w:p w:rsidR="00A47195" w:rsidRPr="00A47195" w:rsidRDefault="00A47195" w:rsidP="00A47195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A47195">
        <w:rPr>
          <w:rFonts w:ascii="Times New Roman" w:hAnsi="Times New Roman"/>
          <w:b w:val="0"/>
          <w:sz w:val="20"/>
          <w:lang w:val="sr-Cyrl-CS"/>
        </w:rPr>
        <w:t xml:space="preserve">ЈАВНОГ КОМУНАЛНОГ </w:t>
      </w:r>
      <w:r w:rsidRPr="00A47195">
        <w:rPr>
          <w:rFonts w:ascii="Times New Roman" w:hAnsi="Times New Roman"/>
          <w:b w:val="0"/>
          <w:sz w:val="20"/>
        </w:rPr>
        <w:t xml:space="preserve">СТАМБЕНОГ </w:t>
      </w:r>
      <w:r w:rsidRPr="00A47195">
        <w:rPr>
          <w:rFonts w:ascii="Times New Roman" w:hAnsi="Times New Roman"/>
          <w:b w:val="0"/>
          <w:sz w:val="20"/>
          <w:lang w:val="sr-Cyrl-CS"/>
        </w:rPr>
        <w:t>ПРЕДУЗЕЋА „РАЗВИТАК“  ЋИЋЕВАЦ</w:t>
      </w:r>
    </w:p>
    <w:p w:rsidR="00A47195" w:rsidRPr="00A47195" w:rsidRDefault="00A47195" w:rsidP="00A47195">
      <w:pPr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A47195" w:rsidRPr="00A47195" w:rsidRDefault="00A47195" w:rsidP="00A47195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A47195">
        <w:rPr>
          <w:rFonts w:ascii="Times New Roman" w:hAnsi="Times New Roman"/>
          <w:b w:val="0"/>
          <w:sz w:val="20"/>
          <w:lang w:val="sr-Cyrl-CS"/>
        </w:rPr>
        <w:t>Члан 1.</w:t>
      </w:r>
    </w:p>
    <w:p w:rsidR="00A47195" w:rsidRPr="00A47195" w:rsidRDefault="00A47195" w:rsidP="00A47195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A47195">
        <w:rPr>
          <w:rFonts w:ascii="Times New Roman" w:hAnsi="Times New Roman"/>
          <w:b w:val="0"/>
          <w:sz w:val="20"/>
          <w:lang w:val="sr-Cyrl-CS"/>
        </w:rPr>
        <w:t xml:space="preserve">     </w:t>
      </w:r>
      <w:r w:rsidRPr="00A47195">
        <w:rPr>
          <w:rFonts w:ascii="Times New Roman" w:hAnsi="Times New Roman"/>
          <w:b w:val="0"/>
          <w:sz w:val="20"/>
          <w:lang w:val="sr-Cyrl-CS"/>
        </w:rPr>
        <w:tab/>
        <w:t>У Одлуци о оснивању Јавног комуналног стамбеног  предузећа „Развитак“ Ћићевац („Сл. лист општине Ћићевац“, бр. 19/16 – пречишћен  текст), у члану 23. став 6. мења се и гласи:</w:t>
      </w:r>
    </w:p>
    <w:p w:rsidR="00A47195" w:rsidRPr="00A47195" w:rsidRDefault="00A47195" w:rsidP="00A47195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A47195">
        <w:rPr>
          <w:rFonts w:ascii="Times New Roman" w:hAnsi="Times New Roman"/>
          <w:b w:val="0"/>
          <w:sz w:val="20"/>
          <w:lang w:val="sr-Cyrl-CS"/>
        </w:rPr>
        <w:t xml:space="preserve">     </w:t>
      </w:r>
      <w:r w:rsidRPr="00A47195">
        <w:rPr>
          <w:rFonts w:ascii="Times New Roman" w:hAnsi="Times New Roman"/>
          <w:b w:val="0"/>
          <w:sz w:val="20"/>
          <w:lang w:val="sr-Cyrl-CS"/>
        </w:rPr>
        <w:tab/>
        <w:t xml:space="preserve">„Основни неновчани капитал (постројења и опреме) Јавног комуналног стамбеног предузећа „Развитак“ Ћићевац износи 7.721.857,01 динар (словима: седаммилионаседамстодвадесетједнухиљадуосамстопедестседамдинара и 1/100) на дан 25.10.2016. године“. </w:t>
      </w:r>
    </w:p>
    <w:p w:rsidR="00A47195" w:rsidRPr="00A47195" w:rsidRDefault="00A47195" w:rsidP="00A47195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A47195" w:rsidRPr="00A47195" w:rsidRDefault="00A47195" w:rsidP="00A47195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A47195">
        <w:rPr>
          <w:rFonts w:ascii="Times New Roman" w:hAnsi="Times New Roman"/>
          <w:b w:val="0"/>
          <w:sz w:val="20"/>
          <w:lang w:val="sr-Cyrl-CS"/>
        </w:rPr>
        <w:t>Члан 2.</w:t>
      </w:r>
    </w:p>
    <w:p w:rsidR="00A47195" w:rsidRPr="00A47195" w:rsidRDefault="00A47195" w:rsidP="00A47195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A47195">
        <w:rPr>
          <w:rFonts w:ascii="Times New Roman" w:hAnsi="Times New Roman"/>
          <w:b w:val="0"/>
          <w:sz w:val="20"/>
          <w:lang w:val="sr-Cyrl-CS"/>
        </w:rPr>
        <w:t xml:space="preserve">   </w:t>
      </w:r>
      <w:r w:rsidRPr="00A47195">
        <w:rPr>
          <w:rFonts w:ascii="Times New Roman" w:hAnsi="Times New Roman"/>
          <w:b w:val="0"/>
          <w:sz w:val="20"/>
        </w:rPr>
        <w:t xml:space="preserve"> </w:t>
      </w:r>
      <w:r w:rsidRPr="00A47195">
        <w:rPr>
          <w:rFonts w:ascii="Times New Roman" w:hAnsi="Times New Roman"/>
          <w:b w:val="0"/>
          <w:sz w:val="20"/>
          <w:lang w:val="sr-Cyrl-CS"/>
        </w:rPr>
        <w:tab/>
        <w:t>Овлашћује се Комисија за прописе и административно мандатна  питања да сачини и објави пречишћен текст Одлуке о оснивању Јавног комуналног стамбеног предузећа „Развитак“ Ћићевац.</w:t>
      </w:r>
    </w:p>
    <w:p w:rsidR="00A47195" w:rsidRPr="00A47195" w:rsidRDefault="00A47195" w:rsidP="00A47195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A47195" w:rsidRDefault="00A47195" w:rsidP="00A47195">
      <w:pPr>
        <w:jc w:val="center"/>
        <w:rPr>
          <w:rFonts w:ascii="Times New Roman" w:hAnsi="Times New Roman"/>
          <w:b w:val="0"/>
          <w:sz w:val="20"/>
          <w:lang w:val="sr-Cyrl-CS"/>
        </w:rPr>
      </w:pPr>
    </w:p>
    <w:p w:rsidR="00A47195" w:rsidRPr="00A47195" w:rsidRDefault="00A47195" w:rsidP="00A47195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A47195">
        <w:rPr>
          <w:rFonts w:ascii="Times New Roman" w:hAnsi="Times New Roman"/>
          <w:b w:val="0"/>
          <w:sz w:val="20"/>
          <w:lang w:val="sr-Cyrl-CS"/>
        </w:rPr>
        <w:lastRenderedPageBreak/>
        <w:t>Члан 3.</w:t>
      </w:r>
    </w:p>
    <w:p w:rsidR="00A47195" w:rsidRPr="00A47195" w:rsidRDefault="00A47195" w:rsidP="00A47195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A47195">
        <w:rPr>
          <w:rFonts w:ascii="Times New Roman" w:hAnsi="Times New Roman"/>
          <w:b w:val="0"/>
          <w:sz w:val="20"/>
          <w:lang w:val="sr-Cyrl-CS"/>
        </w:rPr>
        <w:t xml:space="preserve">     </w:t>
      </w:r>
      <w:r w:rsidRPr="00A47195">
        <w:rPr>
          <w:rFonts w:ascii="Times New Roman" w:hAnsi="Times New Roman"/>
          <w:b w:val="0"/>
          <w:sz w:val="20"/>
          <w:lang w:val="sr-Cyrl-CS"/>
        </w:rPr>
        <w:tab/>
        <w:t>Ова одлука ступа на снагу осмог дана од дана објављивања у „Сл. листу општине Ћићевац“.</w:t>
      </w:r>
    </w:p>
    <w:p w:rsidR="00A47195" w:rsidRPr="00A47195" w:rsidRDefault="00A47195" w:rsidP="00A47195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A47195" w:rsidRPr="00A47195" w:rsidRDefault="00A47195" w:rsidP="00A47195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A47195">
        <w:rPr>
          <w:rFonts w:ascii="Times New Roman" w:hAnsi="Times New Roman"/>
          <w:b w:val="0"/>
          <w:sz w:val="20"/>
          <w:lang w:val="sr-Cyrl-CS"/>
        </w:rPr>
        <w:t>СКУПШТИНА ОПШТИНЕ ЋИЋЕВАЦ</w:t>
      </w:r>
    </w:p>
    <w:p w:rsidR="00A47195" w:rsidRPr="00A47195" w:rsidRDefault="00A47195" w:rsidP="00A47195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A47195">
        <w:rPr>
          <w:rFonts w:ascii="Times New Roman" w:hAnsi="Times New Roman"/>
          <w:b w:val="0"/>
          <w:sz w:val="20"/>
          <w:lang w:val="sr-Cyrl-CS"/>
        </w:rPr>
        <w:t xml:space="preserve">Бр. 023-14/17-02 од 13.2.2017. године  </w:t>
      </w:r>
    </w:p>
    <w:p w:rsidR="00A47195" w:rsidRPr="00A47195" w:rsidRDefault="00A47195" w:rsidP="00A47195">
      <w:pPr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A47195" w:rsidRPr="00A47195" w:rsidRDefault="00A47195" w:rsidP="00A47195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A47195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                                                    </w:t>
      </w:r>
      <w:r w:rsidRPr="00A47195">
        <w:rPr>
          <w:rFonts w:ascii="Times New Roman" w:hAnsi="Times New Roman"/>
          <w:b w:val="0"/>
          <w:sz w:val="20"/>
          <w:lang w:val="sr-Cyrl-CS"/>
        </w:rPr>
        <w:tab/>
      </w:r>
      <w:r>
        <w:rPr>
          <w:rFonts w:ascii="Times New Roman" w:hAnsi="Times New Roman"/>
          <w:b w:val="0"/>
          <w:sz w:val="20"/>
          <w:lang w:val="sr-Cyrl-CS"/>
        </w:rPr>
        <w:t xml:space="preserve">                             </w:t>
      </w:r>
      <w:r w:rsidRPr="00A47195">
        <w:rPr>
          <w:rFonts w:ascii="Times New Roman" w:hAnsi="Times New Roman"/>
          <w:b w:val="0"/>
          <w:sz w:val="20"/>
          <w:lang w:val="sr-Cyrl-CS"/>
        </w:rPr>
        <w:t xml:space="preserve">ПРЕДСЕДНИК                                                                                                                     </w:t>
      </w:r>
    </w:p>
    <w:p w:rsidR="00A47195" w:rsidRDefault="00A47195" w:rsidP="00A47195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A47195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</w:t>
      </w:r>
      <w:r w:rsidRPr="00A47195">
        <w:rPr>
          <w:rFonts w:ascii="Times New Roman" w:hAnsi="Times New Roman"/>
          <w:b w:val="0"/>
          <w:sz w:val="20"/>
          <w:lang w:val="sr-Cyrl-CS"/>
        </w:rPr>
        <w:t>Славољуб Симић</w:t>
      </w:r>
      <w:r>
        <w:rPr>
          <w:rFonts w:ascii="Times New Roman" w:hAnsi="Times New Roman"/>
          <w:b w:val="0"/>
          <w:sz w:val="20"/>
          <w:lang w:val="sr-Cyrl-CS"/>
        </w:rPr>
        <w:t>, с.р.</w:t>
      </w:r>
    </w:p>
    <w:p w:rsidR="00E24033" w:rsidRPr="00E24033" w:rsidRDefault="00E24033" w:rsidP="00A47195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E24033" w:rsidRPr="00A47195" w:rsidRDefault="00E24033" w:rsidP="00A47195">
      <w:pPr>
        <w:jc w:val="both"/>
        <w:rPr>
          <w:rFonts w:ascii="Times New Roman" w:hAnsi="Times New Roman"/>
          <w:b w:val="0"/>
          <w:sz w:val="20"/>
          <w:lang w:val="sr-Cyrl-CS"/>
        </w:rPr>
      </w:pPr>
      <w:r>
        <w:rPr>
          <w:rFonts w:ascii="Times New Roman" w:hAnsi="Times New Roman"/>
          <w:b w:val="0"/>
          <w:sz w:val="20"/>
          <w:lang w:val="sr-Cyrl-CS"/>
        </w:rPr>
        <w:t>7.</w:t>
      </w:r>
    </w:p>
    <w:p w:rsidR="00E24033" w:rsidRPr="00E24033" w:rsidRDefault="00E24033" w:rsidP="00E24033">
      <w:pPr>
        <w:ind w:firstLine="720"/>
        <w:jc w:val="both"/>
        <w:rPr>
          <w:rFonts w:ascii="Times New Roman" w:hAnsi="Times New Roman"/>
          <w:b w:val="0"/>
          <w:sz w:val="20"/>
          <w:lang w:val="sr-Cyrl-CS"/>
        </w:rPr>
      </w:pPr>
      <w:r w:rsidRPr="00E24033">
        <w:rPr>
          <w:rFonts w:ascii="Times New Roman" w:hAnsi="Times New Roman"/>
          <w:b w:val="0"/>
          <w:sz w:val="20"/>
          <w:lang w:val="sr-Cyrl-CS"/>
        </w:rPr>
        <w:t>На основу члана 32. став 1. тачка 8 Закона о локалној самоуправи („Сл. гласник РС“, број 129/07 и 83/14 – др. закон), члана 5. и 6. Закона о јавним предузећима („Сл. гласник РС“, број 15/2016) и члана 33. Статута општине Ћићевац („Сл. лист општине Ћићевац“, број 17/13-пречишћен текст, 22/13 и 10/15), Скупштина општине Ћићевац на 13. седници, одржаној 13.2.2017. године, донела  је</w:t>
      </w:r>
    </w:p>
    <w:p w:rsidR="00E24033" w:rsidRPr="00E24033" w:rsidRDefault="00E24033" w:rsidP="00E24033">
      <w:pPr>
        <w:ind w:firstLine="720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E24033" w:rsidRPr="00E24033" w:rsidRDefault="00E24033" w:rsidP="00E24033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E24033">
        <w:rPr>
          <w:rFonts w:ascii="Times New Roman" w:hAnsi="Times New Roman"/>
          <w:b w:val="0"/>
          <w:sz w:val="20"/>
          <w:lang w:val="sr-Cyrl-CS"/>
        </w:rPr>
        <w:t>ОДЛУКУ</w:t>
      </w:r>
    </w:p>
    <w:p w:rsidR="00E24033" w:rsidRPr="00E24033" w:rsidRDefault="00E24033" w:rsidP="00E24033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E24033">
        <w:rPr>
          <w:rFonts w:ascii="Times New Roman" w:hAnsi="Times New Roman"/>
          <w:b w:val="0"/>
          <w:sz w:val="20"/>
          <w:lang w:val="sr-Cyrl-CS"/>
        </w:rPr>
        <w:t>О ИЗМЕНИ ОДЛУКЕ О ОСНИВАЊУ</w:t>
      </w:r>
    </w:p>
    <w:p w:rsidR="00E24033" w:rsidRPr="00E24033" w:rsidRDefault="00E24033" w:rsidP="00E24033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E24033">
        <w:rPr>
          <w:rFonts w:ascii="Times New Roman" w:hAnsi="Times New Roman"/>
          <w:b w:val="0"/>
          <w:sz w:val="20"/>
          <w:lang w:val="sr-Cyrl-CS"/>
        </w:rPr>
        <w:t>ЈАВНОГ КОМУНАЛНОГ ПРЕДУЗЕЋА „ТРОМОРАВЉЕ“ СТАЛАЋ</w:t>
      </w:r>
    </w:p>
    <w:p w:rsidR="00E24033" w:rsidRPr="00E24033" w:rsidRDefault="00E24033" w:rsidP="00E24033">
      <w:pPr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E24033" w:rsidRPr="00E24033" w:rsidRDefault="00E24033" w:rsidP="00E24033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E24033">
        <w:rPr>
          <w:rFonts w:ascii="Times New Roman" w:hAnsi="Times New Roman"/>
          <w:b w:val="0"/>
          <w:sz w:val="20"/>
          <w:lang w:val="sr-Cyrl-CS"/>
        </w:rPr>
        <w:t>Члан 1.</w:t>
      </w:r>
    </w:p>
    <w:p w:rsidR="00E24033" w:rsidRPr="00E24033" w:rsidRDefault="00E24033" w:rsidP="00E24033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E24033">
        <w:rPr>
          <w:rFonts w:ascii="Times New Roman" w:hAnsi="Times New Roman"/>
          <w:b w:val="0"/>
          <w:sz w:val="20"/>
          <w:lang w:val="sr-Cyrl-CS"/>
        </w:rPr>
        <w:t xml:space="preserve">     </w:t>
      </w:r>
      <w:r w:rsidRPr="00E24033">
        <w:rPr>
          <w:rFonts w:ascii="Times New Roman" w:hAnsi="Times New Roman"/>
          <w:b w:val="0"/>
          <w:sz w:val="20"/>
          <w:lang w:val="sr-Cyrl-CS"/>
        </w:rPr>
        <w:tab/>
        <w:t xml:space="preserve">У Одлуци о оснивању Јавног комуналног предузећа „Троморавље“ Сталаћ („Сл. лист  општине Ћићевац“, бр. 19/16 – пречишћен  текст), у члану 15. став </w:t>
      </w:r>
      <w:r w:rsidR="00012BFF">
        <w:rPr>
          <w:rFonts w:ascii="Times New Roman" w:hAnsi="Times New Roman"/>
          <w:b w:val="0"/>
          <w:sz w:val="20"/>
        </w:rPr>
        <w:t>5</w:t>
      </w:r>
      <w:r w:rsidRPr="00E24033">
        <w:rPr>
          <w:rFonts w:ascii="Times New Roman" w:hAnsi="Times New Roman"/>
          <w:b w:val="0"/>
          <w:sz w:val="20"/>
          <w:lang w:val="sr-Cyrl-CS"/>
        </w:rPr>
        <w:t>. мења се и гласи:</w:t>
      </w:r>
    </w:p>
    <w:p w:rsidR="00E24033" w:rsidRPr="00E24033" w:rsidRDefault="00E24033" w:rsidP="00E24033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E24033">
        <w:rPr>
          <w:rFonts w:ascii="Times New Roman" w:hAnsi="Times New Roman"/>
          <w:b w:val="0"/>
          <w:sz w:val="20"/>
          <w:lang w:val="sr-Cyrl-CS"/>
        </w:rPr>
        <w:t xml:space="preserve">     </w:t>
      </w:r>
      <w:r w:rsidRPr="00E24033">
        <w:rPr>
          <w:rFonts w:ascii="Times New Roman" w:hAnsi="Times New Roman"/>
          <w:b w:val="0"/>
          <w:sz w:val="20"/>
          <w:lang w:val="sr-Cyrl-CS"/>
        </w:rPr>
        <w:tab/>
        <w:t>„Основни неновчани капитал Јавног комуналног предузећа „Троморавље“ Сталаћ (постројења и опреме) износи 62.573,00 динара (словима: шездесетдвехиљадепетстотинеседамдсеттридинара).“</w:t>
      </w:r>
    </w:p>
    <w:p w:rsidR="00E24033" w:rsidRPr="00E24033" w:rsidRDefault="00E24033" w:rsidP="00E24033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E24033" w:rsidRPr="00E24033" w:rsidRDefault="00E24033" w:rsidP="00E24033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E24033">
        <w:rPr>
          <w:rFonts w:ascii="Times New Roman" w:hAnsi="Times New Roman"/>
          <w:b w:val="0"/>
          <w:sz w:val="20"/>
          <w:lang w:val="sr-Cyrl-CS"/>
        </w:rPr>
        <w:t>Члан 2.</w:t>
      </w:r>
    </w:p>
    <w:p w:rsidR="00E24033" w:rsidRPr="00E24033" w:rsidRDefault="00E24033" w:rsidP="00E24033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E24033">
        <w:rPr>
          <w:rFonts w:ascii="Times New Roman" w:hAnsi="Times New Roman"/>
          <w:b w:val="0"/>
          <w:sz w:val="20"/>
          <w:lang w:val="sr-Cyrl-CS"/>
        </w:rPr>
        <w:t xml:space="preserve">   </w:t>
      </w:r>
      <w:r w:rsidRPr="00E24033">
        <w:rPr>
          <w:rFonts w:ascii="Times New Roman" w:hAnsi="Times New Roman"/>
          <w:b w:val="0"/>
          <w:sz w:val="20"/>
        </w:rPr>
        <w:t xml:space="preserve"> </w:t>
      </w:r>
      <w:r w:rsidRPr="00E24033">
        <w:rPr>
          <w:rFonts w:ascii="Times New Roman" w:hAnsi="Times New Roman"/>
          <w:b w:val="0"/>
          <w:sz w:val="20"/>
          <w:lang w:val="sr-Cyrl-CS"/>
        </w:rPr>
        <w:tab/>
        <w:t>Овлашћује се Комисија за прописе и административно мандатна питања да сачини и објави пречишћен текст Одлуке о оснивању Јавног комуналног  предузећа  „Троморавље“ Сталаћ.</w:t>
      </w:r>
    </w:p>
    <w:p w:rsidR="00E24033" w:rsidRPr="00E24033" w:rsidRDefault="00E24033" w:rsidP="00E24033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E24033" w:rsidRPr="00E24033" w:rsidRDefault="00E24033" w:rsidP="00E24033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E24033">
        <w:rPr>
          <w:rFonts w:ascii="Times New Roman" w:hAnsi="Times New Roman"/>
          <w:b w:val="0"/>
          <w:sz w:val="20"/>
          <w:lang w:val="sr-Cyrl-CS"/>
        </w:rPr>
        <w:t>Члан 3.</w:t>
      </w:r>
    </w:p>
    <w:p w:rsidR="00E24033" w:rsidRPr="00E24033" w:rsidRDefault="00582CB1" w:rsidP="00582CB1">
      <w:pPr>
        <w:ind w:left="709"/>
        <w:jc w:val="both"/>
        <w:rPr>
          <w:rFonts w:ascii="Times New Roman" w:hAnsi="Times New Roman"/>
          <w:b w:val="0"/>
          <w:sz w:val="20"/>
          <w:lang w:val="sr-Cyrl-CS"/>
        </w:rPr>
      </w:pPr>
      <w:r>
        <w:rPr>
          <w:rFonts w:ascii="Times New Roman" w:hAnsi="Times New Roman"/>
          <w:b w:val="0"/>
          <w:sz w:val="20"/>
          <w:lang w:val="sr-Cyrl-CS"/>
        </w:rPr>
        <w:t xml:space="preserve"> </w:t>
      </w:r>
      <w:r w:rsidR="00E24033" w:rsidRPr="00E24033">
        <w:rPr>
          <w:rFonts w:ascii="Times New Roman" w:hAnsi="Times New Roman"/>
          <w:b w:val="0"/>
          <w:sz w:val="20"/>
          <w:lang w:val="sr-Cyrl-CS"/>
        </w:rPr>
        <w:t xml:space="preserve">Ова одлука ступа на снагу осмог дана од дана објављивања у „Сл. листу општине Ћићевац“. </w:t>
      </w:r>
    </w:p>
    <w:p w:rsidR="00E24033" w:rsidRPr="00E24033" w:rsidRDefault="00E24033" w:rsidP="00E24033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E24033" w:rsidRPr="00E24033" w:rsidRDefault="00E24033" w:rsidP="00E24033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E24033">
        <w:rPr>
          <w:rFonts w:ascii="Times New Roman" w:hAnsi="Times New Roman"/>
          <w:b w:val="0"/>
          <w:sz w:val="20"/>
          <w:lang w:val="sr-Cyrl-CS"/>
        </w:rPr>
        <w:t>СКУПШТИНА ОПШТИНЕ ЋИЋЕВАЦ</w:t>
      </w:r>
    </w:p>
    <w:p w:rsidR="00E24033" w:rsidRPr="00E24033" w:rsidRDefault="00E24033" w:rsidP="00E24033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E24033">
        <w:rPr>
          <w:rFonts w:ascii="Times New Roman" w:hAnsi="Times New Roman"/>
          <w:b w:val="0"/>
          <w:sz w:val="20"/>
          <w:lang w:val="sr-Cyrl-CS"/>
        </w:rPr>
        <w:t>Бр. 023-13/17-02 од 13.2.2017. године</w:t>
      </w:r>
    </w:p>
    <w:p w:rsidR="00E24033" w:rsidRPr="00E24033" w:rsidRDefault="00E24033" w:rsidP="00E24033">
      <w:pPr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E24033" w:rsidRPr="00E24033" w:rsidRDefault="00E24033" w:rsidP="00E24033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E24033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/>
          <w:b w:val="0"/>
          <w:sz w:val="20"/>
          <w:lang w:val="sr-Cyrl-CS"/>
        </w:rPr>
        <w:t xml:space="preserve">                                   </w:t>
      </w:r>
      <w:r w:rsidRPr="00E24033">
        <w:rPr>
          <w:rFonts w:ascii="Times New Roman" w:hAnsi="Times New Roman"/>
          <w:b w:val="0"/>
          <w:sz w:val="20"/>
          <w:lang w:val="sr-Cyrl-CS"/>
        </w:rPr>
        <w:t>ПРЕДСЕДНИК</w:t>
      </w:r>
    </w:p>
    <w:p w:rsidR="00E24033" w:rsidRDefault="00E24033" w:rsidP="00E24033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E24033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/>
          <w:b w:val="0"/>
          <w:sz w:val="20"/>
          <w:lang w:val="sr-Cyrl-CS"/>
        </w:rPr>
        <w:t xml:space="preserve">                                   </w:t>
      </w:r>
      <w:r w:rsidRPr="00E24033">
        <w:rPr>
          <w:rFonts w:ascii="Times New Roman" w:hAnsi="Times New Roman"/>
          <w:b w:val="0"/>
          <w:sz w:val="20"/>
          <w:lang w:val="sr-Cyrl-CS"/>
        </w:rPr>
        <w:t>Славољуб Симић</w:t>
      </w:r>
      <w:r>
        <w:rPr>
          <w:rFonts w:ascii="Times New Roman" w:hAnsi="Times New Roman"/>
          <w:b w:val="0"/>
          <w:sz w:val="20"/>
          <w:lang w:val="sr-Cyrl-CS"/>
        </w:rPr>
        <w:t>, с.р.</w:t>
      </w:r>
    </w:p>
    <w:p w:rsidR="00582CB1" w:rsidRPr="00582CB1" w:rsidRDefault="00582CB1" w:rsidP="00E24033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582CB1" w:rsidRPr="00BA4652" w:rsidRDefault="00582CB1" w:rsidP="00582CB1">
      <w:pPr>
        <w:jc w:val="both"/>
        <w:rPr>
          <w:rFonts w:ascii="Cir Times" w:hAnsi="Cir Times"/>
          <w:sz w:val="28"/>
          <w:szCs w:val="28"/>
        </w:rPr>
      </w:pPr>
      <w:r>
        <w:rPr>
          <w:rFonts w:ascii="Times New Roman" w:hAnsi="Times New Roman"/>
          <w:b w:val="0"/>
          <w:sz w:val="20"/>
          <w:lang w:val="sr-Cyrl-CS"/>
        </w:rPr>
        <w:t>8.</w:t>
      </w:r>
      <w:r w:rsidR="00E24033" w:rsidRPr="00921D06">
        <w:rPr>
          <w:rFonts w:ascii="Times New Roman" w:hAnsi="Times New Roman"/>
          <w:lang w:val="sr-Cyrl-CS"/>
        </w:rPr>
        <w:t xml:space="preserve">  </w:t>
      </w:r>
      <w:r>
        <w:rPr>
          <w:rFonts w:asciiTheme="minorHAnsi" w:hAnsiTheme="minorHAnsi"/>
          <w:sz w:val="28"/>
          <w:szCs w:val="28"/>
          <w:lang w:val="sr-Cyrl-CS"/>
        </w:rPr>
        <w:t xml:space="preserve"> </w:t>
      </w:r>
      <w:r>
        <w:rPr>
          <w:rFonts w:ascii="Cir Times" w:hAnsi="Cir Times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2CB1" w:rsidRPr="00582CB1" w:rsidRDefault="00582CB1" w:rsidP="00582CB1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175CBB">
        <w:rPr>
          <w:rFonts w:ascii="Times New Roman" w:hAnsi="Times New Roman"/>
          <w:sz w:val="24"/>
          <w:szCs w:val="24"/>
          <w:lang w:val="sr-Cyrl-CS"/>
        </w:rPr>
        <w:t xml:space="preserve">    </w:t>
      </w:r>
      <w:r w:rsidRPr="00175CBB">
        <w:rPr>
          <w:rFonts w:ascii="Times New Roman" w:hAnsi="Times New Roman"/>
          <w:sz w:val="24"/>
          <w:szCs w:val="24"/>
          <w:lang w:val="sr-Latn-CS"/>
        </w:rPr>
        <w:tab/>
      </w:r>
      <w:r w:rsidRPr="00582CB1">
        <w:rPr>
          <w:rFonts w:ascii="Times New Roman" w:hAnsi="Times New Roman"/>
          <w:b w:val="0"/>
          <w:sz w:val="20"/>
          <w:lang w:val="sr-Cyrl-CS"/>
        </w:rPr>
        <w:t>На основу члана 20. и 32. Закона  о локалној самоуправи (''Сл. гласник РС''</w:t>
      </w:r>
      <w:r>
        <w:rPr>
          <w:rFonts w:ascii="Times New Roman" w:hAnsi="Times New Roman"/>
          <w:b w:val="0"/>
          <w:sz w:val="20"/>
          <w:lang w:val="sr-Cyrl-CS"/>
        </w:rPr>
        <w:t>,</w:t>
      </w:r>
      <w:r w:rsidRPr="00582CB1">
        <w:rPr>
          <w:rFonts w:ascii="Times New Roman" w:hAnsi="Times New Roman"/>
          <w:b w:val="0"/>
          <w:sz w:val="20"/>
          <w:lang w:val="sr-Cyrl-CS"/>
        </w:rPr>
        <w:t xml:space="preserve"> бр. 129/07 и 83/14- др. закон), члана 13. и 13а Закона о здравственој заштити (''Сл. гласник РС'', бр. 107/05, 72/09- др. закон, 88/10, 99/10, 57/11, 119/12, 45/13- др. закон, 93/14, 96/15 и 106/15) и члана 33. Статута општине Ћићевац (''Сл. лист општине Ћићевац'', бр. 17/13-пречишћен текст, 22/13 и 10/15), Скупштина општине Ћићевац на 13. седници одржаној 13.2.2017. године, донела је</w:t>
      </w:r>
    </w:p>
    <w:p w:rsidR="00582CB1" w:rsidRPr="00582CB1" w:rsidRDefault="00582CB1" w:rsidP="00582CB1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582CB1" w:rsidRPr="00582CB1" w:rsidRDefault="00582CB1" w:rsidP="00582CB1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582CB1">
        <w:rPr>
          <w:rFonts w:ascii="Times New Roman" w:hAnsi="Times New Roman"/>
          <w:b w:val="0"/>
          <w:sz w:val="20"/>
          <w:lang w:val="sr-Cyrl-CS"/>
        </w:rPr>
        <w:t>О Д Л У К У</w:t>
      </w:r>
    </w:p>
    <w:p w:rsidR="00582CB1" w:rsidRPr="00582CB1" w:rsidRDefault="00582CB1" w:rsidP="00582CB1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582CB1">
        <w:rPr>
          <w:rFonts w:ascii="Times New Roman" w:hAnsi="Times New Roman"/>
          <w:b w:val="0"/>
          <w:sz w:val="20"/>
          <w:lang w:val="sr-Cyrl-CS"/>
        </w:rPr>
        <w:t>О ИЗМЕНИ ОДЛУКЕ О ФИНАНСИРАЊУ ПРОЈЕКАТА ДОМА  ЗДРАВЉА ЋИЋЕВАЦ</w:t>
      </w:r>
    </w:p>
    <w:p w:rsidR="00582CB1" w:rsidRPr="00582CB1" w:rsidRDefault="00582CB1" w:rsidP="00582CB1">
      <w:pPr>
        <w:rPr>
          <w:rFonts w:ascii="Times New Roman" w:hAnsi="Times New Roman"/>
          <w:b w:val="0"/>
          <w:sz w:val="14"/>
          <w:lang w:val="sr-Cyrl-CS"/>
        </w:rPr>
      </w:pPr>
      <w:r w:rsidRPr="00582CB1">
        <w:rPr>
          <w:rFonts w:ascii="Times New Roman" w:hAnsi="Times New Roman"/>
          <w:b w:val="0"/>
          <w:sz w:val="20"/>
          <w:lang w:val="sr-Cyrl-CS"/>
        </w:rPr>
        <w:t xml:space="preserve">                                    </w:t>
      </w:r>
    </w:p>
    <w:p w:rsidR="00582CB1" w:rsidRPr="00582CB1" w:rsidRDefault="00582CB1" w:rsidP="00582CB1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582CB1">
        <w:rPr>
          <w:rFonts w:ascii="Times New Roman" w:hAnsi="Times New Roman"/>
          <w:b w:val="0"/>
          <w:sz w:val="20"/>
          <w:lang w:val="sr-Cyrl-CS"/>
        </w:rPr>
        <w:t>Члан 1.</w:t>
      </w:r>
    </w:p>
    <w:p w:rsidR="00582CB1" w:rsidRPr="00582CB1" w:rsidRDefault="00582CB1" w:rsidP="00582CB1">
      <w:pPr>
        <w:jc w:val="both"/>
        <w:rPr>
          <w:rFonts w:ascii="Times New Roman" w:hAnsi="Times New Roman"/>
          <w:b w:val="0"/>
          <w:sz w:val="20"/>
        </w:rPr>
      </w:pPr>
      <w:r w:rsidRPr="00582CB1">
        <w:rPr>
          <w:rFonts w:ascii="Times New Roman" w:hAnsi="Times New Roman"/>
          <w:b w:val="0"/>
          <w:sz w:val="20"/>
        </w:rPr>
        <w:tab/>
      </w:r>
      <w:r w:rsidRPr="00582CB1">
        <w:rPr>
          <w:rFonts w:ascii="Times New Roman" w:hAnsi="Times New Roman"/>
          <w:b w:val="0"/>
          <w:sz w:val="20"/>
          <w:lang w:val="sr-Cyrl-CS"/>
        </w:rPr>
        <w:t xml:space="preserve">У Одлуци о финансирању пројеката Дома здравља Ћићевац („Сл. лист општине Ћићевац“, бр. 26/16) у члану 3. износ: „4.262.401,00“ мења се износом: “2.727.435,00“, а износ: „597.920,00“ мења се износом: „398.614,00“.           </w:t>
      </w:r>
    </w:p>
    <w:p w:rsidR="00582CB1" w:rsidRPr="00582CB1" w:rsidRDefault="00582CB1" w:rsidP="00582CB1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582CB1" w:rsidRPr="00582CB1" w:rsidRDefault="00582CB1" w:rsidP="00582CB1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582CB1">
        <w:rPr>
          <w:rFonts w:ascii="Times New Roman" w:hAnsi="Times New Roman"/>
          <w:b w:val="0"/>
          <w:sz w:val="20"/>
          <w:lang w:val="sr-Cyrl-CS"/>
        </w:rPr>
        <w:t>Члан 2.</w:t>
      </w:r>
    </w:p>
    <w:p w:rsidR="00582CB1" w:rsidRPr="00582CB1" w:rsidRDefault="00582CB1" w:rsidP="00582CB1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582CB1">
        <w:rPr>
          <w:rFonts w:ascii="Times New Roman" w:hAnsi="Times New Roman"/>
          <w:b w:val="0"/>
          <w:sz w:val="20"/>
          <w:lang w:val="sr-Cyrl-CS"/>
        </w:rPr>
        <w:t xml:space="preserve">    </w:t>
      </w:r>
      <w:r w:rsidRPr="00582CB1">
        <w:rPr>
          <w:rFonts w:ascii="Times New Roman" w:hAnsi="Times New Roman"/>
          <w:b w:val="0"/>
          <w:sz w:val="20"/>
          <w:lang w:val="sr-Cyrl-CS"/>
        </w:rPr>
        <w:tab/>
        <w:t>Ова одлука ступа на снагу наредног дана од дана објављивања у ''Сл. листу општине Ћићевац'' а примењиваће се од 1. јануара 2017. године.</w:t>
      </w:r>
    </w:p>
    <w:p w:rsidR="00582CB1" w:rsidRPr="00582CB1" w:rsidRDefault="00582CB1" w:rsidP="00582CB1">
      <w:pPr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582CB1" w:rsidRPr="00582CB1" w:rsidRDefault="00582CB1" w:rsidP="00582CB1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582CB1">
        <w:rPr>
          <w:rFonts w:ascii="Times New Roman" w:hAnsi="Times New Roman"/>
          <w:b w:val="0"/>
          <w:sz w:val="20"/>
          <w:lang w:val="sr-Cyrl-CS"/>
        </w:rPr>
        <w:t>СКУПШТИНА ОПШТИНА ЋИЋЕВАЦ</w:t>
      </w:r>
    </w:p>
    <w:p w:rsidR="00582CB1" w:rsidRPr="00582CB1" w:rsidRDefault="00582CB1" w:rsidP="00582CB1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582CB1">
        <w:rPr>
          <w:rFonts w:ascii="Times New Roman" w:hAnsi="Times New Roman"/>
          <w:b w:val="0"/>
          <w:sz w:val="20"/>
          <w:lang w:val="sr-Cyrl-CS"/>
        </w:rPr>
        <w:t xml:space="preserve">Бр. </w:t>
      </w:r>
      <w:r w:rsidRPr="00582CB1">
        <w:rPr>
          <w:rFonts w:ascii="Times New Roman" w:hAnsi="Times New Roman"/>
          <w:b w:val="0"/>
          <w:sz w:val="20"/>
        </w:rPr>
        <w:t>401-22</w:t>
      </w:r>
      <w:r w:rsidRPr="00582CB1">
        <w:rPr>
          <w:rFonts w:ascii="Times New Roman" w:hAnsi="Times New Roman"/>
          <w:b w:val="0"/>
          <w:sz w:val="20"/>
          <w:lang w:val="sr-Cyrl-CS"/>
        </w:rPr>
        <w:t>/17-02 од 13.2.</w:t>
      </w:r>
      <w:r w:rsidRPr="00582CB1">
        <w:rPr>
          <w:rFonts w:ascii="Times New Roman" w:hAnsi="Times New Roman"/>
          <w:b w:val="0"/>
          <w:sz w:val="20"/>
        </w:rPr>
        <w:t>20</w:t>
      </w:r>
      <w:r w:rsidRPr="00582CB1">
        <w:rPr>
          <w:rFonts w:ascii="Times New Roman" w:hAnsi="Times New Roman"/>
          <w:b w:val="0"/>
          <w:sz w:val="20"/>
          <w:lang w:val="sr-Cyrl-CS"/>
        </w:rPr>
        <w:t>17. године</w:t>
      </w:r>
    </w:p>
    <w:p w:rsidR="00582CB1" w:rsidRPr="00582CB1" w:rsidRDefault="00582CB1" w:rsidP="00582CB1">
      <w:pPr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582CB1" w:rsidRPr="00582CB1" w:rsidRDefault="00582CB1" w:rsidP="00582CB1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582CB1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</w:t>
      </w:r>
      <w:r w:rsidRPr="00582CB1">
        <w:rPr>
          <w:rFonts w:ascii="Times New Roman" w:hAnsi="Times New Roman"/>
          <w:b w:val="0"/>
          <w:sz w:val="20"/>
          <w:lang w:val="sr-Cyrl-CS"/>
        </w:rPr>
        <w:t>ПРЕДСЕДНИК</w:t>
      </w:r>
    </w:p>
    <w:p w:rsidR="00582CB1" w:rsidRDefault="00582CB1" w:rsidP="00582CB1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582CB1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</w:t>
      </w:r>
      <w:r w:rsidRPr="00582CB1">
        <w:rPr>
          <w:rFonts w:ascii="Times New Roman" w:hAnsi="Times New Roman"/>
          <w:b w:val="0"/>
          <w:sz w:val="20"/>
          <w:lang w:val="sr-Cyrl-CS"/>
        </w:rPr>
        <w:t>Славољуб Симић</w:t>
      </w:r>
      <w:r>
        <w:rPr>
          <w:rFonts w:ascii="Times New Roman" w:hAnsi="Times New Roman"/>
          <w:b w:val="0"/>
          <w:sz w:val="20"/>
          <w:lang w:val="sr-Cyrl-CS"/>
        </w:rPr>
        <w:t>, с.р.</w:t>
      </w:r>
    </w:p>
    <w:p w:rsidR="00582CB1" w:rsidRPr="00582CB1" w:rsidRDefault="00582CB1" w:rsidP="00582CB1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582CB1" w:rsidRPr="00582CB1" w:rsidRDefault="00582CB1" w:rsidP="00582CB1">
      <w:pPr>
        <w:pStyle w:val="BodyText2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 w:val="0"/>
          <w:sz w:val="20"/>
          <w:lang w:val="pt-BR"/>
        </w:rPr>
      </w:pPr>
      <w:r>
        <w:rPr>
          <w:rFonts w:ascii="Times New Roman" w:hAnsi="Times New Roman"/>
          <w:b w:val="0"/>
          <w:sz w:val="20"/>
          <w:lang w:val="sr-Cyrl-CS"/>
        </w:rPr>
        <w:t xml:space="preserve">9. </w:t>
      </w:r>
    </w:p>
    <w:p w:rsidR="00582CB1" w:rsidRPr="00582CB1" w:rsidRDefault="00582CB1" w:rsidP="00582CB1">
      <w:pPr>
        <w:pStyle w:val="BodyTextIndent3"/>
        <w:ind w:left="57" w:firstLine="652"/>
        <w:rPr>
          <w:rFonts w:ascii="Times New Roman" w:hAnsi="Times New Roman"/>
          <w:sz w:val="20"/>
          <w:lang w:val="it-IT"/>
        </w:rPr>
      </w:pPr>
      <w:r w:rsidRPr="00582CB1">
        <w:rPr>
          <w:rFonts w:ascii="Times New Roman" w:hAnsi="Times New Roman"/>
          <w:sz w:val="20"/>
          <w:lang w:val="sr-Cyrl-CS"/>
        </w:rPr>
        <w:t>На основу члана 33. Статута општине Ћићевац („Сл. лист општине Ћићевац“, бр. 17/13-пречишћен текст, 22/13 и 10/15),</w:t>
      </w:r>
      <w:r>
        <w:rPr>
          <w:rFonts w:ascii="Times New Roman" w:hAnsi="Times New Roman"/>
          <w:sz w:val="20"/>
          <w:lang w:val="sr-Cyrl-CS"/>
        </w:rPr>
        <w:t xml:space="preserve"> </w:t>
      </w:r>
      <w:r w:rsidRPr="00582CB1">
        <w:rPr>
          <w:rFonts w:ascii="Times New Roman" w:hAnsi="Times New Roman"/>
          <w:sz w:val="20"/>
          <w:lang w:val="sr-Cyrl-CS"/>
        </w:rPr>
        <w:t>Скупштина општине Ћићевац, на 13. седници одржаној 13.2.2017. године, донела је</w:t>
      </w:r>
      <w:r w:rsidRPr="00582CB1">
        <w:rPr>
          <w:rFonts w:ascii="Times New Roman" w:hAnsi="Times New Roman"/>
          <w:sz w:val="20"/>
          <w:lang w:val="it-IT"/>
        </w:rPr>
        <w:t xml:space="preserve"> </w:t>
      </w:r>
    </w:p>
    <w:p w:rsidR="00582CB1" w:rsidRPr="00582CB1" w:rsidRDefault="00582CB1" w:rsidP="00582CB1">
      <w:pPr>
        <w:pStyle w:val="BodyTextIndent3"/>
        <w:ind w:left="57" w:firstLine="651"/>
        <w:rPr>
          <w:rFonts w:ascii="Times New Roman" w:hAnsi="Times New Roman"/>
          <w:sz w:val="14"/>
          <w:lang w:val="it-IT"/>
        </w:rPr>
      </w:pPr>
    </w:p>
    <w:p w:rsidR="00582CB1" w:rsidRPr="00582CB1" w:rsidRDefault="00582CB1" w:rsidP="00582CB1">
      <w:pPr>
        <w:jc w:val="center"/>
        <w:rPr>
          <w:rFonts w:ascii="Times New Roman" w:hAnsi="Times New Roman"/>
          <w:b w:val="0"/>
          <w:sz w:val="20"/>
        </w:rPr>
      </w:pPr>
      <w:r w:rsidRPr="00582CB1">
        <w:rPr>
          <w:rFonts w:ascii="Times New Roman" w:hAnsi="Times New Roman"/>
          <w:b w:val="0"/>
          <w:sz w:val="20"/>
          <w:lang w:val="sr-Cyrl-CS"/>
        </w:rPr>
        <w:t>РЕШЕЊЕ</w:t>
      </w:r>
      <w:r w:rsidRPr="00582CB1">
        <w:rPr>
          <w:rFonts w:ascii="Times New Roman" w:hAnsi="Times New Roman"/>
          <w:b w:val="0"/>
          <w:sz w:val="20"/>
        </w:rPr>
        <w:t xml:space="preserve"> </w:t>
      </w:r>
    </w:p>
    <w:p w:rsidR="00582CB1" w:rsidRPr="00582CB1" w:rsidRDefault="00582CB1" w:rsidP="00582CB1">
      <w:pPr>
        <w:pStyle w:val="BodyText2"/>
        <w:spacing w:after="0" w:line="240" w:lineRule="auto"/>
        <w:rPr>
          <w:rFonts w:ascii="Times New Roman" w:hAnsi="Times New Roman"/>
          <w:b w:val="0"/>
          <w:sz w:val="14"/>
          <w:lang w:val="pt-BR"/>
        </w:rPr>
      </w:pPr>
    </w:p>
    <w:p w:rsidR="00582CB1" w:rsidRPr="00582CB1" w:rsidRDefault="00582CB1" w:rsidP="00C60B74">
      <w:pPr>
        <w:pStyle w:val="BodyText2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 w:val="0"/>
          <w:sz w:val="20"/>
          <w:lang w:val="pt-BR"/>
        </w:rPr>
      </w:pPr>
      <w:r w:rsidRPr="00582CB1">
        <w:rPr>
          <w:rFonts w:ascii="Times New Roman" w:hAnsi="Times New Roman"/>
          <w:b w:val="0"/>
          <w:sz w:val="20"/>
          <w:lang w:val="sr-Cyrl-CS"/>
        </w:rPr>
        <w:t xml:space="preserve">Даје се сагласност на финансијске планове директних и индиректних корисника буџетских средстава за 2017. годину, и то: Скупштина општине, Председник општине, Општинско веће, Општинско правобранилаштво, Општинска управа, Народна библиотека, Спортски центар Ћићевац, ПУ Дечји </w:t>
      </w:r>
      <w:r w:rsidRPr="00582CB1">
        <w:rPr>
          <w:rFonts w:ascii="Times New Roman" w:hAnsi="Times New Roman"/>
          <w:b w:val="0"/>
          <w:sz w:val="20"/>
          <w:lang w:val="sr-Cyrl-CS"/>
        </w:rPr>
        <w:lastRenderedPageBreak/>
        <w:t>вртић Ћићевац, Месне заједнице, ЈУ Спортски центар Сталаћ-Град Сталаћ и осталих корисника буџетских средстава.</w:t>
      </w:r>
    </w:p>
    <w:p w:rsidR="00582CB1" w:rsidRPr="00582CB1" w:rsidRDefault="00582CB1" w:rsidP="00C60B74">
      <w:pPr>
        <w:pStyle w:val="BodyText2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 w:val="0"/>
          <w:sz w:val="20"/>
          <w:lang w:val="pt-BR"/>
        </w:rPr>
      </w:pPr>
      <w:r w:rsidRPr="00582CB1">
        <w:rPr>
          <w:rFonts w:ascii="Times New Roman" w:hAnsi="Times New Roman"/>
          <w:b w:val="0"/>
          <w:sz w:val="20"/>
          <w:lang w:val="sr-Cyrl-CS"/>
        </w:rPr>
        <w:t>Решење објавити у „Сл. листу општине Ћићевац“.</w:t>
      </w:r>
    </w:p>
    <w:p w:rsidR="00582CB1" w:rsidRPr="00582CB1" w:rsidRDefault="00582CB1" w:rsidP="00582CB1">
      <w:pPr>
        <w:pStyle w:val="BodyText2"/>
        <w:tabs>
          <w:tab w:val="left" w:pos="1134"/>
        </w:tabs>
        <w:spacing w:after="0" w:line="240" w:lineRule="auto"/>
        <w:ind w:left="1065"/>
        <w:rPr>
          <w:rFonts w:ascii="Times New Roman" w:hAnsi="Times New Roman"/>
          <w:b w:val="0"/>
          <w:sz w:val="14"/>
          <w:lang w:val="pt-BR"/>
        </w:rPr>
      </w:pPr>
    </w:p>
    <w:p w:rsidR="00582CB1" w:rsidRPr="00582CB1" w:rsidRDefault="00582CB1" w:rsidP="00582CB1">
      <w:pPr>
        <w:pStyle w:val="BodyText2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 w:val="0"/>
          <w:sz w:val="20"/>
          <w:lang w:val="sr-Cyrl-CS"/>
        </w:rPr>
      </w:pPr>
      <w:r w:rsidRPr="00582CB1">
        <w:rPr>
          <w:rFonts w:ascii="Times New Roman" w:hAnsi="Times New Roman"/>
          <w:b w:val="0"/>
          <w:sz w:val="20"/>
          <w:lang w:val="sr-Cyrl-CS"/>
        </w:rPr>
        <w:t>СКУПШТИНА ОПШТИНЕ ЋИЋЕВАЦ</w:t>
      </w:r>
    </w:p>
    <w:p w:rsidR="00582CB1" w:rsidRPr="00582CB1" w:rsidRDefault="00582CB1" w:rsidP="00582CB1">
      <w:pPr>
        <w:pStyle w:val="BodyText2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 w:val="0"/>
          <w:sz w:val="20"/>
          <w:lang w:val="sr-Cyrl-CS"/>
        </w:rPr>
      </w:pPr>
      <w:r w:rsidRPr="00582CB1">
        <w:rPr>
          <w:rFonts w:ascii="Times New Roman" w:hAnsi="Times New Roman"/>
          <w:b w:val="0"/>
          <w:sz w:val="20"/>
          <w:lang w:val="sr-Cyrl-CS"/>
        </w:rPr>
        <w:t xml:space="preserve">Бр. </w:t>
      </w:r>
      <w:r w:rsidRPr="00582CB1">
        <w:rPr>
          <w:rFonts w:ascii="Times New Roman" w:hAnsi="Times New Roman"/>
          <w:b w:val="0"/>
          <w:sz w:val="20"/>
        </w:rPr>
        <w:t>400-1/17-04</w:t>
      </w:r>
      <w:r w:rsidRPr="00582CB1">
        <w:rPr>
          <w:rFonts w:ascii="Times New Roman" w:hAnsi="Times New Roman"/>
          <w:b w:val="0"/>
          <w:sz w:val="20"/>
          <w:lang w:val="sr-Cyrl-CS"/>
        </w:rPr>
        <w:t xml:space="preserve"> од 13.2.2017. године</w:t>
      </w:r>
    </w:p>
    <w:p w:rsidR="00582CB1" w:rsidRPr="00582CB1" w:rsidRDefault="00582CB1" w:rsidP="00582CB1">
      <w:pPr>
        <w:pStyle w:val="BodyText2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582CB1" w:rsidRPr="00582CB1" w:rsidRDefault="00582CB1" w:rsidP="00582CB1">
      <w:pPr>
        <w:pStyle w:val="BodyText2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 w:val="0"/>
          <w:sz w:val="20"/>
          <w:lang w:val="sr-Cyrl-CS"/>
        </w:rPr>
      </w:pPr>
      <w:r w:rsidRPr="00582CB1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</w:t>
      </w:r>
      <w:r w:rsidRPr="00582CB1">
        <w:rPr>
          <w:rFonts w:ascii="Times New Roman" w:hAnsi="Times New Roman"/>
          <w:b w:val="0"/>
          <w:sz w:val="20"/>
          <w:lang w:val="sr-Cyrl-CS"/>
        </w:rPr>
        <w:t>ПРЕДСЕДНИК</w:t>
      </w:r>
    </w:p>
    <w:p w:rsidR="00582CB1" w:rsidRDefault="00582CB1" w:rsidP="00582CB1">
      <w:pPr>
        <w:pStyle w:val="BodyText2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 w:val="0"/>
          <w:sz w:val="20"/>
          <w:lang w:val="sr-Cyrl-CS"/>
        </w:rPr>
      </w:pPr>
      <w:r w:rsidRPr="00582CB1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</w:t>
      </w:r>
      <w:r w:rsidRPr="00582CB1">
        <w:rPr>
          <w:rFonts w:ascii="Times New Roman" w:hAnsi="Times New Roman"/>
          <w:b w:val="0"/>
          <w:sz w:val="20"/>
          <w:lang w:val="sr-Cyrl-CS"/>
        </w:rPr>
        <w:t>Славољуб Симић</w:t>
      </w:r>
      <w:r>
        <w:rPr>
          <w:rFonts w:ascii="Times New Roman" w:hAnsi="Times New Roman"/>
          <w:b w:val="0"/>
          <w:sz w:val="20"/>
          <w:lang w:val="sr-Cyrl-CS"/>
        </w:rPr>
        <w:t>, с.р.</w:t>
      </w:r>
    </w:p>
    <w:p w:rsidR="00EA5D32" w:rsidRPr="00EA5D32" w:rsidRDefault="00EA5D32" w:rsidP="00582CB1">
      <w:pPr>
        <w:pStyle w:val="BodyText2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EA5D32" w:rsidRDefault="00EA5D32" w:rsidP="00582CB1">
      <w:pPr>
        <w:pStyle w:val="BodyText2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 w:val="0"/>
          <w:sz w:val="20"/>
          <w:lang w:val="sr-Cyrl-CS"/>
        </w:rPr>
      </w:pPr>
      <w:r>
        <w:rPr>
          <w:rFonts w:ascii="Times New Roman" w:hAnsi="Times New Roman"/>
          <w:b w:val="0"/>
          <w:sz w:val="20"/>
          <w:lang w:val="sr-Cyrl-CS"/>
        </w:rPr>
        <w:t>10.</w:t>
      </w:r>
    </w:p>
    <w:p w:rsidR="00EA5D32" w:rsidRPr="00EA5D32" w:rsidRDefault="00EA5D32" w:rsidP="00EA5D32">
      <w:pPr>
        <w:tabs>
          <w:tab w:val="left" w:pos="709"/>
        </w:tabs>
        <w:jc w:val="both"/>
        <w:rPr>
          <w:rFonts w:ascii="Times New Roman" w:hAnsi="Times New Roman"/>
          <w:b w:val="0"/>
          <w:sz w:val="20"/>
          <w:lang w:val="sr-Cyrl-CS"/>
        </w:rPr>
      </w:pPr>
      <w:r>
        <w:rPr>
          <w:rFonts w:ascii="Times New Roman" w:hAnsi="Times New Roman"/>
          <w:lang w:val="sr-Cyrl-CS"/>
        </w:rPr>
        <w:t xml:space="preserve">    </w:t>
      </w:r>
      <w:r w:rsidRPr="00EA5D32">
        <w:rPr>
          <w:rFonts w:ascii="Times New Roman" w:hAnsi="Times New Roman"/>
          <w:b w:val="0"/>
          <w:sz w:val="20"/>
          <w:lang w:val="sr-Cyrl-CS"/>
        </w:rPr>
        <w:t>На основу члана 69. став 1. тачка 8 Закона о јавном предузећима („Сл. гласник РС“,  бр. 15/2016), члана 33. Статута општине Ћићевац („Сл. лист општине Ћићевац“', бр. 17/13 -пречишћен текст, 22/13 и 10/15 ) и члана 12. Одлуке о оснивању Јавног комуналног стамбеног предузећа „Развитак“ Ћићевац („Сл. лист општине Ћићевац“, бр.19/16- пречишћен текст), Скупштина општине Ћићевац, на 13. седници одржаној 13.2.2017. године, донела је</w:t>
      </w:r>
    </w:p>
    <w:p w:rsidR="00EA5D32" w:rsidRPr="00EA5D32" w:rsidRDefault="00EA5D32" w:rsidP="00EA5D32">
      <w:pPr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EA5D32" w:rsidRPr="00EA5D32" w:rsidRDefault="00EA5D32" w:rsidP="00EA5D32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EA5D32">
        <w:rPr>
          <w:rFonts w:ascii="Times New Roman" w:hAnsi="Times New Roman"/>
          <w:b w:val="0"/>
          <w:sz w:val="20"/>
          <w:lang w:val="sr-Cyrl-CS"/>
        </w:rPr>
        <w:t>РЕШЕЊЕ</w:t>
      </w:r>
    </w:p>
    <w:p w:rsidR="00EA5D32" w:rsidRPr="00EA5D32" w:rsidRDefault="00EA5D32" w:rsidP="00EA5D32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EA5D32">
        <w:rPr>
          <w:rFonts w:ascii="Times New Roman" w:hAnsi="Times New Roman"/>
          <w:b w:val="0"/>
          <w:sz w:val="20"/>
          <w:lang w:val="sr-Cyrl-CS"/>
        </w:rPr>
        <w:t>О ДАВАЊУ САГЛАСНОСТИ НА ПРОЦЕНУ ВРЕДНОСТИ ОСНОВНОГ НЕНОВЧАНОГ КАПИТАЛА ЈАВНОГ КОМУНАЛНОГ СТАМБЕНОГ ПРЕДУЗЕЋА „РАЗВИТАК„ ЋИЋЕВАЦ</w:t>
      </w:r>
    </w:p>
    <w:p w:rsidR="00EA5D32" w:rsidRPr="00EA5D32" w:rsidRDefault="00EA5D32" w:rsidP="00EA5D32">
      <w:pPr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EA5D32" w:rsidRPr="00EA5D32" w:rsidRDefault="00EA5D32" w:rsidP="00C60B74">
      <w:pPr>
        <w:pStyle w:val="ListParagraph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EA5D32">
        <w:rPr>
          <w:rFonts w:ascii="Times New Roman" w:hAnsi="Times New Roman"/>
          <w:sz w:val="20"/>
          <w:szCs w:val="20"/>
          <w:lang w:val="sr-Cyrl-CS"/>
        </w:rPr>
        <w:t xml:space="preserve">Даје се сагласност на процену вредности основног неновчаног капитала ЈКСП „Развитак“ Ћићевац, </w:t>
      </w:r>
      <w:r w:rsidRPr="00EA5D32">
        <w:rPr>
          <w:rFonts w:ascii="Times New Roman" w:hAnsi="Times New Roman"/>
          <w:sz w:val="20"/>
          <w:szCs w:val="20"/>
          <w:lang w:val="sr-Latn-CS"/>
        </w:rPr>
        <w:t>III Број 01-</w:t>
      </w:r>
      <w:r w:rsidRPr="00EA5D32">
        <w:rPr>
          <w:rFonts w:ascii="Times New Roman" w:hAnsi="Times New Roman"/>
          <w:sz w:val="20"/>
          <w:szCs w:val="20"/>
          <w:lang w:val="sr-Cyrl-CS"/>
        </w:rPr>
        <w:t>6</w:t>
      </w:r>
      <w:r w:rsidRPr="00EA5D32">
        <w:rPr>
          <w:rFonts w:ascii="Times New Roman" w:hAnsi="Times New Roman"/>
          <w:sz w:val="20"/>
          <w:szCs w:val="20"/>
          <w:lang w:val="sr-Latn-CS"/>
        </w:rPr>
        <w:t>/2016 од 25.10.2016. године.</w:t>
      </w:r>
    </w:p>
    <w:p w:rsidR="00EA5D32" w:rsidRPr="00EA5D32" w:rsidRDefault="00EA5D32" w:rsidP="00C60B7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EA5D32">
        <w:rPr>
          <w:rFonts w:ascii="Times New Roman" w:hAnsi="Times New Roman"/>
          <w:sz w:val="20"/>
          <w:szCs w:val="20"/>
          <w:lang w:val="sr-Cyrl-CS"/>
        </w:rPr>
        <w:t>Саставни део овог решења је Извештај о процени основних средстава ЈКСП „Развитак“    Ћићевац  на дан 25.10.2016. године.</w:t>
      </w:r>
    </w:p>
    <w:p w:rsidR="00EA5D32" w:rsidRPr="00EA5D32" w:rsidRDefault="00EA5D32" w:rsidP="00C60B7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EA5D32">
        <w:rPr>
          <w:rFonts w:ascii="Times New Roman" w:hAnsi="Times New Roman"/>
          <w:sz w:val="20"/>
          <w:szCs w:val="20"/>
          <w:lang w:val="sr-Cyrl-CS"/>
        </w:rPr>
        <w:t>Решење објавити у „ Сл. листу општине Ћићевац“.</w:t>
      </w:r>
    </w:p>
    <w:p w:rsidR="00EA5D32" w:rsidRPr="00EA5D32" w:rsidRDefault="00EA5D32" w:rsidP="00EA5D32">
      <w:pPr>
        <w:pStyle w:val="ListParagraph"/>
        <w:spacing w:after="0" w:line="240" w:lineRule="auto"/>
        <w:jc w:val="both"/>
        <w:rPr>
          <w:rFonts w:ascii="Times New Roman" w:hAnsi="Times New Roman"/>
          <w:sz w:val="14"/>
          <w:szCs w:val="20"/>
          <w:lang w:val="sr-Cyrl-CS"/>
        </w:rPr>
      </w:pPr>
      <w:r w:rsidRPr="00EA5D32">
        <w:rPr>
          <w:rFonts w:ascii="Times New Roman" w:hAnsi="Times New Roman"/>
          <w:sz w:val="20"/>
          <w:szCs w:val="20"/>
          <w:lang w:val="sr-Cyrl-CS"/>
        </w:rPr>
        <w:t xml:space="preserve"> </w:t>
      </w:r>
    </w:p>
    <w:p w:rsidR="00EA5D32" w:rsidRPr="00EA5D32" w:rsidRDefault="00EA5D32" w:rsidP="00EA5D32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EA5D32">
        <w:rPr>
          <w:rFonts w:ascii="Times New Roman" w:hAnsi="Times New Roman"/>
          <w:sz w:val="20"/>
          <w:szCs w:val="20"/>
          <w:lang w:val="sr-Cyrl-CS"/>
        </w:rPr>
        <w:t>СКУПШТИНА ОПШТИНЕ ЋИЋЕВАЦ</w:t>
      </w:r>
    </w:p>
    <w:p w:rsidR="00EA5D32" w:rsidRPr="00EA5D32" w:rsidRDefault="00EA5D32" w:rsidP="00EA5D32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EA5D32">
        <w:rPr>
          <w:rFonts w:ascii="Times New Roman" w:hAnsi="Times New Roman"/>
          <w:sz w:val="20"/>
          <w:szCs w:val="20"/>
          <w:lang w:val="sr-Cyrl-CS"/>
        </w:rPr>
        <w:t>Бр. 023-11/17-02 од 13.2.2017. године</w:t>
      </w:r>
    </w:p>
    <w:p w:rsidR="00EA5D32" w:rsidRPr="00BD2145" w:rsidRDefault="00EA5D32" w:rsidP="00EA5D32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12"/>
          <w:szCs w:val="20"/>
          <w:lang w:val="sr-Cyrl-CS"/>
        </w:rPr>
      </w:pPr>
    </w:p>
    <w:p w:rsidR="00EA5D32" w:rsidRPr="00EA5D32" w:rsidRDefault="00EA5D32" w:rsidP="00EA5D3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sr-Cyrl-CS"/>
        </w:rPr>
      </w:pPr>
      <w:r w:rsidRPr="00EA5D32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</w:t>
      </w:r>
      <w:r w:rsidRPr="00EA5D32">
        <w:rPr>
          <w:rFonts w:ascii="Times New Roman" w:hAnsi="Times New Roman"/>
          <w:sz w:val="20"/>
          <w:szCs w:val="20"/>
          <w:lang w:val="sr-Cyrl-CS"/>
        </w:rPr>
        <w:t>ПРЕДСЕДНИК</w:t>
      </w:r>
    </w:p>
    <w:p w:rsidR="00EA5D32" w:rsidRDefault="00EA5D32" w:rsidP="00EA5D3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sr-Cyrl-CS"/>
        </w:rPr>
      </w:pPr>
      <w:r w:rsidRPr="00EA5D32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</w:t>
      </w:r>
      <w:r w:rsidRPr="00EA5D32">
        <w:rPr>
          <w:rFonts w:ascii="Times New Roman" w:hAnsi="Times New Roman"/>
          <w:sz w:val="20"/>
          <w:szCs w:val="20"/>
          <w:lang w:val="sr-Cyrl-CS"/>
        </w:rPr>
        <w:t>Славољуб Симић</w:t>
      </w:r>
      <w:r>
        <w:rPr>
          <w:rFonts w:ascii="Times New Roman" w:hAnsi="Times New Roman"/>
          <w:sz w:val="20"/>
          <w:szCs w:val="20"/>
          <w:lang w:val="sr-Cyrl-CS"/>
        </w:rPr>
        <w:t>, с.р.</w:t>
      </w:r>
    </w:p>
    <w:p w:rsidR="00EA5D32" w:rsidRPr="00BD2145" w:rsidRDefault="00EA5D32" w:rsidP="00EA5D3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12"/>
          <w:szCs w:val="20"/>
          <w:lang w:val="sr-Cyrl-CS"/>
        </w:rPr>
      </w:pPr>
    </w:p>
    <w:p w:rsidR="00EA5D32" w:rsidRPr="00EA5D32" w:rsidRDefault="00EA5D32" w:rsidP="00EA5D3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11.</w:t>
      </w:r>
    </w:p>
    <w:p w:rsidR="00EA5D32" w:rsidRPr="00EA5D32" w:rsidRDefault="00EA5D32" w:rsidP="00EA5D32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D91301">
        <w:rPr>
          <w:rFonts w:ascii="Times New Roman" w:hAnsi="Times New Roman"/>
          <w:sz w:val="24"/>
          <w:lang w:val="sr-Cyrl-CS"/>
        </w:rPr>
        <w:t xml:space="preserve">     </w:t>
      </w:r>
      <w:r>
        <w:rPr>
          <w:rFonts w:ascii="Times New Roman" w:hAnsi="Times New Roman"/>
          <w:sz w:val="24"/>
          <w:lang w:val="sr-Cyrl-CS"/>
        </w:rPr>
        <w:tab/>
      </w:r>
      <w:r w:rsidRPr="00EA5D32">
        <w:rPr>
          <w:rFonts w:ascii="Times New Roman" w:hAnsi="Times New Roman"/>
          <w:b w:val="0"/>
          <w:sz w:val="20"/>
          <w:lang w:val="sr-Cyrl-CS"/>
        </w:rPr>
        <w:t>На основу члана 69. став 1. тачка 8 Закона о јавном предузећима („Сл. гласник РС“,  бр. 15/2016), члана 27. Одлуке о оснивању Јавног комуналног предузећа „Троморавље“ Сталаћ („Сл. лист општине Ћићевац“, бр. 19/16-пречишћен текст) и члана 33. Статута општине Ћићевац („Сл. лист општине Ћићевац“, бр. 17/13 -пречишћен текст, 22/13 и 10/15), Скупштина општине Ћићевац, на 13. седници одржаној 13.2.2017. године, донела је</w:t>
      </w:r>
    </w:p>
    <w:p w:rsidR="00EA5D32" w:rsidRPr="00BD2145" w:rsidRDefault="00EA5D32" w:rsidP="00EA5D32">
      <w:pPr>
        <w:jc w:val="both"/>
        <w:rPr>
          <w:rFonts w:ascii="Times New Roman" w:hAnsi="Times New Roman"/>
          <w:b w:val="0"/>
          <w:sz w:val="12"/>
          <w:lang w:val="sr-Cyrl-CS"/>
        </w:rPr>
      </w:pPr>
    </w:p>
    <w:p w:rsidR="00EA5D32" w:rsidRPr="00EA5D32" w:rsidRDefault="00EA5D32" w:rsidP="00EA5D32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EA5D32">
        <w:rPr>
          <w:rFonts w:ascii="Times New Roman" w:hAnsi="Times New Roman"/>
          <w:b w:val="0"/>
          <w:sz w:val="20"/>
          <w:lang w:val="sr-Cyrl-CS"/>
        </w:rPr>
        <w:t>РЕШЕЊЕ</w:t>
      </w:r>
    </w:p>
    <w:p w:rsidR="00EA5D32" w:rsidRPr="00EA5D32" w:rsidRDefault="00EA5D32" w:rsidP="00EA5D32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EA5D32">
        <w:rPr>
          <w:rFonts w:ascii="Times New Roman" w:hAnsi="Times New Roman"/>
          <w:b w:val="0"/>
          <w:sz w:val="20"/>
          <w:lang w:val="sr-Cyrl-CS"/>
        </w:rPr>
        <w:t>О ДАВАЊУ САГЛАСНОСТИ НА ПРОЦЕНУ ВРЕДНОСТИ ОСНОВНОГ НЕНОВЧАНОГ КАПИТАЛА ЈАВНОГ КОМУНАЛНОГ ПРЕДУЗЕЋА „ТРОМОРАВЉЕ“ СТАЛАЋ</w:t>
      </w:r>
    </w:p>
    <w:p w:rsidR="00EA5D32" w:rsidRPr="00BD2145" w:rsidRDefault="00EA5D32" w:rsidP="00EA5D32">
      <w:pPr>
        <w:pStyle w:val="ListParagraph"/>
        <w:spacing w:after="0" w:line="240" w:lineRule="auto"/>
        <w:jc w:val="both"/>
        <w:rPr>
          <w:rFonts w:ascii="Times New Roman" w:hAnsi="Times New Roman"/>
          <w:sz w:val="12"/>
          <w:szCs w:val="20"/>
          <w:lang w:val="sr-Cyrl-CS"/>
        </w:rPr>
      </w:pPr>
    </w:p>
    <w:p w:rsidR="00EA5D32" w:rsidRPr="00EA5D32" w:rsidRDefault="00EA5D32" w:rsidP="00C60B74">
      <w:pPr>
        <w:pStyle w:val="ListParagraph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  <w:lang w:val="sr-Cyrl-CS"/>
        </w:rPr>
      </w:pPr>
      <w:r w:rsidRPr="00EA5D32">
        <w:rPr>
          <w:rFonts w:ascii="Times New Roman" w:hAnsi="Times New Roman"/>
          <w:sz w:val="20"/>
          <w:szCs w:val="20"/>
          <w:lang w:val="sr-Cyrl-CS"/>
        </w:rPr>
        <w:t xml:space="preserve">Даје се сагласност на процену вредности основног неновчаног капитала ЈКП „Троморавље“ Сталаћ, </w:t>
      </w:r>
      <w:r w:rsidRPr="00EA5D32">
        <w:rPr>
          <w:rFonts w:ascii="Times New Roman" w:hAnsi="Times New Roman"/>
          <w:sz w:val="20"/>
          <w:szCs w:val="20"/>
          <w:lang w:val="sr-Latn-CS"/>
        </w:rPr>
        <w:t>III Број 01-7/2016 од 25.10.2016. године.</w:t>
      </w:r>
    </w:p>
    <w:p w:rsidR="00EA5D32" w:rsidRPr="00EA5D32" w:rsidRDefault="00EA5D32" w:rsidP="00C60B74">
      <w:pPr>
        <w:pStyle w:val="ListParagraph"/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  <w:lang w:val="sr-Cyrl-CS"/>
        </w:rPr>
      </w:pPr>
      <w:r w:rsidRPr="00EA5D32">
        <w:rPr>
          <w:rFonts w:ascii="Times New Roman" w:hAnsi="Times New Roman"/>
          <w:sz w:val="20"/>
          <w:szCs w:val="20"/>
          <w:lang w:val="sr-Cyrl-CS"/>
        </w:rPr>
        <w:t>Саставни део овог решења је Извештај о процени основних средстава ЈКП „Троморавље“ Сталаћ на дан 25.10.2016. године.</w:t>
      </w:r>
    </w:p>
    <w:p w:rsidR="00EA5D32" w:rsidRPr="00EA5D32" w:rsidRDefault="00EA5D32" w:rsidP="00C60B74">
      <w:pPr>
        <w:pStyle w:val="ListParagraph"/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  <w:lang w:val="sr-Cyrl-CS"/>
        </w:rPr>
      </w:pPr>
      <w:r w:rsidRPr="00EA5D32">
        <w:rPr>
          <w:rFonts w:ascii="Times New Roman" w:hAnsi="Times New Roman"/>
          <w:sz w:val="20"/>
          <w:szCs w:val="20"/>
          <w:lang w:val="sr-Cyrl-CS"/>
        </w:rPr>
        <w:t>Решење објавити у „Сл. листу општине Ћићевац“.</w:t>
      </w:r>
    </w:p>
    <w:p w:rsidR="00EA5D32" w:rsidRPr="00BD2145" w:rsidRDefault="00EA5D32" w:rsidP="00EA5D32">
      <w:pPr>
        <w:pStyle w:val="ListParagraph"/>
        <w:spacing w:after="0" w:line="240" w:lineRule="auto"/>
        <w:jc w:val="both"/>
        <w:rPr>
          <w:rFonts w:ascii="Times New Roman" w:hAnsi="Times New Roman"/>
          <w:sz w:val="12"/>
          <w:szCs w:val="20"/>
          <w:lang w:val="sr-Cyrl-CS"/>
        </w:rPr>
      </w:pPr>
    </w:p>
    <w:p w:rsidR="00EA5D32" w:rsidRPr="00EA5D32" w:rsidRDefault="00EA5D32" w:rsidP="00EA5D32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EA5D32">
        <w:rPr>
          <w:rFonts w:ascii="Times New Roman" w:hAnsi="Times New Roman"/>
          <w:sz w:val="20"/>
          <w:szCs w:val="20"/>
          <w:lang w:val="sr-Cyrl-CS"/>
        </w:rPr>
        <w:t>СКУПШТИНА ОПШТИНЕ ЋИЋЕВАЦ</w:t>
      </w:r>
    </w:p>
    <w:p w:rsidR="00EA5D32" w:rsidRPr="00EA5D32" w:rsidRDefault="00EA5D32" w:rsidP="00EA5D32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EA5D32">
        <w:rPr>
          <w:rFonts w:ascii="Times New Roman" w:hAnsi="Times New Roman"/>
          <w:sz w:val="20"/>
          <w:szCs w:val="20"/>
          <w:lang w:val="sr-Cyrl-CS"/>
        </w:rPr>
        <w:t>Бр. 023-12/17-02 од 13.2.2017. године</w:t>
      </w:r>
    </w:p>
    <w:p w:rsidR="00EA5D32" w:rsidRPr="00BD2145" w:rsidRDefault="00EA5D32" w:rsidP="00EA5D32">
      <w:pPr>
        <w:pStyle w:val="ListParagraph"/>
        <w:spacing w:after="0" w:line="240" w:lineRule="auto"/>
        <w:jc w:val="center"/>
        <w:rPr>
          <w:rFonts w:ascii="Times New Roman" w:hAnsi="Times New Roman"/>
          <w:sz w:val="12"/>
          <w:szCs w:val="20"/>
          <w:lang w:val="sr-Cyrl-CS"/>
        </w:rPr>
      </w:pPr>
    </w:p>
    <w:p w:rsidR="00EA5D32" w:rsidRPr="00EA5D32" w:rsidRDefault="00EA5D32" w:rsidP="00EA5D32">
      <w:pPr>
        <w:pStyle w:val="ListParagraph"/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EA5D32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</w:t>
      </w:r>
      <w:r w:rsidRPr="00EA5D32">
        <w:rPr>
          <w:rFonts w:ascii="Times New Roman" w:hAnsi="Times New Roman"/>
          <w:sz w:val="20"/>
          <w:szCs w:val="20"/>
          <w:lang w:val="sr-Cyrl-CS"/>
        </w:rPr>
        <w:t>ПРЕДСЕДНИК</w:t>
      </w:r>
    </w:p>
    <w:p w:rsidR="00EA5D32" w:rsidRDefault="00EA5D32" w:rsidP="00EA5D32">
      <w:pPr>
        <w:pStyle w:val="ListParagraph"/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EA5D32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</w:t>
      </w:r>
      <w:r w:rsidRPr="00EA5D32">
        <w:rPr>
          <w:rFonts w:ascii="Times New Roman" w:hAnsi="Times New Roman"/>
          <w:sz w:val="20"/>
          <w:szCs w:val="20"/>
          <w:lang w:val="sr-Cyrl-CS"/>
        </w:rPr>
        <w:t>Славољуб Симић</w:t>
      </w:r>
      <w:r>
        <w:rPr>
          <w:rFonts w:ascii="Times New Roman" w:hAnsi="Times New Roman"/>
          <w:sz w:val="20"/>
          <w:szCs w:val="20"/>
          <w:lang w:val="sr-Cyrl-CS"/>
        </w:rPr>
        <w:t>, с.р.</w:t>
      </w:r>
    </w:p>
    <w:p w:rsidR="00EA5D32" w:rsidRPr="00BD2145" w:rsidRDefault="00EA5D32" w:rsidP="00EA5D32">
      <w:pPr>
        <w:pStyle w:val="ListParagraph"/>
        <w:spacing w:after="0" w:line="240" w:lineRule="auto"/>
        <w:jc w:val="both"/>
        <w:rPr>
          <w:rFonts w:ascii="Times New Roman" w:hAnsi="Times New Roman"/>
          <w:sz w:val="12"/>
          <w:szCs w:val="20"/>
          <w:lang w:val="sr-Cyrl-CS"/>
        </w:rPr>
      </w:pPr>
    </w:p>
    <w:p w:rsidR="00EA5D32" w:rsidRPr="00BC4EB9" w:rsidRDefault="00EA5D32" w:rsidP="00EA5D32">
      <w:pPr>
        <w:pStyle w:val="ListParagraph"/>
        <w:spacing w:after="0" w:line="240" w:lineRule="auto"/>
        <w:ind w:left="0"/>
        <w:jc w:val="both"/>
        <w:rPr>
          <w:sz w:val="28"/>
          <w:lang w:val="ru-RU"/>
        </w:rPr>
      </w:pPr>
      <w:r>
        <w:rPr>
          <w:rFonts w:ascii="Times New Roman" w:hAnsi="Times New Roman"/>
          <w:sz w:val="20"/>
          <w:szCs w:val="20"/>
          <w:lang w:val="sr-Cyrl-CS"/>
        </w:rPr>
        <w:t>12.</w:t>
      </w:r>
      <w:r w:rsidRPr="00BC4EB9">
        <w:rPr>
          <w:sz w:val="28"/>
          <w:lang w:val="ru-RU"/>
        </w:rPr>
        <w:t xml:space="preserve">                 </w:t>
      </w:r>
    </w:p>
    <w:p w:rsidR="00EA5D32" w:rsidRPr="00EA5D32" w:rsidRDefault="00EA5D32" w:rsidP="00EA5D32">
      <w:pPr>
        <w:ind w:firstLine="720"/>
        <w:jc w:val="both"/>
        <w:rPr>
          <w:rFonts w:ascii="Times New Roman" w:hAnsi="Times New Roman"/>
          <w:b w:val="0"/>
          <w:sz w:val="20"/>
          <w:lang w:val="ru-RU"/>
        </w:rPr>
      </w:pPr>
      <w:r w:rsidRPr="00EA5D32">
        <w:rPr>
          <w:rFonts w:ascii="Times New Roman" w:hAnsi="Times New Roman"/>
          <w:b w:val="0"/>
          <w:sz w:val="20"/>
          <w:lang w:val="sr-Cyrl-CS"/>
        </w:rPr>
        <w:t xml:space="preserve">На основу члана </w:t>
      </w:r>
      <w:r w:rsidRPr="00EA5D32">
        <w:rPr>
          <w:rFonts w:ascii="Times New Roman" w:hAnsi="Times New Roman"/>
          <w:b w:val="0"/>
          <w:sz w:val="20"/>
          <w:lang w:val="ru-RU"/>
        </w:rPr>
        <w:t xml:space="preserve">33. </w:t>
      </w:r>
      <w:r w:rsidRPr="00EA5D32">
        <w:rPr>
          <w:rFonts w:ascii="Times New Roman" w:hAnsi="Times New Roman"/>
          <w:b w:val="0"/>
          <w:sz w:val="20"/>
          <w:lang w:val="sr-Cyrl-CS"/>
        </w:rPr>
        <w:t xml:space="preserve">Статута општине Ћићевац („ Сл. лист општине Ћићевац“, бр. </w:t>
      </w:r>
      <w:r w:rsidRPr="00EA5D32">
        <w:rPr>
          <w:rFonts w:ascii="Times New Roman" w:hAnsi="Times New Roman"/>
          <w:b w:val="0"/>
          <w:sz w:val="20"/>
        </w:rPr>
        <w:t>17</w:t>
      </w:r>
      <w:r w:rsidRPr="00EA5D32">
        <w:rPr>
          <w:rFonts w:ascii="Times New Roman" w:hAnsi="Times New Roman"/>
          <w:b w:val="0"/>
          <w:sz w:val="20"/>
          <w:lang w:val="sr-Cyrl-CS"/>
        </w:rPr>
        <w:t>/</w:t>
      </w:r>
      <w:r w:rsidRPr="00EA5D32">
        <w:rPr>
          <w:rFonts w:ascii="Times New Roman" w:hAnsi="Times New Roman"/>
          <w:b w:val="0"/>
          <w:sz w:val="20"/>
        </w:rPr>
        <w:t>13-пречишћен текст,</w:t>
      </w:r>
      <w:r w:rsidRPr="00EA5D32">
        <w:rPr>
          <w:rFonts w:ascii="Times New Roman" w:hAnsi="Times New Roman"/>
          <w:b w:val="0"/>
          <w:sz w:val="20"/>
          <w:lang w:val="sr-Cyrl-CS"/>
        </w:rPr>
        <w:t xml:space="preserve"> </w:t>
      </w:r>
      <w:r w:rsidRPr="00EA5D32">
        <w:rPr>
          <w:rFonts w:ascii="Times New Roman" w:hAnsi="Times New Roman"/>
          <w:b w:val="0"/>
          <w:sz w:val="20"/>
        </w:rPr>
        <w:t>22/13 и 10/15</w:t>
      </w:r>
      <w:r w:rsidRPr="00EA5D32">
        <w:rPr>
          <w:rFonts w:ascii="Times New Roman" w:hAnsi="Times New Roman"/>
          <w:b w:val="0"/>
          <w:sz w:val="20"/>
          <w:lang w:val="sr-Cyrl-CS"/>
        </w:rPr>
        <w:t xml:space="preserve">), Скупштина  општине </w:t>
      </w:r>
      <w:r w:rsidRPr="00EA5D32">
        <w:rPr>
          <w:rFonts w:ascii="Times New Roman" w:hAnsi="Times New Roman"/>
          <w:b w:val="0"/>
          <w:sz w:val="20"/>
          <w:lang w:val="ru-RU"/>
        </w:rPr>
        <w:t xml:space="preserve"> </w:t>
      </w:r>
      <w:r w:rsidRPr="00EA5D32">
        <w:rPr>
          <w:rFonts w:ascii="Times New Roman" w:hAnsi="Times New Roman"/>
          <w:b w:val="0"/>
          <w:sz w:val="20"/>
          <w:lang w:val="sr-Cyrl-CS"/>
        </w:rPr>
        <w:t>Ћићевац  на 13. седници одржаној дана 13.2.2017. године,</w:t>
      </w:r>
      <w:r w:rsidRPr="00EA5D32">
        <w:rPr>
          <w:rFonts w:ascii="Times New Roman" w:hAnsi="Times New Roman"/>
          <w:b w:val="0"/>
          <w:sz w:val="20"/>
          <w:lang w:val="ru-RU"/>
        </w:rPr>
        <w:t xml:space="preserve"> донела је </w:t>
      </w:r>
    </w:p>
    <w:p w:rsidR="00EA5D32" w:rsidRPr="00BD2145" w:rsidRDefault="00EA5D32" w:rsidP="00EA5D32">
      <w:pPr>
        <w:jc w:val="center"/>
        <w:rPr>
          <w:rFonts w:ascii="Times New Roman" w:hAnsi="Times New Roman"/>
          <w:b w:val="0"/>
          <w:sz w:val="12"/>
          <w:lang w:val="ru-RU"/>
        </w:rPr>
      </w:pPr>
    </w:p>
    <w:p w:rsidR="00EA5D32" w:rsidRPr="00EA5D32" w:rsidRDefault="00EA5D32" w:rsidP="00EA5D32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EA5D32">
        <w:rPr>
          <w:rFonts w:ascii="Times New Roman" w:hAnsi="Times New Roman"/>
          <w:b w:val="0"/>
          <w:sz w:val="20"/>
          <w:lang w:val="sr-Cyrl-CS"/>
        </w:rPr>
        <w:t xml:space="preserve">Р Е Ш Е Њ Е </w:t>
      </w:r>
    </w:p>
    <w:p w:rsidR="00EA5D32" w:rsidRPr="00BD2145" w:rsidRDefault="00EA5D32" w:rsidP="00EA5D32">
      <w:pPr>
        <w:jc w:val="both"/>
        <w:rPr>
          <w:rFonts w:ascii="Times New Roman" w:hAnsi="Times New Roman"/>
          <w:b w:val="0"/>
          <w:sz w:val="12"/>
        </w:rPr>
      </w:pPr>
      <w:r w:rsidRPr="00EA5D32">
        <w:rPr>
          <w:rFonts w:ascii="Times New Roman" w:hAnsi="Times New Roman"/>
          <w:b w:val="0"/>
          <w:sz w:val="20"/>
          <w:lang w:val="sr-Cyrl-CS"/>
        </w:rPr>
        <w:t xml:space="preserve">            </w:t>
      </w:r>
    </w:p>
    <w:p w:rsidR="00EA5D32" w:rsidRPr="00EA5D32" w:rsidRDefault="00EA5D32" w:rsidP="00C60B74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 w:val="0"/>
          <w:sz w:val="20"/>
        </w:rPr>
      </w:pPr>
      <w:r w:rsidRPr="00EA5D32">
        <w:rPr>
          <w:rFonts w:ascii="Times New Roman" w:hAnsi="Times New Roman"/>
          <w:b w:val="0"/>
          <w:sz w:val="20"/>
          <w:lang w:val="sr-Cyrl-CS"/>
        </w:rPr>
        <w:t>СТАВЉА СЕ ВАН СНАГЕ решење бр. 361-1/3/16-04 од 30.3.2016. године о давању пословног простора, површине 63,39м</w:t>
      </w:r>
      <w:r w:rsidRPr="00EA5D32">
        <w:rPr>
          <w:rFonts w:ascii="Times New Roman" w:hAnsi="Times New Roman"/>
          <w:b w:val="0"/>
          <w:sz w:val="20"/>
          <w:vertAlign w:val="superscript"/>
          <w:lang w:val="sr-Cyrl-CS"/>
        </w:rPr>
        <w:t>2</w:t>
      </w:r>
      <w:r w:rsidRPr="00EA5D32">
        <w:rPr>
          <w:rFonts w:ascii="Times New Roman" w:hAnsi="Times New Roman"/>
          <w:b w:val="0"/>
          <w:sz w:val="20"/>
          <w:lang w:val="sr-Cyrl-CS"/>
        </w:rPr>
        <w:t>, који се налази у приземљу стамбено пословне зграде, (локал лево од улаза) на кп. бр. 1369 КО Ћићевац град у Улици Карађорђевој бр. 215, Ивановић Ђурђији из Ниша</w:t>
      </w:r>
      <w:r w:rsidR="00CB5904">
        <w:rPr>
          <w:rFonts w:ascii="Times New Roman" w:hAnsi="Times New Roman"/>
          <w:b w:val="0"/>
          <w:sz w:val="20"/>
          <w:lang w:val="sr-Cyrl-CS"/>
        </w:rPr>
        <w:t>,</w:t>
      </w:r>
      <w:r w:rsidRPr="00EA5D32">
        <w:rPr>
          <w:rFonts w:ascii="Times New Roman" w:hAnsi="Times New Roman"/>
          <w:b w:val="0"/>
          <w:sz w:val="20"/>
          <w:lang w:val="sr-Cyrl-CS"/>
        </w:rPr>
        <w:t xml:space="preserve"> Ул. Страхињића Бана бр. 6/II/20, у закуп на одређено време</w:t>
      </w:r>
      <w:r w:rsidRPr="00EA5D32">
        <w:rPr>
          <w:rFonts w:ascii="Times New Roman" w:hAnsi="Times New Roman"/>
          <w:b w:val="0"/>
          <w:sz w:val="20"/>
        </w:rPr>
        <w:t>.</w:t>
      </w:r>
    </w:p>
    <w:p w:rsidR="00EA5D32" w:rsidRPr="00EA5D32" w:rsidRDefault="00EA5D32" w:rsidP="00C60B74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EA5D32">
        <w:rPr>
          <w:rFonts w:ascii="Times New Roman" w:hAnsi="Times New Roman"/>
          <w:b w:val="0"/>
          <w:sz w:val="20"/>
          <w:lang w:val="sr-Cyrl-CS"/>
        </w:rPr>
        <w:t>Ово решење је коначно и против истог се може покренути управни спор у року од 30 дана од дана достављања овог решења.</w:t>
      </w:r>
    </w:p>
    <w:p w:rsidR="00EA5D32" w:rsidRPr="00EA5D32" w:rsidRDefault="00EA5D32" w:rsidP="00C60B74">
      <w:pPr>
        <w:numPr>
          <w:ilvl w:val="0"/>
          <w:numId w:val="5"/>
        </w:numPr>
        <w:tabs>
          <w:tab w:val="left" w:pos="993"/>
        </w:tabs>
        <w:ind w:firstLine="34"/>
        <w:jc w:val="both"/>
        <w:rPr>
          <w:rFonts w:ascii="Times New Roman" w:hAnsi="Times New Roman"/>
          <w:b w:val="0"/>
          <w:sz w:val="20"/>
          <w:lang w:val="sr-Cyrl-CS"/>
        </w:rPr>
      </w:pPr>
      <w:r w:rsidRPr="00EA5D32">
        <w:rPr>
          <w:rFonts w:ascii="Times New Roman" w:hAnsi="Times New Roman"/>
          <w:b w:val="0"/>
          <w:sz w:val="20"/>
          <w:lang w:val="sr-Cyrl-CS"/>
        </w:rPr>
        <w:t xml:space="preserve"> Ово решење објавити у „Сл. листу општине Ћићевац“.</w:t>
      </w:r>
    </w:p>
    <w:p w:rsidR="00EA5D32" w:rsidRPr="00BD2145" w:rsidRDefault="00EA5D32" w:rsidP="00EA5D32">
      <w:pPr>
        <w:jc w:val="center"/>
        <w:rPr>
          <w:rFonts w:ascii="Times New Roman" w:hAnsi="Times New Roman"/>
          <w:b w:val="0"/>
          <w:sz w:val="10"/>
          <w:lang w:val="sr-Cyrl-CS"/>
        </w:rPr>
      </w:pPr>
    </w:p>
    <w:p w:rsidR="00EA5D32" w:rsidRPr="00EA5D32" w:rsidRDefault="00EA5D32" w:rsidP="00EA5D32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EA5D32">
        <w:rPr>
          <w:rFonts w:ascii="Times New Roman" w:hAnsi="Times New Roman"/>
          <w:b w:val="0"/>
          <w:sz w:val="20"/>
        </w:rPr>
        <w:t xml:space="preserve">СКУПШТИНА </w:t>
      </w:r>
      <w:r w:rsidRPr="00EA5D32">
        <w:rPr>
          <w:rFonts w:ascii="Times New Roman" w:hAnsi="Times New Roman"/>
          <w:b w:val="0"/>
          <w:sz w:val="20"/>
          <w:lang w:val="sr-Cyrl-CS"/>
        </w:rPr>
        <w:t xml:space="preserve"> ОПШТИНЕ ЋИЋЕВАЦ</w:t>
      </w:r>
    </w:p>
    <w:p w:rsidR="00EA5D32" w:rsidRPr="00EA5D32" w:rsidRDefault="00EA5D32" w:rsidP="00BD2145">
      <w:pPr>
        <w:jc w:val="center"/>
        <w:rPr>
          <w:rFonts w:ascii="Times New Roman" w:hAnsi="Times New Roman"/>
          <w:b w:val="0"/>
          <w:sz w:val="20"/>
        </w:rPr>
      </w:pPr>
      <w:r w:rsidRPr="00EA5D32">
        <w:rPr>
          <w:rFonts w:ascii="Times New Roman" w:hAnsi="Times New Roman"/>
          <w:b w:val="0"/>
          <w:sz w:val="20"/>
          <w:lang w:val="sr-Cyrl-CS"/>
        </w:rPr>
        <w:t xml:space="preserve">Бр. 361-2/17-02 од 13.2.2017. године </w:t>
      </w:r>
      <w:r w:rsidRPr="00EA5D32">
        <w:rPr>
          <w:rFonts w:ascii="Times New Roman" w:hAnsi="Times New Roman"/>
          <w:b w:val="0"/>
          <w:sz w:val="20"/>
        </w:rPr>
        <w:t xml:space="preserve">                                                                                                        </w:t>
      </w:r>
      <w:r w:rsidRPr="00EA5D32">
        <w:rPr>
          <w:rFonts w:ascii="Times New Roman" w:hAnsi="Times New Roman"/>
          <w:b w:val="0"/>
          <w:sz w:val="20"/>
          <w:lang w:val="sr-Cyrl-CS"/>
        </w:rPr>
        <w:t xml:space="preserve">  </w:t>
      </w:r>
    </w:p>
    <w:p w:rsidR="00EA5D32" w:rsidRPr="00EA5D32" w:rsidRDefault="00EA5D32" w:rsidP="00CB5904">
      <w:pPr>
        <w:rPr>
          <w:rFonts w:ascii="Times New Roman" w:hAnsi="Times New Roman"/>
          <w:b w:val="0"/>
          <w:sz w:val="20"/>
          <w:lang w:val="sr-Cyrl-CS"/>
        </w:rPr>
      </w:pPr>
      <w:r w:rsidRPr="00EA5D32">
        <w:rPr>
          <w:rFonts w:ascii="Times New Roman" w:hAnsi="Times New Roman"/>
          <w:b w:val="0"/>
          <w:sz w:val="20"/>
        </w:rPr>
        <w:t xml:space="preserve">                                                                                                                                    </w:t>
      </w:r>
      <w:r w:rsidR="00CB5904">
        <w:rPr>
          <w:rFonts w:ascii="Times New Roman" w:hAnsi="Times New Roman"/>
          <w:b w:val="0"/>
          <w:sz w:val="20"/>
          <w:lang w:val="sr-Cyrl-CS"/>
        </w:rPr>
        <w:t xml:space="preserve">                          </w:t>
      </w:r>
      <w:r w:rsidRPr="00EA5D32">
        <w:rPr>
          <w:rFonts w:ascii="Times New Roman" w:hAnsi="Times New Roman"/>
          <w:b w:val="0"/>
          <w:sz w:val="20"/>
          <w:lang w:val="sr-Cyrl-CS"/>
        </w:rPr>
        <w:t xml:space="preserve">ПРЕДСЕДНИК </w:t>
      </w:r>
    </w:p>
    <w:p w:rsidR="00EA5D32" w:rsidRDefault="00EA5D32" w:rsidP="00EA5D32">
      <w:pPr>
        <w:rPr>
          <w:rFonts w:ascii="Times New Roman" w:hAnsi="Times New Roman"/>
          <w:b w:val="0"/>
          <w:sz w:val="20"/>
          <w:lang w:val="sr-Cyrl-CS"/>
        </w:rPr>
      </w:pPr>
      <w:r w:rsidRPr="00EA5D32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                                                                   </w:t>
      </w:r>
      <w:r w:rsidR="00CB5904">
        <w:rPr>
          <w:rFonts w:ascii="Times New Roman" w:hAnsi="Times New Roman"/>
          <w:b w:val="0"/>
          <w:sz w:val="20"/>
          <w:lang w:val="sr-Cyrl-CS"/>
        </w:rPr>
        <w:t xml:space="preserve">                           </w:t>
      </w:r>
      <w:r w:rsidRPr="00EA5D32">
        <w:rPr>
          <w:rFonts w:ascii="Times New Roman" w:hAnsi="Times New Roman"/>
          <w:b w:val="0"/>
          <w:sz w:val="20"/>
          <w:lang w:val="sr-Cyrl-CS"/>
        </w:rPr>
        <w:t>Славољуб Симић</w:t>
      </w:r>
      <w:r w:rsidR="00CB5904">
        <w:rPr>
          <w:rFonts w:ascii="Times New Roman" w:hAnsi="Times New Roman"/>
          <w:b w:val="0"/>
          <w:sz w:val="20"/>
          <w:lang w:val="sr-Cyrl-CS"/>
        </w:rPr>
        <w:t>, с.р.</w:t>
      </w:r>
    </w:p>
    <w:p w:rsidR="00CB5904" w:rsidRDefault="00CB5904" w:rsidP="00EA5D32">
      <w:pPr>
        <w:rPr>
          <w:rFonts w:ascii="Times New Roman" w:hAnsi="Times New Roman"/>
          <w:b w:val="0"/>
          <w:sz w:val="20"/>
          <w:lang w:val="sr-Cyrl-CS"/>
        </w:rPr>
      </w:pPr>
      <w:r>
        <w:rPr>
          <w:rFonts w:ascii="Times New Roman" w:hAnsi="Times New Roman"/>
          <w:b w:val="0"/>
          <w:sz w:val="20"/>
          <w:lang w:val="sr-Cyrl-CS"/>
        </w:rPr>
        <w:lastRenderedPageBreak/>
        <w:t>13.</w:t>
      </w:r>
    </w:p>
    <w:p w:rsidR="000D064A" w:rsidRPr="000D064A" w:rsidRDefault="000D064A" w:rsidP="000D064A">
      <w:pPr>
        <w:jc w:val="both"/>
        <w:rPr>
          <w:rFonts w:ascii="Times New Roman" w:hAnsi="Times New Roman"/>
          <w:b w:val="0"/>
          <w:sz w:val="20"/>
          <w:lang w:val="ru-RU"/>
        </w:rPr>
      </w:pPr>
      <w:r w:rsidRPr="00837AFE">
        <w:rPr>
          <w:sz w:val="28"/>
          <w:lang w:val="ru-RU"/>
        </w:rPr>
        <w:t xml:space="preserve">    </w:t>
      </w:r>
      <w:r w:rsidRPr="000D064A">
        <w:rPr>
          <w:rFonts w:ascii="Times New Roman" w:hAnsi="Times New Roman"/>
          <w:b w:val="0"/>
          <w:sz w:val="20"/>
          <w:lang w:val="sr-Cyrl-CS"/>
        </w:rPr>
        <w:t xml:space="preserve">На основу члана </w:t>
      </w:r>
      <w:r w:rsidRPr="000D064A">
        <w:rPr>
          <w:rFonts w:ascii="Times New Roman" w:hAnsi="Times New Roman"/>
          <w:b w:val="0"/>
          <w:sz w:val="20"/>
          <w:lang w:val="ru-RU"/>
        </w:rPr>
        <w:t xml:space="preserve">33. </w:t>
      </w:r>
      <w:r w:rsidRPr="000D064A">
        <w:rPr>
          <w:rFonts w:ascii="Times New Roman" w:hAnsi="Times New Roman"/>
          <w:b w:val="0"/>
          <w:sz w:val="20"/>
          <w:lang w:val="sr-Cyrl-CS"/>
        </w:rPr>
        <w:t xml:space="preserve">Статута општине Ћићевац („Сл. лист општине Ћићевац“, бр. </w:t>
      </w:r>
      <w:r w:rsidRPr="000D064A">
        <w:rPr>
          <w:rFonts w:ascii="Times New Roman" w:hAnsi="Times New Roman"/>
          <w:b w:val="0"/>
          <w:sz w:val="20"/>
        </w:rPr>
        <w:t>17</w:t>
      </w:r>
      <w:r w:rsidRPr="000D064A">
        <w:rPr>
          <w:rFonts w:ascii="Times New Roman" w:hAnsi="Times New Roman"/>
          <w:b w:val="0"/>
          <w:sz w:val="20"/>
          <w:lang w:val="sr-Cyrl-CS"/>
        </w:rPr>
        <w:t>/</w:t>
      </w:r>
      <w:r w:rsidRPr="000D064A">
        <w:rPr>
          <w:rFonts w:ascii="Times New Roman" w:hAnsi="Times New Roman"/>
          <w:b w:val="0"/>
          <w:sz w:val="20"/>
        </w:rPr>
        <w:t>13-пречишћен текст,</w:t>
      </w:r>
      <w:r w:rsidRPr="000D064A">
        <w:rPr>
          <w:rFonts w:ascii="Times New Roman" w:hAnsi="Times New Roman"/>
          <w:b w:val="0"/>
          <w:sz w:val="20"/>
          <w:lang w:val="sr-Cyrl-CS"/>
        </w:rPr>
        <w:t xml:space="preserve"> </w:t>
      </w:r>
      <w:r w:rsidRPr="000D064A">
        <w:rPr>
          <w:rFonts w:ascii="Times New Roman" w:hAnsi="Times New Roman"/>
          <w:b w:val="0"/>
          <w:sz w:val="20"/>
        </w:rPr>
        <w:t>22/13 и 10/15</w:t>
      </w:r>
      <w:r w:rsidRPr="000D064A">
        <w:rPr>
          <w:rFonts w:ascii="Times New Roman" w:hAnsi="Times New Roman"/>
          <w:b w:val="0"/>
          <w:sz w:val="20"/>
          <w:lang w:val="sr-Cyrl-CS"/>
        </w:rPr>
        <w:t xml:space="preserve">), Скупштина општине Ћићевац на 13. седници одржаној дана 13.2.2017. године, </w:t>
      </w:r>
      <w:r w:rsidRPr="000D064A">
        <w:rPr>
          <w:rFonts w:ascii="Times New Roman" w:hAnsi="Times New Roman"/>
          <w:b w:val="0"/>
          <w:sz w:val="20"/>
          <w:lang w:val="ru-RU"/>
        </w:rPr>
        <w:t xml:space="preserve">донела је </w:t>
      </w:r>
    </w:p>
    <w:p w:rsidR="000D064A" w:rsidRPr="000D064A" w:rsidRDefault="000D064A" w:rsidP="000D064A">
      <w:pPr>
        <w:jc w:val="center"/>
        <w:rPr>
          <w:rFonts w:ascii="Times New Roman" w:hAnsi="Times New Roman"/>
          <w:b w:val="0"/>
          <w:sz w:val="14"/>
          <w:lang w:val="ru-RU"/>
        </w:rPr>
      </w:pPr>
    </w:p>
    <w:p w:rsidR="000D064A" w:rsidRPr="000D064A" w:rsidRDefault="000D064A" w:rsidP="000D064A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0D064A">
        <w:rPr>
          <w:rFonts w:ascii="Times New Roman" w:hAnsi="Times New Roman"/>
          <w:b w:val="0"/>
          <w:sz w:val="20"/>
          <w:lang w:val="sr-Cyrl-CS"/>
        </w:rPr>
        <w:t xml:space="preserve">Р Е Ш Е Њ Е </w:t>
      </w:r>
    </w:p>
    <w:p w:rsidR="000D064A" w:rsidRPr="000D064A" w:rsidRDefault="000D064A" w:rsidP="000D064A">
      <w:pPr>
        <w:jc w:val="both"/>
        <w:rPr>
          <w:rFonts w:ascii="Times New Roman" w:hAnsi="Times New Roman"/>
          <w:b w:val="0"/>
          <w:sz w:val="20"/>
        </w:rPr>
      </w:pPr>
      <w:r w:rsidRPr="000D064A">
        <w:rPr>
          <w:rFonts w:ascii="Times New Roman" w:hAnsi="Times New Roman"/>
          <w:b w:val="0"/>
          <w:sz w:val="20"/>
          <w:lang w:val="sr-Cyrl-CS"/>
        </w:rPr>
        <w:t xml:space="preserve">            </w:t>
      </w:r>
    </w:p>
    <w:p w:rsidR="000D064A" w:rsidRPr="000D064A" w:rsidRDefault="000D064A" w:rsidP="00C60B74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 w:val="0"/>
          <w:sz w:val="20"/>
        </w:rPr>
      </w:pPr>
      <w:r w:rsidRPr="000D064A">
        <w:rPr>
          <w:rFonts w:ascii="Times New Roman" w:hAnsi="Times New Roman"/>
          <w:b w:val="0"/>
          <w:sz w:val="20"/>
          <w:lang w:val="sr-Cyrl-CS"/>
        </w:rPr>
        <w:t>СТАВЉА СЕ ВАН СНАГЕ решење  бр. 361-1/</w:t>
      </w:r>
      <w:r w:rsidRPr="000D064A">
        <w:rPr>
          <w:rFonts w:ascii="Times New Roman" w:hAnsi="Times New Roman"/>
          <w:b w:val="0"/>
          <w:sz w:val="20"/>
        </w:rPr>
        <w:t>4</w:t>
      </w:r>
      <w:r w:rsidRPr="000D064A">
        <w:rPr>
          <w:rFonts w:ascii="Times New Roman" w:hAnsi="Times New Roman"/>
          <w:b w:val="0"/>
          <w:sz w:val="20"/>
          <w:lang w:val="sr-Cyrl-CS"/>
        </w:rPr>
        <w:t>/16-04 од 30.3.2016. године о давању пословног простора, површине 64м</w:t>
      </w:r>
      <w:r w:rsidRPr="000D064A">
        <w:rPr>
          <w:rFonts w:ascii="Times New Roman" w:hAnsi="Times New Roman"/>
          <w:b w:val="0"/>
          <w:sz w:val="20"/>
          <w:vertAlign w:val="superscript"/>
          <w:lang w:val="sr-Cyrl-CS"/>
        </w:rPr>
        <w:t>2</w:t>
      </w:r>
      <w:r w:rsidRPr="000D064A">
        <w:rPr>
          <w:rFonts w:ascii="Times New Roman" w:hAnsi="Times New Roman"/>
          <w:b w:val="0"/>
          <w:sz w:val="20"/>
          <w:lang w:val="sr-Cyrl-CS"/>
        </w:rPr>
        <w:t>, који се налази у приземљу стамбено пословне зграде, (локал лево од улаза) на кп. бр. 1369 КО Ћићевац град у Улици Карађорђевој бр. 215, Ивановић Ђурђији из Ниша, Ул. Страхињића Бана бр. 6/II/20, у закуп на одређено време</w:t>
      </w:r>
      <w:r w:rsidRPr="000D064A">
        <w:rPr>
          <w:rFonts w:ascii="Times New Roman" w:hAnsi="Times New Roman"/>
          <w:b w:val="0"/>
          <w:sz w:val="20"/>
        </w:rPr>
        <w:t>.</w:t>
      </w:r>
    </w:p>
    <w:p w:rsidR="000D064A" w:rsidRPr="000D064A" w:rsidRDefault="000D064A" w:rsidP="00C60B74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0D064A">
        <w:rPr>
          <w:rFonts w:ascii="Times New Roman" w:hAnsi="Times New Roman"/>
          <w:b w:val="0"/>
          <w:sz w:val="20"/>
          <w:lang w:val="sr-Cyrl-CS"/>
        </w:rPr>
        <w:t>Ово решење је коначно и против истог се може покренути управни спор у року од 30 дана од дана достављања овог решења.</w:t>
      </w:r>
    </w:p>
    <w:p w:rsidR="000D064A" w:rsidRPr="000D064A" w:rsidRDefault="000D064A" w:rsidP="00C60B74">
      <w:pPr>
        <w:numPr>
          <w:ilvl w:val="0"/>
          <w:numId w:val="6"/>
        </w:numPr>
        <w:tabs>
          <w:tab w:val="left" w:pos="993"/>
        </w:tabs>
        <w:ind w:firstLine="34"/>
        <w:jc w:val="both"/>
        <w:rPr>
          <w:rFonts w:ascii="Times New Roman" w:hAnsi="Times New Roman"/>
          <w:b w:val="0"/>
          <w:sz w:val="20"/>
          <w:lang w:val="sr-Cyrl-CS"/>
        </w:rPr>
      </w:pPr>
      <w:r w:rsidRPr="000D064A">
        <w:rPr>
          <w:rFonts w:ascii="Times New Roman" w:hAnsi="Times New Roman"/>
          <w:b w:val="0"/>
          <w:sz w:val="20"/>
          <w:lang w:val="sr-Cyrl-CS"/>
        </w:rPr>
        <w:t>Ово решење објавити у „Сл. листу општине Ћићевац“ .</w:t>
      </w:r>
    </w:p>
    <w:p w:rsidR="000D064A" w:rsidRPr="000D064A" w:rsidRDefault="000D064A" w:rsidP="000D064A">
      <w:pPr>
        <w:ind w:left="675"/>
        <w:jc w:val="both"/>
        <w:rPr>
          <w:rFonts w:ascii="Times New Roman" w:hAnsi="Times New Roman"/>
          <w:b w:val="0"/>
          <w:sz w:val="14"/>
          <w:lang w:val="ru-RU"/>
        </w:rPr>
      </w:pPr>
      <w:r w:rsidRPr="000D064A">
        <w:rPr>
          <w:rFonts w:ascii="Times New Roman" w:hAnsi="Times New Roman"/>
          <w:b w:val="0"/>
          <w:sz w:val="20"/>
          <w:lang w:val="sr-Cyrl-CS"/>
        </w:rPr>
        <w:t xml:space="preserve">                    </w:t>
      </w:r>
    </w:p>
    <w:p w:rsidR="000D064A" w:rsidRPr="000D064A" w:rsidRDefault="000D064A" w:rsidP="000D064A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0D064A">
        <w:rPr>
          <w:rFonts w:ascii="Times New Roman" w:hAnsi="Times New Roman"/>
          <w:b w:val="0"/>
          <w:sz w:val="20"/>
        </w:rPr>
        <w:t xml:space="preserve">СКУПШТИНА </w:t>
      </w:r>
      <w:r w:rsidRPr="000D064A">
        <w:rPr>
          <w:rFonts w:ascii="Times New Roman" w:hAnsi="Times New Roman"/>
          <w:b w:val="0"/>
          <w:sz w:val="20"/>
          <w:lang w:val="sr-Cyrl-CS"/>
        </w:rPr>
        <w:t>ОПШТИНЕ ЋИЋЕВАЦ</w:t>
      </w:r>
    </w:p>
    <w:p w:rsidR="000D064A" w:rsidRPr="000D064A" w:rsidRDefault="000D064A" w:rsidP="000D064A">
      <w:pPr>
        <w:jc w:val="center"/>
        <w:rPr>
          <w:rFonts w:ascii="Times New Roman" w:hAnsi="Times New Roman"/>
          <w:b w:val="0"/>
          <w:sz w:val="20"/>
        </w:rPr>
      </w:pPr>
      <w:r w:rsidRPr="000D064A">
        <w:rPr>
          <w:rFonts w:ascii="Times New Roman" w:hAnsi="Times New Roman"/>
          <w:b w:val="0"/>
          <w:sz w:val="20"/>
          <w:lang w:val="sr-Cyrl-CS"/>
        </w:rPr>
        <w:t xml:space="preserve">Бр. 361-3/17-02 од 13.2.2017. године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064A" w:rsidRPr="000D064A" w:rsidRDefault="000D064A" w:rsidP="000D064A">
      <w:pPr>
        <w:jc w:val="both"/>
        <w:rPr>
          <w:rFonts w:ascii="Times New Roman" w:hAnsi="Times New Roman"/>
          <w:b w:val="0"/>
          <w:sz w:val="14"/>
        </w:rPr>
      </w:pPr>
      <w:r w:rsidRPr="000D064A">
        <w:rPr>
          <w:rFonts w:ascii="Times New Roman" w:hAnsi="Times New Roman"/>
          <w:b w:val="0"/>
          <w:sz w:val="20"/>
        </w:rPr>
        <w:t xml:space="preserve">                                                                                                                                         </w:t>
      </w:r>
      <w:r w:rsidRPr="000D064A">
        <w:rPr>
          <w:rFonts w:ascii="Times New Roman" w:hAnsi="Times New Roman"/>
          <w:b w:val="0"/>
          <w:sz w:val="20"/>
          <w:lang w:val="sr-Cyrl-CS"/>
        </w:rPr>
        <w:t xml:space="preserve">  </w:t>
      </w:r>
    </w:p>
    <w:p w:rsidR="000D064A" w:rsidRPr="000D064A" w:rsidRDefault="000D064A" w:rsidP="000D064A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0D064A">
        <w:rPr>
          <w:rFonts w:ascii="Times New Roman" w:hAnsi="Times New Roman"/>
          <w:b w:val="0"/>
          <w:sz w:val="20"/>
        </w:rPr>
        <w:t xml:space="preserve">                                                                                                 </w:t>
      </w:r>
      <w:r w:rsidRPr="000D064A">
        <w:rPr>
          <w:rFonts w:ascii="Times New Roman" w:hAnsi="Times New Roman"/>
          <w:b w:val="0"/>
          <w:sz w:val="20"/>
          <w:lang w:val="sr-Cyrl-CS"/>
        </w:rPr>
        <w:t xml:space="preserve"> </w:t>
      </w:r>
      <w:r w:rsidRPr="000D064A">
        <w:rPr>
          <w:rFonts w:ascii="Times New Roman" w:hAnsi="Times New Roman"/>
          <w:b w:val="0"/>
          <w:sz w:val="20"/>
        </w:rPr>
        <w:t xml:space="preserve">                       </w:t>
      </w:r>
      <w:r w:rsidRPr="000D064A">
        <w:rPr>
          <w:rFonts w:ascii="Times New Roman" w:hAnsi="Times New Roman"/>
          <w:b w:val="0"/>
          <w:sz w:val="20"/>
          <w:lang w:val="sr-Cyrl-CS"/>
        </w:rPr>
        <w:t xml:space="preserve">  </w:t>
      </w:r>
      <w:r w:rsidRPr="000D064A">
        <w:rPr>
          <w:rFonts w:ascii="Times New Roman" w:hAnsi="Times New Roman"/>
          <w:b w:val="0"/>
          <w:sz w:val="20"/>
        </w:rPr>
        <w:t xml:space="preserve">      </w:t>
      </w:r>
      <w:r>
        <w:rPr>
          <w:rFonts w:ascii="Times New Roman" w:hAnsi="Times New Roman"/>
          <w:b w:val="0"/>
          <w:sz w:val="20"/>
          <w:lang w:val="sr-Cyrl-CS"/>
        </w:rPr>
        <w:t xml:space="preserve">                             </w:t>
      </w:r>
      <w:r w:rsidR="00BD2145">
        <w:rPr>
          <w:rFonts w:ascii="Times New Roman" w:hAnsi="Times New Roman"/>
          <w:b w:val="0"/>
          <w:sz w:val="20"/>
          <w:lang w:val="sr-Cyrl-CS"/>
        </w:rPr>
        <w:t xml:space="preserve"> </w:t>
      </w:r>
      <w:r w:rsidRPr="000D064A">
        <w:rPr>
          <w:rFonts w:ascii="Times New Roman" w:hAnsi="Times New Roman"/>
          <w:b w:val="0"/>
          <w:sz w:val="20"/>
          <w:lang w:val="sr-Cyrl-CS"/>
        </w:rPr>
        <w:t xml:space="preserve">ПРЕДСЕДНИК </w:t>
      </w:r>
    </w:p>
    <w:p w:rsidR="000D064A" w:rsidRDefault="000D064A" w:rsidP="000D064A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0D064A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b w:val="0"/>
          <w:sz w:val="20"/>
          <w:lang w:val="sr-Cyrl-CS"/>
        </w:rPr>
        <w:t xml:space="preserve">                              </w:t>
      </w:r>
      <w:r w:rsidRPr="000D064A">
        <w:rPr>
          <w:rFonts w:ascii="Times New Roman" w:hAnsi="Times New Roman"/>
          <w:b w:val="0"/>
          <w:sz w:val="20"/>
          <w:lang w:val="sr-Cyrl-CS"/>
        </w:rPr>
        <w:t>Славољуб Симић</w:t>
      </w:r>
      <w:r>
        <w:rPr>
          <w:rFonts w:ascii="Times New Roman" w:hAnsi="Times New Roman"/>
          <w:b w:val="0"/>
          <w:sz w:val="20"/>
          <w:lang w:val="sr-Cyrl-CS"/>
        </w:rPr>
        <w:t>, с.р.</w:t>
      </w:r>
    </w:p>
    <w:p w:rsidR="000D064A" w:rsidRPr="000D064A" w:rsidRDefault="000D064A" w:rsidP="000D064A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0D064A" w:rsidRPr="00837AFE" w:rsidRDefault="000D064A" w:rsidP="000D064A">
      <w:pPr>
        <w:jc w:val="both"/>
        <w:rPr>
          <w:szCs w:val="22"/>
          <w:lang w:val="sr-Cyrl-CS"/>
        </w:rPr>
      </w:pPr>
      <w:r>
        <w:rPr>
          <w:rFonts w:ascii="Times New Roman" w:hAnsi="Times New Roman"/>
          <w:b w:val="0"/>
          <w:sz w:val="20"/>
          <w:lang w:val="sr-Cyrl-CS"/>
        </w:rPr>
        <w:t>14.</w:t>
      </w:r>
    </w:p>
    <w:p w:rsidR="000D064A" w:rsidRPr="000D064A" w:rsidRDefault="000D064A" w:rsidP="000D064A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115A07">
        <w:rPr>
          <w:rFonts w:ascii="Times New Roman" w:hAnsi="Times New Roman"/>
          <w:sz w:val="24"/>
          <w:szCs w:val="24"/>
          <w:lang w:val="sr-Cyrl-CS"/>
        </w:rPr>
        <w:tab/>
      </w:r>
      <w:r w:rsidRPr="000D064A">
        <w:rPr>
          <w:rFonts w:ascii="Times New Roman" w:hAnsi="Times New Roman"/>
          <w:sz w:val="20"/>
          <w:szCs w:val="20"/>
          <w:lang w:val="sr-Cyrl-CS"/>
        </w:rPr>
        <w:t>На основу члана 32. Закона о локалној самоуправи („Сл. гласник РС“, бр. 129/07 и 83/14-др. закон), члана 17. Закона о јавним предузећима („Сл. гласник РС“, бр. 15/2016) и члана 33. Статута општине Ћићевац („Сл. лист општине Ћићевац“, бр. 17/13-пречишћен текст, 22/13 и 10/15), Скупштина општине Ћићевац на 13. седници одржаној 13.2.201</w:t>
      </w:r>
      <w:r w:rsidRPr="000D064A">
        <w:rPr>
          <w:rFonts w:ascii="Times New Roman" w:hAnsi="Times New Roman"/>
          <w:sz w:val="20"/>
          <w:szCs w:val="20"/>
        </w:rPr>
        <w:t>7</w:t>
      </w:r>
      <w:r w:rsidRPr="000D064A">
        <w:rPr>
          <w:rFonts w:ascii="Times New Roman" w:hAnsi="Times New Roman"/>
          <w:sz w:val="20"/>
          <w:szCs w:val="20"/>
          <w:lang w:val="sr-Cyrl-CS"/>
        </w:rPr>
        <w:t>. године, донел</w:t>
      </w:r>
      <w:r w:rsidRPr="000D064A">
        <w:rPr>
          <w:rFonts w:ascii="Times New Roman" w:hAnsi="Times New Roman"/>
          <w:sz w:val="20"/>
          <w:szCs w:val="20"/>
        </w:rPr>
        <w:t>a</w:t>
      </w:r>
      <w:r w:rsidRPr="000D064A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0D064A">
        <w:rPr>
          <w:rFonts w:ascii="Times New Roman" w:hAnsi="Times New Roman"/>
          <w:sz w:val="20"/>
          <w:szCs w:val="20"/>
        </w:rPr>
        <w:t>je</w:t>
      </w:r>
    </w:p>
    <w:p w:rsidR="000D064A" w:rsidRPr="000D064A" w:rsidRDefault="000D064A" w:rsidP="000D064A">
      <w:pPr>
        <w:pStyle w:val="NoSpacing"/>
        <w:rPr>
          <w:rFonts w:ascii="Times New Roman" w:hAnsi="Times New Roman"/>
          <w:sz w:val="14"/>
          <w:szCs w:val="20"/>
          <w:lang w:val="sr-Cyrl-CS"/>
        </w:rPr>
      </w:pPr>
    </w:p>
    <w:p w:rsidR="000D064A" w:rsidRPr="000D064A" w:rsidRDefault="000D064A" w:rsidP="000D064A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0D064A">
        <w:rPr>
          <w:rFonts w:ascii="Times New Roman" w:hAnsi="Times New Roman"/>
          <w:sz w:val="20"/>
          <w:szCs w:val="20"/>
          <w:lang w:val="sr-Cyrl-CS"/>
        </w:rPr>
        <w:t>Р Е Ш Е Њ Е</w:t>
      </w:r>
    </w:p>
    <w:p w:rsidR="000D064A" w:rsidRPr="000D064A" w:rsidRDefault="000D064A" w:rsidP="000D064A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0D064A">
        <w:rPr>
          <w:rFonts w:ascii="Times New Roman" w:hAnsi="Times New Roman"/>
          <w:sz w:val="20"/>
          <w:szCs w:val="20"/>
          <w:lang w:val="sr-Cyrl-CS"/>
        </w:rPr>
        <w:t>О РАЗРЕШЕЊУ И ИМЕНОВАЊУ ЧЛАНА НАДЗОРНОГ ОДБОРА</w:t>
      </w:r>
    </w:p>
    <w:p w:rsidR="000D064A" w:rsidRPr="000D064A" w:rsidRDefault="000D064A" w:rsidP="000D064A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0D064A">
        <w:rPr>
          <w:rFonts w:ascii="Times New Roman" w:hAnsi="Times New Roman"/>
          <w:sz w:val="20"/>
          <w:szCs w:val="20"/>
          <w:lang w:val="sr-Cyrl-CS"/>
        </w:rPr>
        <w:t>ЈП ПУТЕВИ „ЋИЋЕВАЦ“</w:t>
      </w:r>
    </w:p>
    <w:p w:rsidR="000D064A" w:rsidRPr="000D064A" w:rsidRDefault="000D064A" w:rsidP="000D064A">
      <w:pPr>
        <w:pStyle w:val="NoSpacing"/>
        <w:jc w:val="center"/>
        <w:rPr>
          <w:rFonts w:ascii="Times New Roman" w:hAnsi="Times New Roman"/>
          <w:sz w:val="14"/>
          <w:szCs w:val="20"/>
          <w:lang w:val="sr-Cyrl-CS"/>
        </w:rPr>
      </w:pPr>
    </w:p>
    <w:p w:rsidR="000D064A" w:rsidRPr="000D064A" w:rsidRDefault="000D064A" w:rsidP="000D064A">
      <w:pPr>
        <w:pStyle w:val="NoSpacing"/>
        <w:ind w:firstLine="567"/>
        <w:jc w:val="both"/>
        <w:rPr>
          <w:rFonts w:ascii="Times New Roman" w:hAnsi="Times New Roman"/>
          <w:sz w:val="20"/>
          <w:szCs w:val="20"/>
          <w:lang w:val="sr-Cyrl-CS"/>
        </w:rPr>
      </w:pPr>
      <w:r w:rsidRPr="000D064A">
        <w:rPr>
          <w:rFonts w:ascii="Times New Roman" w:hAnsi="Times New Roman"/>
          <w:sz w:val="20"/>
          <w:szCs w:val="20"/>
          <w:lang w:val="sr-Cyrl-CS" w:bidi="he-IL"/>
        </w:rPr>
        <w:t>I</w:t>
      </w:r>
      <w:r w:rsidRPr="000D064A">
        <w:rPr>
          <w:rFonts w:ascii="Times New Roman" w:hAnsi="Times New Roman"/>
          <w:sz w:val="20"/>
          <w:szCs w:val="20"/>
          <w:lang w:val="sr-Cyrl-CS"/>
        </w:rPr>
        <w:t xml:space="preserve"> РАЗРЕШАВА СЕ Маријана Јовановић дужности члана Надзорног одбора ЈП Путеви „Ћићевац“</w:t>
      </w:r>
    </w:p>
    <w:p w:rsidR="000D064A" w:rsidRPr="000D064A" w:rsidRDefault="000D064A" w:rsidP="000D064A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0D064A">
        <w:rPr>
          <w:rFonts w:ascii="Times New Roman" w:hAnsi="Times New Roman"/>
          <w:sz w:val="20"/>
          <w:szCs w:val="20"/>
          <w:lang w:val="sr-Cyrl-CS"/>
        </w:rPr>
        <w:t xml:space="preserve">           </w:t>
      </w:r>
      <w:r w:rsidRPr="000D064A">
        <w:rPr>
          <w:rFonts w:ascii="Times New Roman" w:hAnsi="Times New Roman"/>
          <w:sz w:val="20"/>
          <w:szCs w:val="20"/>
          <w:lang w:val="sr-Latn-CS"/>
        </w:rPr>
        <w:t xml:space="preserve">II ИМЕНУЈЕ СЕ </w:t>
      </w:r>
      <w:r w:rsidRPr="000D064A">
        <w:rPr>
          <w:rFonts w:ascii="Times New Roman" w:hAnsi="Times New Roman"/>
          <w:sz w:val="20"/>
          <w:szCs w:val="20"/>
          <w:lang w:val="sr-Cyrl-CS"/>
        </w:rPr>
        <w:t>Андра Мацић за члана Надзорног одбора  ЈП Путеви „Ћићевац“.</w:t>
      </w:r>
    </w:p>
    <w:p w:rsidR="000D064A" w:rsidRPr="000D064A" w:rsidRDefault="000D064A" w:rsidP="000D064A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0D064A">
        <w:rPr>
          <w:rFonts w:ascii="Times New Roman" w:hAnsi="Times New Roman"/>
          <w:sz w:val="20"/>
          <w:szCs w:val="20"/>
          <w:lang w:val="sr-Cyrl-CS"/>
        </w:rPr>
        <w:t xml:space="preserve">           </w:t>
      </w:r>
      <w:r w:rsidRPr="000D064A">
        <w:rPr>
          <w:rFonts w:ascii="Times New Roman" w:hAnsi="Times New Roman"/>
          <w:sz w:val="20"/>
          <w:szCs w:val="20"/>
          <w:lang w:val="sr-Latn-CS"/>
        </w:rPr>
        <w:t>III</w:t>
      </w:r>
      <w:r w:rsidRPr="000D064A">
        <w:rPr>
          <w:rFonts w:ascii="Times New Roman" w:hAnsi="Times New Roman"/>
          <w:sz w:val="20"/>
          <w:szCs w:val="20"/>
          <w:lang w:val="sr-Cyrl-CS"/>
        </w:rPr>
        <w:t xml:space="preserve"> Мандат новог члана Надзорног одбора траје до истека мандата на који је именован Надзорни одбор ЈП Путеви</w:t>
      </w:r>
      <w:r w:rsidRPr="000D064A">
        <w:rPr>
          <w:rFonts w:ascii="Times New Roman" w:hAnsi="Times New Roman"/>
          <w:sz w:val="20"/>
          <w:szCs w:val="20"/>
        </w:rPr>
        <w:t xml:space="preserve"> </w:t>
      </w:r>
      <w:r w:rsidRPr="000D064A">
        <w:rPr>
          <w:rFonts w:ascii="Times New Roman" w:hAnsi="Times New Roman"/>
          <w:sz w:val="20"/>
          <w:szCs w:val="20"/>
          <w:lang w:val="sr-Cyrl-CS"/>
        </w:rPr>
        <w:t>“Ћићевац“.</w:t>
      </w:r>
    </w:p>
    <w:p w:rsidR="000D064A" w:rsidRPr="000D064A" w:rsidRDefault="000D064A" w:rsidP="000D064A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0D064A">
        <w:rPr>
          <w:rFonts w:ascii="Times New Roman" w:hAnsi="Times New Roman"/>
          <w:sz w:val="20"/>
          <w:szCs w:val="20"/>
          <w:lang w:val="sr-Cyrl-CS"/>
        </w:rPr>
        <w:t xml:space="preserve">           </w:t>
      </w:r>
      <w:r w:rsidRPr="000D064A">
        <w:rPr>
          <w:rFonts w:ascii="Times New Roman" w:hAnsi="Times New Roman"/>
          <w:sz w:val="20"/>
          <w:szCs w:val="20"/>
          <w:lang w:val="sr-Latn-CS"/>
        </w:rPr>
        <w:t xml:space="preserve">IV   </w:t>
      </w:r>
      <w:r w:rsidRPr="000D064A">
        <w:rPr>
          <w:rFonts w:ascii="Times New Roman" w:hAnsi="Times New Roman"/>
          <w:sz w:val="20"/>
          <w:szCs w:val="20"/>
          <w:lang w:val="sr-Cyrl-CS"/>
        </w:rPr>
        <w:t>Решење објавити у „Сл. листу општине Ћићевац“.</w:t>
      </w:r>
    </w:p>
    <w:p w:rsidR="000D064A" w:rsidRPr="000D064A" w:rsidRDefault="000D064A" w:rsidP="000D064A">
      <w:pPr>
        <w:pStyle w:val="NoSpacing"/>
        <w:jc w:val="both"/>
        <w:rPr>
          <w:rFonts w:ascii="Times New Roman" w:hAnsi="Times New Roman"/>
          <w:sz w:val="14"/>
          <w:szCs w:val="20"/>
          <w:lang w:val="sr-Cyrl-CS"/>
        </w:rPr>
      </w:pPr>
      <w:r w:rsidRPr="000D064A">
        <w:rPr>
          <w:rFonts w:ascii="Times New Roman" w:hAnsi="Times New Roman"/>
          <w:sz w:val="20"/>
          <w:szCs w:val="20"/>
          <w:lang w:val="sr-Cyrl-CS"/>
        </w:rPr>
        <w:t xml:space="preserve">           </w:t>
      </w:r>
    </w:p>
    <w:p w:rsidR="000D064A" w:rsidRPr="000D064A" w:rsidRDefault="000D064A" w:rsidP="000D064A">
      <w:pPr>
        <w:pStyle w:val="NoSpacing"/>
        <w:jc w:val="center"/>
        <w:rPr>
          <w:rFonts w:ascii="Times New Roman" w:hAnsi="Times New Roman"/>
          <w:sz w:val="20"/>
          <w:szCs w:val="20"/>
          <w:lang w:val="sr-Cyrl-CS" w:bidi="he-IL"/>
        </w:rPr>
      </w:pPr>
      <w:r w:rsidRPr="000D064A">
        <w:rPr>
          <w:rFonts w:ascii="Times New Roman" w:hAnsi="Times New Roman"/>
          <w:sz w:val="20"/>
          <w:szCs w:val="20"/>
          <w:lang w:val="sr-Cyrl-CS" w:bidi="he-IL"/>
        </w:rPr>
        <w:t>СКУПШТИНА ОПШТИНЕ ЋИЋЕВАЦ</w:t>
      </w:r>
    </w:p>
    <w:p w:rsidR="000D064A" w:rsidRPr="000D064A" w:rsidRDefault="000D064A" w:rsidP="000D064A">
      <w:pPr>
        <w:pStyle w:val="NoSpacing"/>
        <w:jc w:val="center"/>
        <w:rPr>
          <w:rFonts w:ascii="Times New Roman" w:hAnsi="Times New Roman"/>
          <w:sz w:val="20"/>
          <w:szCs w:val="20"/>
          <w:lang w:val="sr-Cyrl-CS" w:bidi="he-IL"/>
        </w:rPr>
      </w:pPr>
      <w:r w:rsidRPr="000D064A">
        <w:rPr>
          <w:rFonts w:ascii="Times New Roman" w:hAnsi="Times New Roman"/>
          <w:sz w:val="20"/>
          <w:szCs w:val="20"/>
          <w:lang w:val="sr-Cyrl-CS" w:bidi="he-IL"/>
        </w:rPr>
        <w:t xml:space="preserve">Бр. 112-10/17-02 од 13.2.2017. године                                                            </w:t>
      </w:r>
    </w:p>
    <w:p w:rsidR="000D064A" w:rsidRPr="000D064A" w:rsidRDefault="000D064A" w:rsidP="000D064A">
      <w:pPr>
        <w:pStyle w:val="NoSpacing"/>
        <w:ind w:firstLine="709"/>
        <w:jc w:val="center"/>
        <w:rPr>
          <w:rFonts w:ascii="Times New Roman" w:hAnsi="Times New Roman"/>
          <w:sz w:val="14"/>
          <w:szCs w:val="20"/>
          <w:lang w:val="sr-Cyrl-CS" w:bidi="he-IL"/>
        </w:rPr>
      </w:pPr>
    </w:p>
    <w:p w:rsidR="000D064A" w:rsidRPr="000D064A" w:rsidRDefault="000D064A" w:rsidP="000D064A">
      <w:pPr>
        <w:pStyle w:val="NoSpacing"/>
        <w:jc w:val="both"/>
        <w:rPr>
          <w:rFonts w:ascii="Times New Roman" w:hAnsi="Times New Roman"/>
          <w:sz w:val="20"/>
          <w:szCs w:val="20"/>
          <w:lang w:val="sr-Cyrl-CS" w:bidi="he-IL"/>
        </w:rPr>
      </w:pPr>
      <w:r w:rsidRPr="000D064A">
        <w:rPr>
          <w:rFonts w:ascii="Times New Roman" w:hAnsi="Times New Roman"/>
          <w:sz w:val="20"/>
          <w:szCs w:val="20"/>
          <w:lang w:val="sr-Cyrl-CS" w:bidi="he-IL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sr-Cyrl-CS" w:bidi="he-IL"/>
        </w:rPr>
        <w:t xml:space="preserve">                                   </w:t>
      </w:r>
      <w:r w:rsidRPr="000D064A">
        <w:rPr>
          <w:rFonts w:ascii="Times New Roman" w:hAnsi="Times New Roman"/>
          <w:sz w:val="20"/>
          <w:szCs w:val="20"/>
          <w:lang w:val="sr-Cyrl-CS" w:bidi="he-IL"/>
        </w:rPr>
        <w:t>ПРЕДСЕДНИК</w:t>
      </w:r>
    </w:p>
    <w:p w:rsidR="000D064A" w:rsidRDefault="000D064A" w:rsidP="000D064A">
      <w:pPr>
        <w:pStyle w:val="NoSpacing"/>
        <w:jc w:val="both"/>
        <w:rPr>
          <w:rFonts w:ascii="Times New Roman" w:hAnsi="Times New Roman"/>
          <w:sz w:val="20"/>
          <w:szCs w:val="20"/>
          <w:lang w:val="sr-Cyrl-CS" w:bidi="he-IL"/>
        </w:rPr>
      </w:pPr>
      <w:r w:rsidRPr="000D064A">
        <w:rPr>
          <w:rFonts w:ascii="Times New Roman" w:hAnsi="Times New Roman"/>
          <w:sz w:val="20"/>
          <w:szCs w:val="20"/>
          <w:lang w:val="sr-Cyrl-CS" w:bidi="he-IL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sr-Cyrl-CS" w:bidi="he-IL"/>
        </w:rPr>
        <w:t xml:space="preserve">                                   </w:t>
      </w:r>
      <w:r w:rsidRPr="000D064A">
        <w:rPr>
          <w:rFonts w:ascii="Times New Roman" w:hAnsi="Times New Roman"/>
          <w:sz w:val="20"/>
          <w:szCs w:val="20"/>
          <w:lang w:val="sr-Cyrl-CS" w:bidi="he-IL"/>
        </w:rPr>
        <w:t>Славољуб Симић</w:t>
      </w:r>
      <w:r>
        <w:rPr>
          <w:rFonts w:ascii="Times New Roman" w:hAnsi="Times New Roman"/>
          <w:sz w:val="20"/>
          <w:szCs w:val="20"/>
          <w:lang w:val="sr-Cyrl-CS" w:bidi="he-IL"/>
        </w:rPr>
        <w:t>, с.р.</w:t>
      </w:r>
    </w:p>
    <w:p w:rsidR="000D064A" w:rsidRPr="000D064A" w:rsidRDefault="000D064A" w:rsidP="000D064A">
      <w:pPr>
        <w:pStyle w:val="NoSpacing"/>
        <w:jc w:val="both"/>
        <w:rPr>
          <w:rFonts w:ascii="Times New Roman" w:hAnsi="Times New Roman"/>
          <w:sz w:val="14"/>
          <w:szCs w:val="20"/>
          <w:lang w:val="sr-Cyrl-CS" w:bidi="he-IL"/>
        </w:rPr>
      </w:pPr>
    </w:p>
    <w:p w:rsidR="000D064A" w:rsidRPr="00BA4652" w:rsidRDefault="000D064A" w:rsidP="000D064A">
      <w:pPr>
        <w:pStyle w:val="NoSpacing"/>
        <w:jc w:val="both"/>
        <w:rPr>
          <w:rFonts w:ascii="Cir Times" w:hAnsi="Cir Times"/>
          <w:sz w:val="28"/>
          <w:szCs w:val="28"/>
        </w:rPr>
      </w:pPr>
      <w:r>
        <w:rPr>
          <w:rFonts w:ascii="Times New Roman" w:hAnsi="Times New Roman"/>
          <w:sz w:val="20"/>
          <w:szCs w:val="20"/>
          <w:lang w:val="sr-Cyrl-CS" w:bidi="he-IL"/>
        </w:rPr>
        <w:t>15.</w:t>
      </w:r>
      <w:r>
        <w:rPr>
          <w:rFonts w:ascii="Cir Times" w:hAnsi="Cir Times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064A" w:rsidRPr="000D064A" w:rsidRDefault="000D064A" w:rsidP="000D064A">
      <w:pPr>
        <w:pStyle w:val="BodyTextIndent3"/>
        <w:ind w:left="57" w:firstLine="651"/>
        <w:rPr>
          <w:rFonts w:ascii="Times New Roman" w:hAnsi="Times New Roman"/>
          <w:sz w:val="20"/>
          <w:lang w:val="it-IT"/>
        </w:rPr>
      </w:pPr>
      <w:r>
        <w:rPr>
          <w:rFonts w:ascii="Times New Roman" w:hAnsi="Times New Roman"/>
          <w:sz w:val="20"/>
          <w:lang w:val="sr-Cyrl-CS"/>
        </w:rPr>
        <w:t>На основу члана 61. Закона о јавним предузећима („Сл. гласник РС“, бр. 15/2016) и члана 33. Статута општине Ћићевац („Сл. лист општине Ћићевац“, бр. 17/13-пречишћен текст, 22/13 и 10/15), Скупштина општине Ћићевац на 13. седници одржаној 13.2.2017. године, донела је</w:t>
      </w:r>
      <w:r w:rsidRPr="000D064A">
        <w:rPr>
          <w:rFonts w:ascii="Times New Roman" w:hAnsi="Times New Roman"/>
          <w:sz w:val="20"/>
          <w:lang w:val="it-IT"/>
        </w:rPr>
        <w:t xml:space="preserve"> </w:t>
      </w:r>
    </w:p>
    <w:p w:rsidR="000D064A" w:rsidRPr="004845A3" w:rsidRDefault="000D064A" w:rsidP="000D064A">
      <w:pPr>
        <w:pStyle w:val="BodyTextIndent3"/>
        <w:ind w:left="57" w:firstLine="651"/>
        <w:rPr>
          <w:rFonts w:ascii="Times New Roman" w:hAnsi="Times New Roman"/>
          <w:sz w:val="14"/>
          <w:lang w:val="sr-Cyrl-CS"/>
        </w:rPr>
      </w:pPr>
    </w:p>
    <w:p w:rsidR="004845A3" w:rsidRDefault="000D064A" w:rsidP="004845A3">
      <w:pPr>
        <w:pStyle w:val="BodyTextIndent3"/>
        <w:ind w:left="57" w:hanging="57"/>
        <w:jc w:val="center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>Р Е Ш Е Њ Е</w:t>
      </w:r>
    </w:p>
    <w:p w:rsidR="004845A3" w:rsidRPr="004845A3" w:rsidRDefault="004845A3" w:rsidP="004845A3">
      <w:pPr>
        <w:pStyle w:val="BodyTextIndent3"/>
        <w:ind w:left="57" w:hanging="57"/>
        <w:jc w:val="center"/>
        <w:rPr>
          <w:rFonts w:ascii="Times New Roman" w:hAnsi="Times New Roman"/>
          <w:sz w:val="14"/>
          <w:lang w:val="sr-Cyrl-CS"/>
        </w:rPr>
      </w:pPr>
    </w:p>
    <w:p w:rsidR="000D064A" w:rsidRPr="004845A3" w:rsidRDefault="004845A3" w:rsidP="00C60B74">
      <w:pPr>
        <w:pStyle w:val="BodyTextIndent3"/>
        <w:numPr>
          <w:ilvl w:val="0"/>
          <w:numId w:val="7"/>
        </w:numPr>
        <w:tabs>
          <w:tab w:val="left" w:pos="1134"/>
        </w:tabs>
        <w:rPr>
          <w:rFonts w:ascii="Times New Roman" w:hAnsi="Times New Roman"/>
          <w:sz w:val="20"/>
          <w:lang w:val="pt-BR"/>
        </w:rPr>
      </w:pPr>
      <w:r w:rsidRPr="004845A3">
        <w:rPr>
          <w:rFonts w:ascii="Times New Roman" w:hAnsi="Times New Roman"/>
          <w:sz w:val="20"/>
          <w:lang w:val="sr-Cyrl-CS"/>
        </w:rPr>
        <w:t>Даје се сагласност</w:t>
      </w:r>
      <w:r>
        <w:rPr>
          <w:rFonts w:ascii="Times New Roman" w:hAnsi="Times New Roman"/>
          <w:sz w:val="20"/>
          <w:lang w:val="sr-Cyrl-CS"/>
        </w:rPr>
        <w:t xml:space="preserve"> на Програм рада ЈКП „Троморавље“ Сталаћ за 2017. годину, који је донео Надзорни одбор под бр. 19/2017 на седници одржаној 30.1.2017. године.</w:t>
      </w:r>
    </w:p>
    <w:p w:rsidR="000D064A" w:rsidRPr="004845A3" w:rsidRDefault="004845A3" w:rsidP="00C60B74">
      <w:pPr>
        <w:pStyle w:val="BodyTextIndent3"/>
        <w:numPr>
          <w:ilvl w:val="0"/>
          <w:numId w:val="7"/>
        </w:numPr>
        <w:tabs>
          <w:tab w:val="left" w:pos="1134"/>
        </w:tabs>
        <w:ind w:left="0" w:firstLine="705"/>
        <w:rPr>
          <w:rFonts w:ascii="Times New Roman" w:hAnsi="Times New Roman"/>
          <w:sz w:val="20"/>
          <w:lang w:val="pt-BR"/>
        </w:rPr>
      </w:pPr>
      <w:r w:rsidRPr="004845A3">
        <w:rPr>
          <w:rFonts w:ascii="Times New Roman" w:hAnsi="Times New Roman"/>
          <w:sz w:val="20"/>
          <w:lang w:val="sr-Cyrl-CS"/>
        </w:rPr>
        <w:t>Даје се сагласност на Посебан програм за коришћење средстава буџета (</w:t>
      </w:r>
      <w:r>
        <w:rPr>
          <w:rFonts w:ascii="Times New Roman" w:hAnsi="Times New Roman"/>
          <w:sz w:val="20"/>
          <w:lang w:val="sr-Cyrl-CS"/>
        </w:rPr>
        <w:t>субвенција) за ЈКП „Троморавље“ Сталаћ за 2017. годину који је донео Надзорни одбор под бр. 19/2017 на седници одржаној 30.1.2017. године.</w:t>
      </w:r>
    </w:p>
    <w:p w:rsidR="000D064A" w:rsidRPr="004845A3" w:rsidRDefault="004845A3" w:rsidP="00C60B74">
      <w:pPr>
        <w:pStyle w:val="BodyTextIndent3"/>
        <w:numPr>
          <w:ilvl w:val="0"/>
          <w:numId w:val="7"/>
        </w:numPr>
        <w:tabs>
          <w:tab w:val="left" w:pos="1134"/>
        </w:tabs>
        <w:rPr>
          <w:rFonts w:ascii="Times New Roman" w:hAnsi="Times New Roman"/>
          <w:sz w:val="20"/>
          <w:lang w:val="pt-BR"/>
        </w:rPr>
      </w:pPr>
      <w:r w:rsidRPr="004845A3">
        <w:rPr>
          <w:rFonts w:ascii="Times New Roman" w:hAnsi="Times New Roman"/>
          <w:sz w:val="20"/>
          <w:lang w:val="sr-Cyrl-CS"/>
        </w:rPr>
        <w:t>Решење објавити у „Сл. листу општине Ћићевац“.</w:t>
      </w:r>
    </w:p>
    <w:p w:rsidR="004845A3" w:rsidRPr="004845A3" w:rsidRDefault="004845A3" w:rsidP="004845A3">
      <w:pPr>
        <w:pStyle w:val="BodyTextIndent3"/>
        <w:tabs>
          <w:tab w:val="left" w:pos="1134"/>
        </w:tabs>
        <w:rPr>
          <w:rFonts w:ascii="Times New Roman" w:hAnsi="Times New Roman"/>
          <w:sz w:val="14"/>
          <w:lang w:val="sr-Cyrl-CS"/>
        </w:rPr>
      </w:pPr>
    </w:p>
    <w:p w:rsidR="004845A3" w:rsidRDefault="004845A3" w:rsidP="004845A3">
      <w:pPr>
        <w:pStyle w:val="BodyTextIndent3"/>
        <w:tabs>
          <w:tab w:val="left" w:pos="1134"/>
        </w:tabs>
        <w:ind w:left="0" w:firstLine="0"/>
        <w:jc w:val="center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>СКУПШТИНА ОПШТИНЕ ЋИЋЕВАЦ</w:t>
      </w:r>
    </w:p>
    <w:p w:rsidR="000D064A" w:rsidRDefault="004845A3" w:rsidP="004845A3">
      <w:pPr>
        <w:pStyle w:val="BodyTextIndent3"/>
        <w:tabs>
          <w:tab w:val="left" w:pos="1134"/>
        </w:tabs>
        <w:ind w:left="0" w:firstLine="0"/>
        <w:jc w:val="center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>Бр. 023-10/17-02 од 13.2.2017. године</w:t>
      </w:r>
    </w:p>
    <w:p w:rsidR="004845A3" w:rsidRPr="004845A3" w:rsidRDefault="004845A3" w:rsidP="004845A3">
      <w:pPr>
        <w:pStyle w:val="BodyTextIndent3"/>
        <w:tabs>
          <w:tab w:val="left" w:pos="1134"/>
        </w:tabs>
        <w:ind w:left="0" w:firstLine="0"/>
        <w:jc w:val="center"/>
        <w:rPr>
          <w:rFonts w:ascii="Times New Roman" w:hAnsi="Times New Roman"/>
          <w:sz w:val="14"/>
          <w:lang w:val="sr-Cyrl-CS"/>
        </w:rPr>
      </w:pPr>
    </w:p>
    <w:p w:rsidR="004845A3" w:rsidRDefault="004845A3" w:rsidP="004845A3">
      <w:pPr>
        <w:pStyle w:val="BodyTextIndent3"/>
        <w:tabs>
          <w:tab w:val="left" w:pos="1134"/>
        </w:tabs>
        <w:ind w:left="0" w:firstLine="0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 xml:space="preserve">                                                                                                                                                               ПРЕДСЕДНИК</w:t>
      </w:r>
    </w:p>
    <w:p w:rsidR="004845A3" w:rsidRDefault="004845A3" w:rsidP="004845A3">
      <w:pPr>
        <w:pStyle w:val="BodyTextIndent3"/>
        <w:tabs>
          <w:tab w:val="left" w:pos="1134"/>
        </w:tabs>
        <w:ind w:left="0" w:firstLine="0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 xml:space="preserve">                                                                                                                                                               Славољуб Симић, с.р.</w:t>
      </w:r>
    </w:p>
    <w:p w:rsidR="004845A3" w:rsidRPr="004845A3" w:rsidRDefault="004845A3" w:rsidP="004845A3">
      <w:pPr>
        <w:pStyle w:val="BodyTextIndent3"/>
        <w:tabs>
          <w:tab w:val="left" w:pos="1134"/>
        </w:tabs>
        <w:ind w:left="0" w:firstLine="0"/>
        <w:rPr>
          <w:rFonts w:ascii="Times New Roman" w:hAnsi="Times New Roman"/>
          <w:sz w:val="14"/>
          <w:lang w:val="sr-Cyrl-CS"/>
        </w:rPr>
      </w:pPr>
    </w:p>
    <w:p w:rsidR="004845A3" w:rsidRPr="00BA4652" w:rsidRDefault="004845A3" w:rsidP="004845A3">
      <w:pPr>
        <w:pStyle w:val="BodyTextIndent3"/>
        <w:tabs>
          <w:tab w:val="left" w:pos="1134"/>
        </w:tabs>
        <w:ind w:left="0" w:firstLine="0"/>
        <w:rPr>
          <w:sz w:val="28"/>
          <w:szCs w:val="28"/>
        </w:rPr>
      </w:pPr>
      <w:r>
        <w:rPr>
          <w:rFonts w:ascii="Times New Roman" w:hAnsi="Times New Roman"/>
          <w:sz w:val="20"/>
          <w:lang w:val="sr-Cyrl-CS"/>
        </w:rPr>
        <w:t>16.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45A3" w:rsidRDefault="004845A3" w:rsidP="004845A3">
      <w:pPr>
        <w:pStyle w:val="BodyTextIndent3"/>
        <w:ind w:left="57" w:firstLine="651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>На основу члана 61. Закона о јавним предузећима („Сл. гласник РС“, бр. 15/2016) и члана 33. Статута општине Ћићевац</w:t>
      </w:r>
      <w:r w:rsidR="006E54F6">
        <w:rPr>
          <w:rFonts w:ascii="Times New Roman" w:hAnsi="Times New Roman"/>
          <w:sz w:val="20"/>
          <w:lang w:val="sr-Cyrl-CS"/>
        </w:rPr>
        <w:t xml:space="preserve"> („Сл. лист општине Ћићевац“, бр. 17/13-пречишћен текст, 22/13 и 10/15), Скупштина општине Ћићевац, на 13. седници одржаној</w:t>
      </w:r>
      <w:r w:rsidR="00101E39">
        <w:rPr>
          <w:rFonts w:ascii="Times New Roman" w:hAnsi="Times New Roman"/>
          <w:sz w:val="20"/>
          <w:lang w:val="sr-Cyrl-CS"/>
        </w:rPr>
        <w:t xml:space="preserve"> 13.2.2017. године, донела је</w:t>
      </w:r>
    </w:p>
    <w:p w:rsidR="00101E39" w:rsidRDefault="00101E39" w:rsidP="004845A3">
      <w:pPr>
        <w:pStyle w:val="BodyTextIndent3"/>
        <w:ind w:left="57" w:firstLine="651"/>
        <w:rPr>
          <w:rFonts w:ascii="Times New Roman" w:hAnsi="Times New Roman"/>
          <w:sz w:val="14"/>
          <w:lang w:val="sr-Cyrl-CS"/>
        </w:rPr>
      </w:pPr>
    </w:p>
    <w:p w:rsidR="00101E39" w:rsidRDefault="00101E39" w:rsidP="00101E39">
      <w:pPr>
        <w:pStyle w:val="BodyTextIndent3"/>
        <w:ind w:left="0" w:firstLine="0"/>
        <w:jc w:val="center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>РЕШЕЊЕ</w:t>
      </w:r>
    </w:p>
    <w:p w:rsidR="00101E39" w:rsidRPr="002647B4" w:rsidRDefault="00101E39" w:rsidP="00101E39">
      <w:pPr>
        <w:pStyle w:val="BodyTextIndent3"/>
        <w:ind w:left="0" w:firstLine="0"/>
        <w:jc w:val="center"/>
        <w:rPr>
          <w:rFonts w:ascii="Times New Roman" w:hAnsi="Times New Roman"/>
          <w:sz w:val="14"/>
          <w:lang w:val="sr-Cyrl-CS"/>
        </w:rPr>
      </w:pPr>
    </w:p>
    <w:p w:rsidR="004845A3" w:rsidRPr="00101E39" w:rsidRDefault="00101E39" w:rsidP="00C60B74">
      <w:pPr>
        <w:pStyle w:val="BodyTextIndent3"/>
        <w:numPr>
          <w:ilvl w:val="0"/>
          <w:numId w:val="8"/>
        </w:numPr>
        <w:tabs>
          <w:tab w:val="left" w:pos="0"/>
          <w:tab w:val="left" w:pos="1134"/>
        </w:tabs>
        <w:ind w:left="0" w:firstLine="709"/>
        <w:rPr>
          <w:rFonts w:ascii="Times New Roman" w:hAnsi="Times New Roman"/>
          <w:sz w:val="20"/>
          <w:lang w:val="pt-BR"/>
        </w:rPr>
      </w:pPr>
      <w:r w:rsidRPr="00101E39">
        <w:rPr>
          <w:rFonts w:ascii="Times New Roman" w:hAnsi="Times New Roman"/>
          <w:sz w:val="20"/>
          <w:lang w:val="sr-Cyrl-CS"/>
        </w:rPr>
        <w:t>Даје се сагласност на Програм пословања ЈП Пословни центар „Ћићевац“ за 2017. годину, који је донео</w:t>
      </w:r>
      <w:r>
        <w:rPr>
          <w:rFonts w:ascii="Times New Roman" w:hAnsi="Times New Roman"/>
          <w:sz w:val="20"/>
          <w:lang w:val="sr-Cyrl-CS"/>
        </w:rPr>
        <w:t xml:space="preserve"> Надзорни одбор под бр. 28 на седници одржаној 8.2.2017. године.</w:t>
      </w:r>
    </w:p>
    <w:p w:rsidR="004845A3" w:rsidRPr="00101E39" w:rsidRDefault="00101E39" w:rsidP="00C60B74">
      <w:pPr>
        <w:pStyle w:val="BodyTextIndent3"/>
        <w:numPr>
          <w:ilvl w:val="0"/>
          <w:numId w:val="8"/>
        </w:numPr>
        <w:tabs>
          <w:tab w:val="left" w:pos="1134"/>
        </w:tabs>
        <w:ind w:left="0" w:firstLine="705"/>
        <w:rPr>
          <w:rFonts w:ascii="Times New Roman" w:hAnsi="Times New Roman"/>
          <w:sz w:val="20"/>
          <w:lang w:val="pt-BR"/>
        </w:rPr>
      </w:pPr>
      <w:r w:rsidRPr="00101E39">
        <w:rPr>
          <w:rFonts w:ascii="Times New Roman" w:hAnsi="Times New Roman"/>
          <w:sz w:val="20"/>
          <w:lang w:val="sr-Cyrl-CS"/>
        </w:rPr>
        <w:lastRenderedPageBreak/>
        <w:t>Даје се сагласност на Посебан програм за коришћење</w:t>
      </w:r>
      <w:r>
        <w:rPr>
          <w:rFonts w:ascii="Times New Roman" w:hAnsi="Times New Roman"/>
          <w:sz w:val="20"/>
          <w:lang w:val="sr-Cyrl-CS"/>
        </w:rPr>
        <w:t xml:space="preserve"> средстава из буџета (субвенције) ЈП Пословни центар „Ћићевац“ за 2017. годину који је донео Надзорни одбор под бр. 28 на седници одржаној 8.2.2017. године.</w:t>
      </w:r>
    </w:p>
    <w:p w:rsidR="004845A3" w:rsidRPr="00101E39" w:rsidRDefault="002647B4" w:rsidP="00C60B74">
      <w:pPr>
        <w:pStyle w:val="BodyTextIndent3"/>
        <w:numPr>
          <w:ilvl w:val="0"/>
          <w:numId w:val="8"/>
        </w:numPr>
        <w:tabs>
          <w:tab w:val="left" w:pos="1134"/>
        </w:tabs>
        <w:rPr>
          <w:rFonts w:ascii="Times New Roman" w:hAnsi="Times New Roman"/>
          <w:sz w:val="20"/>
          <w:lang w:val="pt-BR"/>
        </w:rPr>
      </w:pPr>
      <w:r>
        <w:rPr>
          <w:rFonts w:ascii="Times New Roman" w:hAnsi="Times New Roman"/>
          <w:sz w:val="20"/>
          <w:lang w:val="sr-Cyrl-CS"/>
        </w:rPr>
        <w:t xml:space="preserve"> </w:t>
      </w:r>
      <w:r w:rsidR="00101E39" w:rsidRPr="00101E39">
        <w:rPr>
          <w:rFonts w:ascii="Times New Roman" w:hAnsi="Times New Roman"/>
          <w:sz w:val="20"/>
          <w:lang w:val="sr-Cyrl-CS"/>
        </w:rPr>
        <w:t>Решење објавити у „Сл. листу општине Ћићевац“.</w:t>
      </w:r>
    </w:p>
    <w:p w:rsidR="004845A3" w:rsidRPr="002647B4" w:rsidRDefault="004845A3" w:rsidP="004845A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101E39" w:rsidRDefault="00101E39" w:rsidP="00101E39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СКУПШТИНА ОПШТИНЕ ЋИЋЕВАЦ</w:t>
      </w:r>
    </w:p>
    <w:p w:rsidR="004845A3" w:rsidRDefault="00101E39" w:rsidP="00101E39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Бр. 023-9/17-02 од 13.2.2017. године</w:t>
      </w:r>
    </w:p>
    <w:p w:rsidR="00101E39" w:rsidRPr="002647B4" w:rsidRDefault="00101E39" w:rsidP="00101E39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14"/>
          <w:szCs w:val="20"/>
          <w:lang w:val="sr-Cyrl-CS"/>
        </w:rPr>
      </w:pPr>
    </w:p>
    <w:p w:rsidR="00101E39" w:rsidRDefault="00101E39" w:rsidP="00101E3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                        ПРЕДСЕДНИК</w:t>
      </w:r>
    </w:p>
    <w:p w:rsidR="00101E39" w:rsidRDefault="00101E39" w:rsidP="00101E3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</w:t>
      </w:r>
      <w:r w:rsidR="002647B4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Славољуб Симић, с.р.</w:t>
      </w:r>
    </w:p>
    <w:p w:rsidR="002647B4" w:rsidRPr="002647B4" w:rsidRDefault="002647B4" w:rsidP="00101E3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2647B4" w:rsidRPr="004845A3" w:rsidRDefault="002647B4" w:rsidP="00101E3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pt-BR"/>
        </w:rPr>
      </w:pPr>
      <w:r>
        <w:rPr>
          <w:rFonts w:ascii="Times New Roman" w:hAnsi="Times New Roman"/>
          <w:sz w:val="20"/>
          <w:szCs w:val="20"/>
          <w:lang w:val="sr-Cyrl-CS"/>
        </w:rPr>
        <w:t>17.</w:t>
      </w:r>
    </w:p>
    <w:p w:rsidR="00F46DFF" w:rsidRPr="00F46DFF" w:rsidRDefault="00F46DFF" w:rsidP="00F46DFF">
      <w:pPr>
        <w:ind w:firstLine="720"/>
        <w:jc w:val="both"/>
        <w:rPr>
          <w:rFonts w:ascii="Times New Roman" w:hAnsi="Times New Roman"/>
          <w:b w:val="0"/>
          <w:sz w:val="20"/>
          <w:lang w:val="sr-Cyrl-CS"/>
        </w:rPr>
      </w:pPr>
      <w:r w:rsidRPr="00F46DFF">
        <w:rPr>
          <w:rFonts w:ascii="Times New Roman" w:hAnsi="Times New Roman"/>
          <w:b w:val="0"/>
          <w:sz w:val="20"/>
          <w:lang w:val="sr-Cyrl-CS"/>
        </w:rPr>
        <w:t>На основу</w:t>
      </w:r>
      <w:r w:rsidRPr="00F46DFF">
        <w:rPr>
          <w:rFonts w:ascii="Calibri" w:hAnsi="Calibri"/>
          <w:b w:val="0"/>
          <w:sz w:val="20"/>
          <w:lang w:val="sr-Cyrl-CS"/>
        </w:rPr>
        <w:t xml:space="preserve"> </w:t>
      </w:r>
      <w:r w:rsidRPr="00F46DFF">
        <w:rPr>
          <w:rFonts w:ascii="Times New Roman" w:hAnsi="Times New Roman"/>
          <w:b w:val="0"/>
          <w:sz w:val="20"/>
          <w:lang w:val="sr-Cyrl-CS"/>
        </w:rPr>
        <w:t>члана 32. Закона о локалној самоуправи („Сл. гласник РС“, бр. 129/07 и 83/14-др. закон) и члана 33. Статута општине Ћићевац („Сл. лист општине Ћићевац“, бр. 17/13-пречишћен текст, 22/13 и 10/15),</w:t>
      </w:r>
      <w:r>
        <w:rPr>
          <w:rFonts w:ascii="Times New Roman" w:hAnsi="Times New Roman"/>
          <w:b w:val="0"/>
          <w:sz w:val="20"/>
          <w:lang w:val="sr-Cyrl-CS"/>
        </w:rPr>
        <w:t xml:space="preserve"> </w:t>
      </w:r>
      <w:r w:rsidRPr="00F46DFF">
        <w:rPr>
          <w:rFonts w:ascii="Times New Roman" w:hAnsi="Times New Roman"/>
          <w:b w:val="0"/>
          <w:sz w:val="20"/>
          <w:lang w:val="sr-Cyrl-CS"/>
        </w:rPr>
        <w:t>Скупштина општине Ћићевац, на 13. седници одржаној 13.2.2017. године, донела је</w:t>
      </w:r>
    </w:p>
    <w:p w:rsidR="00F46DFF" w:rsidRPr="00F46DFF" w:rsidRDefault="00F46DFF" w:rsidP="00F46DFF">
      <w:pPr>
        <w:ind w:firstLine="720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F46DFF" w:rsidRPr="00F46DFF" w:rsidRDefault="00F46DFF" w:rsidP="00F46DFF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F46DFF">
        <w:rPr>
          <w:rFonts w:ascii="Times New Roman" w:hAnsi="Times New Roman"/>
          <w:b w:val="0"/>
          <w:sz w:val="20"/>
          <w:lang w:val="sr-Cyrl-CS"/>
        </w:rPr>
        <w:t>РЕШЕЊЕ</w:t>
      </w:r>
    </w:p>
    <w:p w:rsidR="00F46DFF" w:rsidRPr="00F46DFF" w:rsidRDefault="00F46DFF" w:rsidP="00F46DFF">
      <w:pPr>
        <w:jc w:val="center"/>
        <w:rPr>
          <w:b w:val="0"/>
          <w:bCs/>
          <w:sz w:val="20"/>
        </w:rPr>
      </w:pPr>
      <w:r w:rsidRPr="00F46DFF">
        <w:rPr>
          <w:rFonts w:ascii="Times New Roman" w:hAnsi="Times New Roman"/>
          <w:b w:val="0"/>
          <w:sz w:val="20"/>
          <w:lang w:val="sr-Cyrl-CS"/>
        </w:rPr>
        <w:t>о давању сагласности на Одлуку о ценовнику услуга Спортског центра Сталаћ-Град Сталаћ</w:t>
      </w:r>
    </w:p>
    <w:p w:rsidR="00F46DFF" w:rsidRPr="00F46DFF" w:rsidRDefault="00F46DFF" w:rsidP="00F46DFF">
      <w:pPr>
        <w:jc w:val="center"/>
        <w:rPr>
          <w:rFonts w:ascii="Calibri" w:hAnsi="Calibri"/>
          <w:b w:val="0"/>
          <w:sz w:val="14"/>
          <w:lang w:val="sr-Cyrl-CS"/>
        </w:rPr>
      </w:pPr>
    </w:p>
    <w:p w:rsidR="00F46DFF" w:rsidRPr="00F46DFF" w:rsidRDefault="00F46DFF" w:rsidP="00C60B74">
      <w:pPr>
        <w:numPr>
          <w:ilvl w:val="0"/>
          <w:numId w:val="9"/>
        </w:numPr>
        <w:jc w:val="both"/>
        <w:rPr>
          <w:rFonts w:ascii="Times New Roman" w:hAnsi="Times New Roman"/>
          <w:b w:val="0"/>
          <w:sz w:val="20"/>
          <w:lang w:val="sr-Cyrl-CS"/>
        </w:rPr>
      </w:pPr>
      <w:r w:rsidRPr="00F46DFF">
        <w:rPr>
          <w:rFonts w:ascii="Times New Roman" w:hAnsi="Times New Roman"/>
          <w:b w:val="0"/>
          <w:sz w:val="20"/>
          <w:lang w:val="sr-Cyrl-CS"/>
        </w:rPr>
        <w:t>ДАЈЕ СЕ САГЛАСНОСТ на Одлуку о ценовнику услуга Спортског центра Сталаћ-Град Сталаћ коју је донео Управни одбор на седници одржаној 7.2.2017. године.</w:t>
      </w:r>
    </w:p>
    <w:p w:rsidR="00F46DFF" w:rsidRPr="00F46DFF" w:rsidRDefault="00F46DFF" w:rsidP="00C60B74">
      <w:pPr>
        <w:numPr>
          <w:ilvl w:val="0"/>
          <w:numId w:val="9"/>
        </w:numPr>
        <w:jc w:val="both"/>
        <w:rPr>
          <w:rFonts w:ascii="Times New Roman" w:hAnsi="Times New Roman"/>
          <w:b w:val="0"/>
          <w:sz w:val="20"/>
          <w:lang w:val="sr-Cyrl-CS"/>
        </w:rPr>
      </w:pPr>
      <w:r w:rsidRPr="00F46DFF">
        <w:rPr>
          <w:rFonts w:ascii="Times New Roman" w:hAnsi="Times New Roman"/>
          <w:b w:val="0"/>
          <w:sz w:val="20"/>
          <w:lang w:val="sr-Cyrl-CS"/>
        </w:rPr>
        <w:t>Саставни део овог решења је Одлука Управног одбора Спортског центра Сталаћ-Град Сталаћ о ценовнику услуга.</w:t>
      </w:r>
    </w:p>
    <w:p w:rsidR="00F46DFF" w:rsidRPr="00F46DFF" w:rsidRDefault="00F46DFF" w:rsidP="00C60B74">
      <w:pPr>
        <w:numPr>
          <w:ilvl w:val="0"/>
          <w:numId w:val="9"/>
        </w:numPr>
        <w:jc w:val="both"/>
        <w:rPr>
          <w:rFonts w:ascii="Times New Roman" w:hAnsi="Times New Roman"/>
          <w:b w:val="0"/>
          <w:sz w:val="20"/>
          <w:lang w:val="sr-Cyrl-CS"/>
        </w:rPr>
      </w:pPr>
      <w:r w:rsidRPr="00F46DFF">
        <w:rPr>
          <w:rFonts w:ascii="Times New Roman" w:hAnsi="Times New Roman"/>
          <w:b w:val="0"/>
          <w:sz w:val="20"/>
          <w:lang w:val="sr-Cyrl-CS"/>
        </w:rPr>
        <w:t>Решење објавити у „Сл. листу општине Ћићевац“.</w:t>
      </w:r>
    </w:p>
    <w:p w:rsidR="00F46DFF" w:rsidRPr="00F46DFF" w:rsidRDefault="00F46DFF" w:rsidP="00F46DFF">
      <w:pPr>
        <w:ind w:left="1080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F46DFF" w:rsidRPr="00F46DFF" w:rsidRDefault="00F46DFF" w:rsidP="00F46DFF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F46DFF">
        <w:rPr>
          <w:rFonts w:ascii="Times New Roman" w:hAnsi="Times New Roman"/>
          <w:b w:val="0"/>
          <w:sz w:val="20"/>
          <w:lang w:val="sr-Cyrl-CS"/>
        </w:rPr>
        <w:t>СКУПШТИНА ОПШТИНЕ ЋИЋЕВАЦ</w:t>
      </w:r>
    </w:p>
    <w:p w:rsidR="00F46DFF" w:rsidRPr="00F46DFF" w:rsidRDefault="00F46DFF" w:rsidP="00F46DFF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F46DFF">
        <w:rPr>
          <w:rFonts w:ascii="Times New Roman" w:hAnsi="Times New Roman"/>
          <w:b w:val="0"/>
          <w:sz w:val="20"/>
          <w:lang w:val="sr-Cyrl-CS"/>
        </w:rPr>
        <w:t>Бр. 023-8/17-02 од 13.2.2017. године</w:t>
      </w:r>
    </w:p>
    <w:p w:rsidR="00F46DFF" w:rsidRPr="00F46DFF" w:rsidRDefault="00F46DFF" w:rsidP="00F46DFF">
      <w:pPr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F46DFF" w:rsidRPr="00F46DFF" w:rsidRDefault="00F46DFF" w:rsidP="00F46DFF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F46DFF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/>
          <w:b w:val="0"/>
          <w:sz w:val="20"/>
          <w:lang w:val="sr-Cyrl-CS"/>
        </w:rPr>
        <w:t xml:space="preserve">                     </w:t>
      </w:r>
      <w:r w:rsidRPr="00F46DFF">
        <w:rPr>
          <w:rFonts w:ascii="Times New Roman" w:hAnsi="Times New Roman"/>
          <w:b w:val="0"/>
          <w:sz w:val="20"/>
          <w:lang w:val="sr-Cyrl-CS"/>
        </w:rPr>
        <w:t>ПРЕДСЕДНИК</w:t>
      </w:r>
    </w:p>
    <w:p w:rsidR="00F46DFF" w:rsidRDefault="00F46DFF" w:rsidP="00F46DFF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F46DFF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/>
          <w:b w:val="0"/>
          <w:sz w:val="20"/>
          <w:lang w:val="sr-Cyrl-CS"/>
        </w:rPr>
        <w:t xml:space="preserve">                     </w:t>
      </w:r>
      <w:r w:rsidRPr="00F46DFF">
        <w:rPr>
          <w:rFonts w:ascii="Times New Roman" w:hAnsi="Times New Roman"/>
          <w:b w:val="0"/>
          <w:sz w:val="20"/>
          <w:lang w:val="sr-Cyrl-CS"/>
        </w:rPr>
        <w:t>Славољуб Симић</w:t>
      </w:r>
      <w:r>
        <w:rPr>
          <w:rFonts w:ascii="Times New Roman" w:hAnsi="Times New Roman"/>
          <w:b w:val="0"/>
          <w:sz w:val="20"/>
          <w:lang w:val="sr-Cyrl-CS"/>
        </w:rPr>
        <w:t>, с.р.</w:t>
      </w:r>
    </w:p>
    <w:p w:rsidR="00F208B7" w:rsidRPr="00F208B7" w:rsidRDefault="00F208B7" w:rsidP="00F46DFF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F208B7" w:rsidRPr="00F46DFF" w:rsidRDefault="00F208B7" w:rsidP="00F46DFF">
      <w:pPr>
        <w:jc w:val="both"/>
        <w:rPr>
          <w:rFonts w:ascii="Times New Roman" w:hAnsi="Times New Roman"/>
          <w:b w:val="0"/>
          <w:sz w:val="20"/>
          <w:lang w:val="sr-Cyrl-CS"/>
        </w:rPr>
      </w:pPr>
      <w:r>
        <w:rPr>
          <w:rFonts w:ascii="Times New Roman" w:hAnsi="Times New Roman"/>
          <w:b w:val="0"/>
          <w:sz w:val="20"/>
          <w:lang w:val="sr-Cyrl-CS"/>
        </w:rPr>
        <w:t>18.</w:t>
      </w:r>
    </w:p>
    <w:p w:rsidR="00F208B7" w:rsidRPr="00F208B7" w:rsidRDefault="00F208B7" w:rsidP="00F208B7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9F7776">
        <w:rPr>
          <w:rFonts w:ascii="Times New Roman" w:hAnsi="Times New Roman"/>
          <w:sz w:val="26"/>
          <w:szCs w:val="26"/>
          <w:lang w:val="sr-Cyrl-CS"/>
        </w:rPr>
        <w:tab/>
      </w:r>
      <w:r w:rsidRPr="00F208B7">
        <w:rPr>
          <w:rFonts w:ascii="Times New Roman" w:hAnsi="Times New Roman"/>
          <w:b w:val="0"/>
          <w:sz w:val="20"/>
          <w:lang w:val="sr-Cyrl-CS"/>
        </w:rPr>
        <w:t xml:space="preserve">На основу члана 33. став 1. тачка 21 Статута општине Ћићевац („Сл. лист општине Ћићевац“, бр. 17/13-пречишћен текст, 22/13 и 10/15), Скупштина општине Ћићевац на 13. седници одржаној 13.2.2017. године, разматрајући Програм рада Центра за социјални рад за општине Варварин и Ћићевац са седиштем у Ћићевцу за 2017. годину, донела је </w:t>
      </w:r>
    </w:p>
    <w:p w:rsidR="00F208B7" w:rsidRPr="00F208B7" w:rsidRDefault="00F208B7" w:rsidP="00F208B7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F208B7" w:rsidRPr="00F208B7" w:rsidRDefault="00F208B7" w:rsidP="00F208B7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F208B7">
        <w:rPr>
          <w:rFonts w:ascii="Times New Roman" w:hAnsi="Times New Roman"/>
          <w:b w:val="0"/>
          <w:sz w:val="20"/>
          <w:lang w:val="sr-Cyrl-CS"/>
        </w:rPr>
        <w:t>Р Е Ш Е Њ Е</w:t>
      </w:r>
    </w:p>
    <w:p w:rsidR="00F208B7" w:rsidRPr="00F208B7" w:rsidRDefault="00F208B7" w:rsidP="00F208B7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F208B7" w:rsidRPr="00F208B7" w:rsidRDefault="00F208B7" w:rsidP="00C60B74">
      <w:pPr>
        <w:pStyle w:val="ListParagraph"/>
        <w:numPr>
          <w:ilvl w:val="0"/>
          <w:numId w:val="10"/>
        </w:numPr>
        <w:spacing w:after="0" w:line="240" w:lineRule="auto"/>
        <w:ind w:left="1077"/>
        <w:jc w:val="both"/>
        <w:rPr>
          <w:rFonts w:ascii="Times New Roman" w:hAnsi="Times New Roman"/>
          <w:sz w:val="20"/>
          <w:szCs w:val="20"/>
          <w:lang w:val="sr-Cyrl-CS"/>
        </w:rPr>
      </w:pPr>
      <w:r w:rsidRPr="00F208B7">
        <w:rPr>
          <w:rFonts w:ascii="Times New Roman" w:hAnsi="Times New Roman"/>
          <w:sz w:val="20"/>
          <w:szCs w:val="20"/>
          <w:lang w:val="sr-Cyrl-CS"/>
        </w:rPr>
        <w:t>Даје се сагласност на Програм рада Центра за социјални рад за општине Варварин и Ћићевац са седиштем у Ћићевцу за 2017. годину, који је усвојио Управни одбор под бр. 06-49/17-5 на седници одржаној 27. јануара 2017. године.</w:t>
      </w:r>
    </w:p>
    <w:p w:rsidR="00F208B7" w:rsidRDefault="00F208B7" w:rsidP="00C60B74">
      <w:pPr>
        <w:pStyle w:val="ListParagraph"/>
        <w:numPr>
          <w:ilvl w:val="0"/>
          <w:numId w:val="10"/>
        </w:numPr>
        <w:spacing w:after="0" w:line="240" w:lineRule="auto"/>
        <w:ind w:left="1077"/>
        <w:jc w:val="both"/>
        <w:rPr>
          <w:rFonts w:ascii="Times New Roman" w:hAnsi="Times New Roman"/>
          <w:sz w:val="20"/>
          <w:szCs w:val="20"/>
          <w:lang w:val="sr-Cyrl-CS"/>
        </w:rPr>
      </w:pPr>
      <w:r w:rsidRPr="00F208B7">
        <w:rPr>
          <w:rFonts w:ascii="Times New Roman" w:hAnsi="Times New Roman"/>
          <w:sz w:val="20"/>
          <w:szCs w:val="20"/>
          <w:lang w:val="sr-Cyrl-CS"/>
        </w:rPr>
        <w:t>Решење објавити у „Сл. листу општине Ћићевац“.</w:t>
      </w:r>
    </w:p>
    <w:p w:rsidR="00F208B7" w:rsidRPr="00F208B7" w:rsidRDefault="00F208B7" w:rsidP="00F208B7">
      <w:pPr>
        <w:pStyle w:val="ListParagraph"/>
        <w:spacing w:after="0" w:line="240" w:lineRule="auto"/>
        <w:ind w:left="1077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F208B7" w:rsidRPr="00F208B7" w:rsidRDefault="00F208B7" w:rsidP="00F208B7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F208B7">
        <w:rPr>
          <w:rFonts w:ascii="Times New Roman" w:hAnsi="Times New Roman"/>
          <w:sz w:val="20"/>
          <w:szCs w:val="20"/>
          <w:lang w:val="sr-Cyrl-CS"/>
        </w:rPr>
        <w:t>СКУПШТИНА ОПШТИНЕ ЋИЋЕВАЦ</w:t>
      </w:r>
    </w:p>
    <w:p w:rsidR="00F208B7" w:rsidRPr="00F208B7" w:rsidRDefault="00F208B7" w:rsidP="00F208B7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F208B7">
        <w:rPr>
          <w:rFonts w:ascii="Times New Roman" w:hAnsi="Times New Roman"/>
          <w:sz w:val="20"/>
          <w:szCs w:val="20"/>
          <w:lang w:val="sr-Cyrl-CS"/>
        </w:rPr>
        <w:t>Бр. 023-7/17-02 од 13.2.2017. године</w:t>
      </w:r>
    </w:p>
    <w:p w:rsidR="00F208B7" w:rsidRPr="00F208B7" w:rsidRDefault="00F208B7" w:rsidP="00F208B7">
      <w:pPr>
        <w:pStyle w:val="NoSpacing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F208B7" w:rsidRPr="00F208B7" w:rsidRDefault="00F208B7" w:rsidP="00F208B7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F208B7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</w:t>
      </w:r>
      <w:r w:rsidRPr="00F208B7">
        <w:rPr>
          <w:rFonts w:ascii="Times New Roman" w:hAnsi="Times New Roman"/>
          <w:sz w:val="20"/>
          <w:szCs w:val="20"/>
          <w:lang w:val="sr-Cyrl-CS"/>
        </w:rPr>
        <w:t>ПРЕДСЕДНИК</w:t>
      </w:r>
    </w:p>
    <w:p w:rsidR="00F208B7" w:rsidRDefault="00F208B7" w:rsidP="00F208B7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F208B7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</w:t>
      </w:r>
      <w:r w:rsidRPr="00F208B7">
        <w:rPr>
          <w:rFonts w:ascii="Times New Roman" w:hAnsi="Times New Roman"/>
          <w:sz w:val="20"/>
          <w:szCs w:val="20"/>
          <w:lang w:val="sr-Cyrl-CS"/>
        </w:rPr>
        <w:t>Славољуб Симић</w:t>
      </w:r>
      <w:r>
        <w:rPr>
          <w:rFonts w:ascii="Times New Roman" w:hAnsi="Times New Roman"/>
          <w:sz w:val="20"/>
          <w:szCs w:val="20"/>
          <w:lang w:val="sr-Cyrl-CS"/>
        </w:rPr>
        <w:t>, с.р.</w:t>
      </w:r>
    </w:p>
    <w:p w:rsidR="00F208B7" w:rsidRPr="00F208B7" w:rsidRDefault="00F208B7" w:rsidP="00F208B7">
      <w:pPr>
        <w:pStyle w:val="NoSpacing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F208B7" w:rsidRPr="00F208B7" w:rsidRDefault="00F208B7" w:rsidP="00F208B7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19.</w:t>
      </w:r>
    </w:p>
    <w:p w:rsidR="009D5362" w:rsidRPr="009D5362" w:rsidRDefault="009D5362" w:rsidP="009D5362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9F7776">
        <w:rPr>
          <w:rFonts w:ascii="Times New Roman" w:hAnsi="Times New Roman"/>
          <w:sz w:val="26"/>
          <w:szCs w:val="26"/>
          <w:lang w:val="sr-Cyrl-CS"/>
        </w:rPr>
        <w:tab/>
      </w:r>
      <w:r w:rsidRPr="009D5362">
        <w:rPr>
          <w:rFonts w:ascii="Times New Roman" w:hAnsi="Times New Roman"/>
          <w:b w:val="0"/>
          <w:sz w:val="20"/>
          <w:lang w:val="sr-Cyrl-CS"/>
        </w:rPr>
        <w:t xml:space="preserve">На основу члана 32. став 1. тачка 8 Закона о локалној самоуправи („Сл. гласник РС“, бр. 129/07 и 83/14-др. закон) и члана 33. став 1. тачка 36 Статута општине Ћићевац („Сл. лист општине Ћићевац“, бр. 17/13-пречишћен текст, 22/13 и 10/15), Скупштина општине Ћићевац на </w:t>
      </w:r>
      <w:r w:rsidRPr="009D5362">
        <w:rPr>
          <w:rFonts w:ascii="Times New Roman" w:hAnsi="Times New Roman"/>
          <w:b w:val="0"/>
          <w:sz w:val="20"/>
        </w:rPr>
        <w:t>13</w:t>
      </w:r>
      <w:r w:rsidRPr="009D5362">
        <w:rPr>
          <w:rFonts w:ascii="Times New Roman" w:hAnsi="Times New Roman"/>
          <w:b w:val="0"/>
          <w:sz w:val="20"/>
          <w:lang w:val="sr-Cyrl-CS"/>
        </w:rPr>
        <w:t xml:space="preserve">. седници одржаној </w:t>
      </w:r>
      <w:r w:rsidRPr="009D5362">
        <w:rPr>
          <w:rFonts w:ascii="Times New Roman" w:hAnsi="Times New Roman"/>
          <w:b w:val="0"/>
          <w:sz w:val="20"/>
        </w:rPr>
        <w:t>13</w:t>
      </w:r>
      <w:r w:rsidRPr="009D5362">
        <w:rPr>
          <w:rFonts w:ascii="Times New Roman" w:hAnsi="Times New Roman"/>
          <w:b w:val="0"/>
          <w:sz w:val="20"/>
          <w:lang w:val="sr-Cyrl-CS"/>
        </w:rPr>
        <w:t xml:space="preserve">. фебруара 2017. године, разматрајући Програм рада Народне библиотеке „Ћићевац“ за 2017. годину, донела је </w:t>
      </w:r>
    </w:p>
    <w:p w:rsidR="009D5362" w:rsidRPr="009D5362" w:rsidRDefault="009D5362" w:rsidP="009D5362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9D5362" w:rsidRPr="009D5362" w:rsidRDefault="009D5362" w:rsidP="009D5362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9D5362">
        <w:rPr>
          <w:rFonts w:ascii="Times New Roman" w:hAnsi="Times New Roman"/>
          <w:b w:val="0"/>
          <w:sz w:val="20"/>
          <w:lang w:val="sr-Cyrl-CS"/>
        </w:rPr>
        <w:t>Р Е Ш Е Њ Е</w:t>
      </w:r>
    </w:p>
    <w:p w:rsidR="009D5362" w:rsidRPr="002B6CEB" w:rsidRDefault="009D5362" w:rsidP="009D5362">
      <w:pPr>
        <w:jc w:val="both"/>
        <w:rPr>
          <w:rFonts w:ascii="Times New Roman" w:hAnsi="Times New Roman"/>
          <w:b w:val="0"/>
          <w:sz w:val="12"/>
          <w:lang w:val="sr-Cyrl-CS"/>
        </w:rPr>
      </w:pPr>
    </w:p>
    <w:p w:rsidR="009D5362" w:rsidRPr="009D5362" w:rsidRDefault="009D5362" w:rsidP="00C60B7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9D5362">
        <w:rPr>
          <w:rFonts w:ascii="Times New Roman" w:hAnsi="Times New Roman"/>
          <w:sz w:val="20"/>
          <w:szCs w:val="20"/>
          <w:lang w:val="sr-Cyrl-CS"/>
        </w:rPr>
        <w:t>Даје се сагласност на Програм рада Народне библиотеке „Ћићевац“ за 2017. годину, који је усвојио Управни одбор под бр. 18 на седници одржаној 1. фебруара 2017. године.</w:t>
      </w:r>
    </w:p>
    <w:p w:rsidR="009D5362" w:rsidRDefault="009D5362" w:rsidP="00C60B74">
      <w:pPr>
        <w:pStyle w:val="ListParagraph"/>
        <w:numPr>
          <w:ilvl w:val="0"/>
          <w:numId w:val="11"/>
        </w:numPr>
        <w:spacing w:after="0" w:line="240" w:lineRule="auto"/>
        <w:ind w:left="1077"/>
        <w:jc w:val="both"/>
        <w:rPr>
          <w:rFonts w:ascii="Times New Roman" w:hAnsi="Times New Roman"/>
          <w:sz w:val="20"/>
          <w:szCs w:val="20"/>
          <w:lang w:val="sr-Cyrl-CS"/>
        </w:rPr>
      </w:pPr>
      <w:r w:rsidRPr="009D5362">
        <w:rPr>
          <w:rFonts w:ascii="Times New Roman" w:hAnsi="Times New Roman"/>
          <w:sz w:val="20"/>
          <w:szCs w:val="20"/>
          <w:lang w:val="sr-Cyrl-CS"/>
        </w:rPr>
        <w:t>Решење објавити у „Сл. листу општине Ћићевац“.</w:t>
      </w:r>
    </w:p>
    <w:p w:rsidR="009D5362" w:rsidRPr="002B6CEB" w:rsidRDefault="009D5362" w:rsidP="009D5362">
      <w:pPr>
        <w:pStyle w:val="ListParagraph"/>
        <w:spacing w:after="0" w:line="240" w:lineRule="auto"/>
        <w:ind w:left="1077"/>
        <w:jc w:val="both"/>
        <w:rPr>
          <w:rFonts w:ascii="Times New Roman" w:hAnsi="Times New Roman"/>
          <w:sz w:val="10"/>
          <w:szCs w:val="20"/>
          <w:lang w:val="sr-Cyrl-CS"/>
        </w:rPr>
      </w:pPr>
    </w:p>
    <w:p w:rsidR="009D5362" w:rsidRPr="009D5362" w:rsidRDefault="009D5362" w:rsidP="009D5362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9D5362">
        <w:rPr>
          <w:rFonts w:ascii="Times New Roman" w:hAnsi="Times New Roman"/>
          <w:sz w:val="20"/>
          <w:szCs w:val="20"/>
          <w:lang w:val="sr-Cyrl-CS"/>
        </w:rPr>
        <w:t>СКУПШТИНА ОПШТИНЕ ЋИЋЕВАЦ</w:t>
      </w:r>
    </w:p>
    <w:p w:rsidR="009D5362" w:rsidRPr="009D5362" w:rsidRDefault="009D5362" w:rsidP="009D5362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9D5362">
        <w:rPr>
          <w:rFonts w:ascii="Times New Roman" w:hAnsi="Times New Roman"/>
          <w:sz w:val="20"/>
          <w:szCs w:val="20"/>
          <w:lang w:val="sr-Cyrl-CS"/>
        </w:rPr>
        <w:t xml:space="preserve">Бр. 023-5/17-02 од </w:t>
      </w:r>
      <w:r w:rsidRPr="009D5362">
        <w:rPr>
          <w:rFonts w:ascii="Times New Roman" w:hAnsi="Times New Roman"/>
          <w:sz w:val="20"/>
          <w:szCs w:val="20"/>
        </w:rPr>
        <w:t>13.</w:t>
      </w:r>
      <w:r w:rsidRPr="009D5362">
        <w:rPr>
          <w:rFonts w:ascii="Times New Roman" w:hAnsi="Times New Roman"/>
          <w:sz w:val="20"/>
          <w:szCs w:val="20"/>
          <w:lang w:val="sr-Cyrl-CS"/>
        </w:rPr>
        <w:t xml:space="preserve"> фебруара 2017. године</w:t>
      </w:r>
    </w:p>
    <w:p w:rsidR="009D5362" w:rsidRPr="002B6CEB" w:rsidRDefault="009D5362" w:rsidP="009D5362">
      <w:pPr>
        <w:pStyle w:val="NoSpacing"/>
        <w:jc w:val="both"/>
        <w:rPr>
          <w:rFonts w:ascii="Times New Roman" w:hAnsi="Times New Roman"/>
          <w:sz w:val="10"/>
          <w:szCs w:val="20"/>
          <w:lang w:val="sr-Cyrl-CS"/>
        </w:rPr>
      </w:pPr>
    </w:p>
    <w:p w:rsidR="009D5362" w:rsidRPr="009D5362" w:rsidRDefault="009D5362" w:rsidP="009D5362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9D5362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</w:t>
      </w:r>
      <w:r w:rsidRPr="009D5362">
        <w:rPr>
          <w:rFonts w:ascii="Times New Roman" w:hAnsi="Times New Roman"/>
          <w:sz w:val="20"/>
          <w:szCs w:val="20"/>
          <w:lang w:val="sr-Cyrl-CS"/>
        </w:rPr>
        <w:t>ПРЕДСЕДНИК</w:t>
      </w:r>
    </w:p>
    <w:p w:rsidR="009D5362" w:rsidRDefault="009D5362" w:rsidP="009D5362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9D5362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</w:t>
      </w:r>
      <w:r w:rsidRPr="009D5362">
        <w:rPr>
          <w:rFonts w:ascii="Times New Roman" w:hAnsi="Times New Roman"/>
          <w:sz w:val="20"/>
          <w:szCs w:val="20"/>
          <w:lang w:val="sr-Cyrl-CS"/>
        </w:rPr>
        <w:t>Славољуб Симић</w:t>
      </w:r>
      <w:r>
        <w:rPr>
          <w:rFonts w:ascii="Times New Roman" w:hAnsi="Times New Roman"/>
          <w:sz w:val="20"/>
          <w:szCs w:val="20"/>
          <w:lang w:val="sr-Cyrl-CS"/>
        </w:rPr>
        <w:t>, с.р.</w:t>
      </w:r>
    </w:p>
    <w:p w:rsidR="009D5362" w:rsidRPr="002B6CEB" w:rsidRDefault="009D5362" w:rsidP="009D5362">
      <w:pPr>
        <w:pStyle w:val="NoSpacing"/>
        <w:jc w:val="both"/>
        <w:rPr>
          <w:rFonts w:ascii="Times New Roman" w:hAnsi="Times New Roman"/>
          <w:sz w:val="10"/>
          <w:szCs w:val="20"/>
          <w:lang w:val="sr-Cyrl-CS"/>
        </w:rPr>
      </w:pPr>
    </w:p>
    <w:p w:rsidR="009D5362" w:rsidRPr="009D5362" w:rsidRDefault="009D5362" w:rsidP="009D5362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20.</w:t>
      </w:r>
    </w:p>
    <w:p w:rsidR="009D5362" w:rsidRPr="009D5362" w:rsidRDefault="009D5362" w:rsidP="009D5362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6D4F83">
        <w:rPr>
          <w:rFonts w:ascii="Times New Roman" w:hAnsi="Times New Roman"/>
          <w:sz w:val="26"/>
          <w:szCs w:val="26"/>
          <w:lang w:val="sr-Cyrl-CS"/>
        </w:rPr>
        <w:tab/>
      </w:r>
      <w:r w:rsidRPr="009D5362">
        <w:rPr>
          <w:rFonts w:ascii="Times New Roman" w:hAnsi="Times New Roman"/>
          <w:b w:val="0"/>
          <w:sz w:val="20"/>
          <w:lang w:val="sr-Cyrl-CS"/>
        </w:rPr>
        <w:t xml:space="preserve">На основу члана 32. став 1. тачка 8 Закона о локалној самоуправи („Сл. гласник РС“, бр. 129/07 и 83/14-др. закон) и члана 33. став 1. тачка 36 Статута општине Ћићевац („Сл. лист општине Ћићевац“, бр. 17/13-пречишћен текст, 22/13 и 10/15), Скупштина општине Ћићевац на </w:t>
      </w:r>
      <w:r w:rsidRPr="009D5362">
        <w:rPr>
          <w:rFonts w:ascii="Times New Roman" w:hAnsi="Times New Roman"/>
          <w:b w:val="0"/>
          <w:sz w:val="20"/>
        </w:rPr>
        <w:t>12</w:t>
      </w:r>
      <w:r w:rsidRPr="009D5362">
        <w:rPr>
          <w:rFonts w:ascii="Times New Roman" w:hAnsi="Times New Roman"/>
          <w:b w:val="0"/>
          <w:sz w:val="20"/>
          <w:lang w:val="sr-Cyrl-CS"/>
        </w:rPr>
        <w:t xml:space="preserve">. седници одржаној </w:t>
      </w:r>
      <w:r w:rsidRPr="009D5362">
        <w:rPr>
          <w:rFonts w:ascii="Times New Roman" w:hAnsi="Times New Roman"/>
          <w:b w:val="0"/>
          <w:sz w:val="20"/>
        </w:rPr>
        <w:t>24</w:t>
      </w:r>
      <w:r w:rsidRPr="009D5362">
        <w:rPr>
          <w:rFonts w:ascii="Times New Roman" w:hAnsi="Times New Roman"/>
          <w:b w:val="0"/>
          <w:sz w:val="20"/>
          <w:lang w:val="sr-Cyrl-CS"/>
        </w:rPr>
        <w:t xml:space="preserve">. </w:t>
      </w:r>
      <w:r w:rsidRPr="009D5362">
        <w:rPr>
          <w:rFonts w:ascii="Times New Roman" w:hAnsi="Times New Roman"/>
          <w:b w:val="0"/>
          <w:sz w:val="20"/>
        </w:rPr>
        <w:t>јануара</w:t>
      </w:r>
      <w:r w:rsidRPr="009D5362">
        <w:rPr>
          <w:rFonts w:ascii="Times New Roman" w:hAnsi="Times New Roman"/>
          <w:b w:val="0"/>
          <w:sz w:val="20"/>
          <w:lang w:val="sr-Cyrl-CS"/>
        </w:rPr>
        <w:t xml:space="preserve"> 2017. године, </w:t>
      </w:r>
      <w:r w:rsidRPr="009D5362">
        <w:rPr>
          <w:rFonts w:ascii="Times New Roman" w:hAnsi="Times New Roman"/>
          <w:b w:val="0"/>
          <w:sz w:val="20"/>
          <w:lang w:val="sr-Cyrl-CS"/>
        </w:rPr>
        <w:lastRenderedPageBreak/>
        <w:t xml:space="preserve">разматрајући Извештај ЈП „Морава“ Варварин о завршетку радова на изградњи регионалног система „Ћелије“ цевовод Крушевац-Ћићевац, донела је </w:t>
      </w:r>
    </w:p>
    <w:p w:rsidR="009D5362" w:rsidRPr="002B1EE7" w:rsidRDefault="009D5362" w:rsidP="009D5362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9D5362" w:rsidRPr="009D5362" w:rsidRDefault="009D5362" w:rsidP="009D5362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9D5362">
        <w:rPr>
          <w:rFonts w:ascii="Times New Roman" w:hAnsi="Times New Roman"/>
          <w:b w:val="0"/>
          <w:sz w:val="20"/>
          <w:lang w:val="sr-Cyrl-CS"/>
        </w:rPr>
        <w:t>З А К Љ У Ч А К</w:t>
      </w:r>
    </w:p>
    <w:p w:rsidR="009D5362" w:rsidRPr="002B1EE7" w:rsidRDefault="009D5362" w:rsidP="009D5362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9D5362" w:rsidRPr="009D5362" w:rsidRDefault="009D5362" w:rsidP="00C60B7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9D5362">
        <w:rPr>
          <w:rFonts w:ascii="Times New Roman" w:hAnsi="Times New Roman"/>
          <w:sz w:val="20"/>
          <w:szCs w:val="20"/>
          <w:lang w:val="sr-Cyrl-CS"/>
        </w:rPr>
        <w:t>Усваја се Извештај о завршетку радова на изградњи регионалног система „Ћелије“ цевовод Крушевац-Ћићевац.</w:t>
      </w:r>
    </w:p>
    <w:p w:rsidR="009D5362" w:rsidRDefault="009D5362" w:rsidP="00C60B7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9D5362">
        <w:rPr>
          <w:rFonts w:ascii="Times New Roman" w:hAnsi="Times New Roman"/>
          <w:sz w:val="20"/>
          <w:szCs w:val="20"/>
          <w:lang w:val="sr-Cyrl-CS"/>
        </w:rPr>
        <w:t>Закључак објавити у „Сл. листу општине Ћићевац“.</w:t>
      </w:r>
    </w:p>
    <w:p w:rsidR="002B1EE7" w:rsidRPr="002B1EE7" w:rsidRDefault="002B1EE7" w:rsidP="002B1EE7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9D5362" w:rsidRPr="009D5362" w:rsidRDefault="009D5362" w:rsidP="009D5362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9D5362">
        <w:rPr>
          <w:rFonts w:ascii="Times New Roman" w:hAnsi="Times New Roman"/>
          <w:sz w:val="20"/>
          <w:szCs w:val="20"/>
          <w:lang w:val="sr-Cyrl-CS"/>
        </w:rPr>
        <w:t>СКУПШТИНА ОПШТИНЕ ЋИЋЕВАЦ</w:t>
      </w:r>
    </w:p>
    <w:p w:rsidR="009D5362" w:rsidRPr="009D5362" w:rsidRDefault="009D5362" w:rsidP="009D5362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9D5362">
        <w:rPr>
          <w:rFonts w:ascii="Times New Roman" w:hAnsi="Times New Roman"/>
          <w:sz w:val="20"/>
          <w:szCs w:val="20"/>
          <w:lang w:val="sr-Cyrl-CS"/>
        </w:rPr>
        <w:t>Бр. 023- 2/17-02 од 24. јануара 2017. године</w:t>
      </w:r>
    </w:p>
    <w:p w:rsidR="009D5362" w:rsidRPr="002B1EE7" w:rsidRDefault="009D5362" w:rsidP="009D5362">
      <w:pPr>
        <w:pStyle w:val="NoSpacing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9D5362" w:rsidRPr="009D5362" w:rsidRDefault="009D5362" w:rsidP="009D5362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9D5362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</w:t>
      </w:r>
      <w:r w:rsidR="002B1EE7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</w:t>
      </w:r>
      <w:r w:rsidRPr="009D5362">
        <w:rPr>
          <w:rFonts w:ascii="Times New Roman" w:hAnsi="Times New Roman"/>
          <w:sz w:val="20"/>
          <w:szCs w:val="20"/>
          <w:lang w:val="sr-Cyrl-CS"/>
        </w:rPr>
        <w:t>ПРЕДСЕДНИК</w:t>
      </w:r>
    </w:p>
    <w:p w:rsidR="009D5362" w:rsidRDefault="009D5362" w:rsidP="009D5362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9D5362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</w:t>
      </w:r>
      <w:r w:rsidR="002B1EE7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</w:t>
      </w:r>
      <w:r w:rsidRPr="009D5362">
        <w:rPr>
          <w:rFonts w:ascii="Times New Roman" w:hAnsi="Times New Roman"/>
          <w:sz w:val="20"/>
          <w:szCs w:val="20"/>
          <w:lang w:val="sr-Cyrl-CS"/>
        </w:rPr>
        <w:t>Славољуб Симић</w:t>
      </w:r>
      <w:r w:rsidR="002B1EE7">
        <w:rPr>
          <w:rFonts w:ascii="Times New Roman" w:hAnsi="Times New Roman"/>
          <w:sz w:val="20"/>
          <w:szCs w:val="20"/>
          <w:lang w:val="sr-Cyrl-CS"/>
        </w:rPr>
        <w:t>, с.р.</w:t>
      </w:r>
    </w:p>
    <w:p w:rsidR="002B1EE7" w:rsidRPr="002B1EE7" w:rsidRDefault="002B1EE7" w:rsidP="009D5362">
      <w:pPr>
        <w:pStyle w:val="NoSpacing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2B1EE7" w:rsidRPr="009D5362" w:rsidRDefault="002B1EE7" w:rsidP="009D5362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21.</w:t>
      </w:r>
    </w:p>
    <w:p w:rsidR="002B1EE7" w:rsidRPr="002B1EE7" w:rsidRDefault="002B1EE7" w:rsidP="002B1EE7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6D4F83">
        <w:rPr>
          <w:rFonts w:ascii="Times New Roman" w:hAnsi="Times New Roman"/>
          <w:sz w:val="26"/>
          <w:szCs w:val="26"/>
          <w:lang w:val="sr-Cyrl-CS"/>
        </w:rPr>
        <w:tab/>
      </w:r>
      <w:r w:rsidRPr="002B1EE7">
        <w:rPr>
          <w:rFonts w:ascii="Times New Roman" w:hAnsi="Times New Roman"/>
          <w:b w:val="0"/>
          <w:sz w:val="20"/>
          <w:lang w:val="sr-Cyrl-CS"/>
        </w:rPr>
        <w:t xml:space="preserve">На основу члана 32. став 1. тачка 8 Закона о локалној самоуправи („Сл. гласник РС“, бр. 129/07 и 83/14-др. закон) и члана 33. став 1. тачка 36 Статута општине Ћићевац („Сл. лист општине Ћићевац“, бр. 17/13-пречишћен текст, 22/13 и 10/15), Скупштина општине Ћићевац на 13. седници одржаној 13. фебруара 2017. године, разматрајући Извештај о раду Дирекције за грађевинско земљиште и изградњу у Ћићевцу-ЈП за 2016. годину, донела је </w:t>
      </w:r>
    </w:p>
    <w:p w:rsidR="002B1EE7" w:rsidRPr="00BD2145" w:rsidRDefault="002B1EE7" w:rsidP="002B1EE7">
      <w:pPr>
        <w:jc w:val="both"/>
        <w:rPr>
          <w:rFonts w:ascii="Times New Roman" w:hAnsi="Times New Roman"/>
          <w:b w:val="0"/>
          <w:sz w:val="12"/>
          <w:lang w:val="sr-Cyrl-CS"/>
        </w:rPr>
      </w:pPr>
    </w:p>
    <w:p w:rsidR="002B1EE7" w:rsidRPr="002B1EE7" w:rsidRDefault="002B1EE7" w:rsidP="002B1EE7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2B1EE7">
        <w:rPr>
          <w:rFonts w:ascii="Times New Roman" w:hAnsi="Times New Roman"/>
          <w:b w:val="0"/>
          <w:sz w:val="20"/>
          <w:lang w:val="sr-Cyrl-CS"/>
        </w:rPr>
        <w:t>З А К Љ У Ч А К</w:t>
      </w:r>
    </w:p>
    <w:p w:rsidR="002B1EE7" w:rsidRPr="00BD2145" w:rsidRDefault="002B1EE7" w:rsidP="002B1EE7">
      <w:pPr>
        <w:jc w:val="both"/>
        <w:rPr>
          <w:rFonts w:ascii="Times New Roman" w:hAnsi="Times New Roman"/>
          <w:b w:val="0"/>
          <w:sz w:val="12"/>
          <w:lang w:val="sr-Cyrl-CS"/>
        </w:rPr>
      </w:pPr>
    </w:p>
    <w:p w:rsidR="002B1EE7" w:rsidRPr="002B1EE7" w:rsidRDefault="002B1EE7" w:rsidP="00C60B74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2B1EE7">
        <w:rPr>
          <w:rFonts w:ascii="Times New Roman" w:hAnsi="Times New Roman"/>
          <w:sz w:val="20"/>
          <w:szCs w:val="20"/>
          <w:lang w:val="sr-Cyrl-CS"/>
        </w:rPr>
        <w:t>Усваја се Извештај о раду Дирекције за грађевинско земљиште и изградњу у Ћићевцу-ЈП за 2016. годину, који је усвојио Надзорни одбор под бр. 8/17-2 на седници одржаној 31. јануара 2017. године.</w:t>
      </w:r>
    </w:p>
    <w:p w:rsidR="002B1EE7" w:rsidRDefault="002B1EE7" w:rsidP="00C60B74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2B1EE7">
        <w:rPr>
          <w:rFonts w:ascii="Times New Roman" w:hAnsi="Times New Roman"/>
          <w:sz w:val="20"/>
          <w:szCs w:val="20"/>
          <w:lang w:val="sr-Cyrl-CS"/>
        </w:rPr>
        <w:t>Закључак објавити у „Сл. листу општине Ћићевац“.</w:t>
      </w:r>
    </w:p>
    <w:p w:rsidR="002B1EE7" w:rsidRPr="00BD2145" w:rsidRDefault="002B1EE7" w:rsidP="002B1EE7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12"/>
          <w:szCs w:val="20"/>
          <w:lang w:val="sr-Cyrl-CS"/>
        </w:rPr>
      </w:pPr>
    </w:p>
    <w:p w:rsidR="002B1EE7" w:rsidRPr="002B1EE7" w:rsidRDefault="002B1EE7" w:rsidP="002B1EE7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2B1EE7">
        <w:rPr>
          <w:rFonts w:ascii="Times New Roman" w:hAnsi="Times New Roman"/>
          <w:sz w:val="20"/>
          <w:szCs w:val="20"/>
          <w:lang w:val="sr-Cyrl-CS"/>
        </w:rPr>
        <w:t>СКУПШТИНА ОПШТИНЕ ЋИЋЕВАЦ</w:t>
      </w:r>
    </w:p>
    <w:p w:rsidR="002B1EE7" w:rsidRPr="002B1EE7" w:rsidRDefault="002B1EE7" w:rsidP="002B1EE7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2B1EE7">
        <w:rPr>
          <w:rFonts w:ascii="Times New Roman" w:hAnsi="Times New Roman"/>
          <w:sz w:val="20"/>
          <w:szCs w:val="20"/>
          <w:lang w:val="sr-Cyrl-CS"/>
        </w:rPr>
        <w:t>Бр. 023-1/17-02 од 13.2.2017. године</w:t>
      </w:r>
    </w:p>
    <w:p w:rsidR="002B1EE7" w:rsidRPr="00BD2145" w:rsidRDefault="002B1EE7" w:rsidP="002B1EE7">
      <w:pPr>
        <w:pStyle w:val="NoSpacing"/>
        <w:jc w:val="both"/>
        <w:rPr>
          <w:rFonts w:ascii="Times New Roman" w:hAnsi="Times New Roman"/>
          <w:sz w:val="12"/>
          <w:szCs w:val="20"/>
          <w:lang w:val="sr-Cyrl-CS"/>
        </w:rPr>
      </w:pPr>
    </w:p>
    <w:p w:rsidR="002B1EE7" w:rsidRPr="002B1EE7" w:rsidRDefault="002B1EE7" w:rsidP="002B1EE7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2B1EE7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</w:t>
      </w:r>
      <w:r w:rsidRPr="002B1EE7">
        <w:rPr>
          <w:rFonts w:ascii="Times New Roman" w:hAnsi="Times New Roman"/>
          <w:sz w:val="20"/>
          <w:szCs w:val="20"/>
          <w:lang w:val="sr-Cyrl-CS"/>
        </w:rPr>
        <w:t>ПРЕДСЕДНИК</w:t>
      </w:r>
    </w:p>
    <w:p w:rsidR="002B1EE7" w:rsidRDefault="002B1EE7" w:rsidP="002B1EE7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2B1EE7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</w:t>
      </w:r>
      <w:r w:rsidRPr="002B1EE7">
        <w:rPr>
          <w:rFonts w:ascii="Times New Roman" w:hAnsi="Times New Roman"/>
          <w:sz w:val="20"/>
          <w:szCs w:val="20"/>
          <w:lang w:val="sr-Cyrl-CS"/>
        </w:rPr>
        <w:t>Славољуб Симић</w:t>
      </w:r>
      <w:r>
        <w:rPr>
          <w:rFonts w:ascii="Times New Roman" w:hAnsi="Times New Roman"/>
          <w:sz w:val="20"/>
          <w:szCs w:val="20"/>
          <w:lang w:val="sr-Cyrl-CS"/>
        </w:rPr>
        <w:t>, с.р.</w:t>
      </w:r>
    </w:p>
    <w:p w:rsidR="002B1EE7" w:rsidRPr="00BD2145" w:rsidRDefault="002B1EE7" w:rsidP="002B1EE7">
      <w:pPr>
        <w:pStyle w:val="NoSpacing"/>
        <w:jc w:val="both"/>
        <w:rPr>
          <w:rFonts w:ascii="Times New Roman" w:hAnsi="Times New Roman"/>
          <w:sz w:val="12"/>
          <w:szCs w:val="20"/>
          <w:lang w:val="sr-Cyrl-CS"/>
        </w:rPr>
      </w:pPr>
    </w:p>
    <w:p w:rsidR="002B1EE7" w:rsidRPr="002B1EE7" w:rsidRDefault="002B1EE7" w:rsidP="002B1EE7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22.</w:t>
      </w:r>
      <w:r w:rsidRPr="002B1EE7">
        <w:rPr>
          <w:rFonts w:ascii="Times New Roman" w:hAnsi="Times New Roman"/>
          <w:sz w:val="20"/>
          <w:szCs w:val="20"/>
          <w:lang w:val="sr-Cyrl-CS"/>
        </w:rPr>
        <w:tab/>
      </w:r>
    </w:p>
    <w:p w:rsidR="002B1EE7" w:rsidRPr="002B1EE7" w:rsidRDefault="002B1EE7" w:rsidP="002B1EE7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6D4F83">
        <w:rPr>
          <w:rFonts w:ascii="Times New Roman" w:hAnsi="Times New Roman"/>
          <w:sz w:val="26"/>
          <w:szCs w:val="26"/>
          <w:lang w:val="sr-Cyrl-CS"/>
        </w:rPr>
        <w:tab/>
      </w:r>
      <w:r w:rsidRPr="002B1EE7">
        <w:rPr>
          <w:rFonts w:ascii="Times New Roman" w:hAnsi="Times New Roman"/>
          <w:b w:val="0"/>
          <w:sz w:val="20"/>
          <w:lang w:val="sr-Cyrl-CS"/>
        </w:rPr>
        <w:t xml:space="preserve">На основу члана 32. став 1. тачка 8 Закона о локалној самоуправи („Сл. гласник РС“, бр. 129/07 и 83/14-др. закон) и члана 33. став 1. тачка 36 Статута општине Ћићевац („Сл. лист општине Ћићевац“, бр. 17/13-пречишћен текст, 22/13 и 10/15), Скупштина општине Ћићевац на 13. седници одржаној 13.2.2017. године, разматрајући Извештај о раду ЈП Пословни центар „Ћићевац“ за 2016. годину, донела је </w:t>
      </w:r>
    </w:p>
    <w:p w:rsidR="002B1EE7" w:rsidRPr="00BD2145" w:rsidRDefault="002B1EE7" w:rsidP="002B1EE7">
      <w:pPr>
        <w:jc w:val="both"/>
        <w:rPr>
          <w:rFonts w:ascii="Times New Roman" w:hAnsi="Times New Roman"/>
          <w:b w:val="0"/>
          <w:sz w:val="12"/>
          <w:lang w:val="sr-Cyrl-CS"/>
        </w:rPr>
      </w:pPr>
    </w:p>
    <w:p w:rsidR="002B1EE7" w:rsidRPr="002B1EE7" w:rsidRDefault="002B1EE7" w:rsidP="002B1EE7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2B1EE7">
        <w:rPr>
          <w:rFonts w:ascii="Times New Roman" w:hAnsi="Times New Roman"/>
          <w:b w:val="0"/>
          <w:sz w:val="20"/>
          <w:lang w:val="sr-Cyrl-CS"/>
        </w:rPr>
        <w:t>З А К Љ У Ч А К</w:t>
      </w:r>
    </w:p>
    <w:p w:rsidR="002B1EE7" w:rsidRPr="00BD2145" w:rsidRDefault="002B1EE7" w:rsidP="002B1EE7">
      <w:pPr>
        <w:jc w:val="both"/>
        <w:rPr>
          <w:rFonts w:ascii="Times New Roman" w:hAnsi="Times New Roman"/>
          <w:b w:val="0"/>
          <w:sz w:val="12"/>
          <w:lang w:val="sr-Cyrl-CS"/>
        </w:rPr>
      </w:pPr>
    </w:p>
    <w:p w:rsidR="002B1EE7" w:rsidRPr="002B1EE7" w:rsidRDefault="002B1EE7" w:rsidP="00C60B7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2B1EE7">
        <w:rPr>
          <w:rFonts w:ascii="Times New Roman" w:hAnsi="Times New Roman"/>
          <w:sz w:val="20"/>
          <w:szCs w:val="20"/>
          <w:lang w:val="sr-Cyrl-CS"/>
        </w:rPr>
        <w:t>Усваја се Извештај о раду ЈП Пословни центар „Ћићевац“ за 2016. годину, који је усвојио Надзорни одбор на седници одржаној 30.1.2017. године.</w:t>
      </w:r>
    </w:p>
    <w:p w:rsidR="002B1EE7" w:rsidRDefault="002B1EE7" w:rsidP="00C60B7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2B1EE7">
        <w:rPr>
          <w:rFonts w:ascii="Times New Roman" w:hAnsi="Times New Roman"/>
          <w:sz w:val="20"/>
          <w:szCs w:val="20"/>
          <w:lang w:val="sr-Cyrl-CS"/>
        </w:rPr>
        <w:t>Закључак објавити у „Сл. листу општине Ћићевац“.</w:t>
      </w:r>
    </w:p>
    <w:p w:rsidR="002B1EE7" w:rsidRPr="00BD2145" w:rsidRDefault="002B1EE7" w:rsidP="002B1EE7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12"/>
          <w:szCs w:val="20"/>
          <w:lang w:val="sr-Cyrl-CS"/>
        </w:rPr>
      </w:pPr>
    </w:p>
    <w:p w:rsidR="002B1EE7" w:rsidRPr="002B1EE7" w:rsidRDefault="002B1EE7" w:rsidP="002B1EE7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2B1EE7">
        <w:rPr>
          <w:rFonts w:ascii="Times New Roman" w:hAnsi="Times New Roman"/>
          <w:sz w:val="20"/>
          <w:szCs w:val="20"/>
          <w:lang w:val="sr-Cyrl-CS"/>
        </w:rPr>
        <w:t>СКУПШТИНА ОПШТИНЕ ЋИЋЕВАЦ</w:t>
      </w:r>
    </w:p>
    <w:p w:rsidR="002B1EE7" w:rsidRPr="002B1EE7" w:rsidRDefault="002B1EE7" w:rsidP="002B1EE7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2B1EE7">
        <w:rPr>
          <w:rFonts w:ascii="Times New Roman" w:hAnsi="Times New Roman"/>
          <w:sz w:val="20"/>
          <w:szCs w:val="20"/>
          <w:lang w:val="sr-Cyrl-CS"/>
        </w:rPr>
        <w:t>Бр. 023-6/17-02 од 13.2.2017. године</w:t>
      </w:r>
    </w:p>
    <w:p w:rsidR="002B1EE7" w:rsidRPr="00BD2145" w:rsidRDefault="002B1EE7" w:rsidP="002B1EE7">
      <w:pPr>
        <w:pStyle w:val="NoSpacing"/>
        <w:jc w:val="both"/>
        <w:rPr>
          <w:rFonts w:ascii="Times New Roman" w:hAnsi="Times New Roman"/>
          <w:sz w:val="12"/>
          <w:szCs w:val="20"/>
          <w:lang w:val="sr-Cyrl-CS"/>
        </w:rPr>
      </w:pPr>
    </w:p>
    <w:p w:rsidR="002B1EE7" w:rsidRPr="002B1EE7" w:rsidRDefault="002B1EE7" w:rsidP="002B1EE7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2B1EE7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</w:t>
      </w:r>
      <w:r w:rsidRPr="002B1EE7">
        <w:rPr>
          <w:rFonts w:ascii="Times New Roman" w:hAnsi="Times New Roman"/>
          <w:sz w:val="20"/>
          <w:szCs w:val="20"/>
          <w:lang w:val="sr-Cyrl-CS"/>
        </w:rPr>
        <w:t>ПРЕДСЕДНИК</w:t>
      </w:r>
    </w:p>
    <w:p w:rsidR="003D42FF" w:rsidRDefault="002B1EE7" w:rsidP="002B1EE7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2B1EE7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</w:t>
      </w:r>
      <w:r w:rsidRPr="002B1EE7">
        <w:rPr>
          <w:rFonts w:ascii="Times New Roman" w:hAnsi="Times New Roman"/>
          <w:sz w:val="20"/>
          <w:szCs w:val="20"/>
          <w:lang w:val="sr-Cyrl-CS"/>
        </w:rPr>
        <w:t>Славољуб Симић</w:t>
      </w:r>
      <w:r>
        <w:rPr>
          <w:rFonts w:ascii="Times New Roman" w:hAnsi="Times New Roman"/>
          <w:sz w:val="20"/>
          <w:szCs w:val="20"/>
          <w:lang w:val="sr-Cyrl-CS"/>
        </w:rPr>
        <w:t>, с.р.</w:t>
      </w:r>
    </w:p>
    <w:p w:rsidR="003D42FF" w:rsidRPr="00BD2145" w:rsidRDefault="003D42FF" w:rsidP="002B1EE7">
      <w:pPr>
        <w:pStyle w:val="NoSpacing"/>
        <w:jc w:val="both"/>
        <w:rPr>
          <w:rFonts w:ascii="Times New Roman" w:hAnsi="Times New Roman"/>
          <w:sz w:val="12"/>
          <w:szCs w:val="20"/>
          <w:lang w:val="sr-Cyrl-CS"/>
        </w:rPr>
      </w:pPr>
    </w:p>
    <w:p w:rsidR="002B1EE7" w:rsidRPr="006D4F83" w:rsidRDefault="003D42FF" w:rsidP="002B1EE7">
      <w:pPr>
        <w:pStyle w:val="NoSpacing"/>
        <w:jc w:val="both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23.</w:t>
      </w:r>
      <w:r w:rsidR="002B1EE7">
        <w:rPr>
          <w:rFonts w:ascii="Times New Roman" w:hAnsi="Times New Roman"/>
          <w:sz w:val="26"/>
          <w:szCs w:val="26"/>
          <w:lang w:val="sr-Cyrl-CS"/>
        </w:rPr>
        <w:tab/>
      </w:r>
    </w:p>
    <w:p w:rsidR="003D42FF" w:rsidRPr="003D42FF" w:rsidRDefault="003D42FF" w:rsidP="003D42FF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6D4F83">
        <w:rPr>
          <w:rFonts w:ascii="Times New Roman" w:hAnsi="Times New Roman"/>
          <w:sz w:val="26"/>
          <w:szCs w:val="26"/>
          <w:lang w:val="sr-Cyrl-CS"/>
        </w:rPr>
        <w:tab/>
      </w:r>
      <w:r w:rsidRPr="003D42FF">
        <w:rPr>
          <w:rFonts w:ascii="Times New Roman" w:hAnsi="Times New Roman"/>
          <w:b w:val="0"/>
          <w:sz w:val="20"/>
          <w:lang w:val="sr-Cyrl-CS"/>
        </w:rPr>
        <w:t>На основу члана 32. став 1. тачка 8 Закона о локалној самоуправи („Сл. гласник РС“, бр. 129/07</w:t>
      </w:r>
      <w:r w:rsidRPr="003D42FF">
        <w:rPr>
          <w:rFonts w:ascii="Times New Roman" w:hAnsi="Times New Roman"/>
          <w:b w:val="0"/>
          <w:sz w:val="20"/>
        </w:rPr>
        <w:t xml:space="preserve"> и 83/14-др. закон</w:t>
      </w:r>
      <w:r w:rsidRPr="003D42FF">
        <w:rPr>
          <w:rFonts w:ascii="Times New Roman" w:hAnsi="Times New Roman"/>
          <w:b w:val="0"/>
          <w:sz w:val="20"/>
          <w:lang w:val="sr-Cyrl-CS"/>
        </w:rPr>
        <w:t xml:space="preserve">) и члана 33. став 1. тачка 36 Статута општине Ћићевац („Сл. лист општине Ћићевац“, бр. 17/13-пречишћен текст, 22/13 и 10/15), Скупштина општине Ћићевац на 13. седници одржаној 13. фебруара 2017. године, разматрајући Извештај о раду ЈКП „Троморавље“ Сталаћ за 2016. годину, донела је </w:t>
      </w:r>
    </w:p>
    <w:p w:rsidR="003D42FF" w:rsidRPr="00BD2145" w:rsidRDefault="003D42FF" w:rsidP="003D42FF">
      <w:pPr>
        <w:jc w:val="both"/>
        <w:rPr>
          <w:rFonts w:ascii="Times New Roman" w:hAnsi="Times New Roman"/>
          <w:b w:val="0"/>
          <w:sz w:val="12"/>
          <w:lang w:val="sr-Cyrl-CS"/>
        </w:rPr>
      </w:pPr>
    </w:p>
    <w:p w:rsidR="003D42FF" w:rsidRPr="003D42FF" w:rsidRDefault="003D42FF" w:rsidP="003D42FF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3D42FF">
        <w:rPr>
          <w:rFonts w:ascii="Times New Roman" w:hAnsi="Times New Roman"/>
          <w:b w:val="0"/>
          <w:sz w:val="20"/>
          <w:lang w:val="sr-Cyrl-CS"/>
        </w:rPr>
        <w:t>З А К Љ У Ч А К</w:t>
      </w:r>
    </w:p>
    <w:p w:rsidR="003D42FF" w:rsidRPr="00BD2145" w:rsidRDefault="003D42FF" w:rsidP="003D42FF">
      <w:pPr>
        <w:jc w:val="both"/>
        <w:rPr>
          <w:rFonts w:ascii="Times New Roman" w:hAnsi="Times New Roman"/>
          <w:b w:val="0"/>
          <w:sz w:val="12"/>
          <w:lang w:val="sr-Cyrl-CS"/>
        </w:rPr>
      </w:pPr>
    </w:p>
    <w:p w:rsidR="003D42FF" w:rsidRPr="003D42FF" w:rsidRDefault="003D42FF" w:rsidP="00C60B74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  <w:lang w:val="sr-Cyrl-CS"/>
        </w:rPr>
      </w:pPr>
      <w:r w:rsidRPr="003D42FF">
        <w:rPr>
          <w:rFonts w:ascii="Times New Roman" w:hAnsi="Times New Roman"/>
          <w:sz w:val="20"/>
          <w:szCs w:val="20"/>
          <w:lang w:val="sr-Cyrl-CS"/>
        </w:rPr>
        <w:t>Усваја се Извештај о раду ЈКП „Троморавље“ Сталаћ за 2016. годину, који је усвојио Надзорни одбор под бр. 16/2017 на седници одржаној 30. јануара 2017. године.</w:t>
      </w:r>
    </w:p>
    <w:p w:rsidR="003D42FF" w:rsidRDefault="003D42FF" w:rsidP="00C60B74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3D42FF">
        <w:rPr>
          <w:rFonts w:ascii="Times New Roman" w:hAnsi="Times New Roman"/>
          <w:sz w:val="20"/>
          <w:szCs w:val="20"/>
          <w:lang w:val="sr-Cyrl-CS"/>
        </w:rPr>
        <w:t>Закључак објавити у „Сл. листу општине Ћићевац“.</w:t>
      </w:r>
    </w:p>
    <w:p w:rsidR="003D42FF" w:rsidRPr="00BD2145" w:rsidRDefault="003D42FF" w:rsidP="003D42FF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12"/>
          <w:szCs w:val="20"/>
          <w:lang w:val="sr-Cyrl-CS"/>
        </w:rPr>
      </w:pPr>
    </w:p>
    <w:p w:rsidR="003D42FF" w:rsidRPr="003D42FF" w:rsidRDefault="003D42FF" w:rsidP="003D42FF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3D42FF">
        <w:rPr>
          <w:rFonts w:ascii="Times New Roman" w:hAnsi="Times New Roman"/>
          <w:sz w:val="20"/>
          <w:szCs w:val="20"/>
          <w:lang w:val="sr-Cyrl-CS"/>
        </w:rPr>
        <w:t>СКУПШТИНА ОПШТИНЕ ЋИЋЕВАЦ</w:t>
      </w:r>
    </w:p>
    <w:p w:rsidR="003D42FF" w:rsidRPr="003D42FF" w:rsidRDefault="003D42FF" w:rsidP="003D42FF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3D42FF">
        <w:rPr>
          <w:rFonts w:ascii="Times New Roman" w:hAnsi="Times New Roman"/>
          <w:sz w:val="20"/>
          <w:szCs w:val="20"/>
          <w:lang w:val="sr-Cyrl-CS"/>
        </w:rPr>
        <w:t>Бр. 023-8/17-02 од 13. фебруара 2017. године</w:t>
      </w:r>
    </w:p>
    <w:p w:rsidR="003D42FF" w:rsidRPr="00BD2145" w:rsidRDefault="003D42FF" w:rsidP="003D42FF">
      <w:pPr>
        <w:pStyle w:val="NoSpacing"/>
        <w:jc w:val="both"/>
        <w:rPr>
          <w:rFonts w:ascii="Times New Roman" w:hAnsi="Times New Roman"/>
          <w:sz w:val="10"/>
          <w:szCs w:val="20"/>
          <w:lang w:val="sr-Cyrl-CS"/>
        </w:rPr>
      </w:pPr>
    </w:p>
    <w:p w:rsidR="003D42FF" w:rsidRPr="003D42FF" w:rsidRDefault="003D42FF" w:rsidP="003D42FF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3D42FF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</w:t>
      </w:r>
      <w:r w:rsidRPr="003D42FF">
        <w:rPr>
          <w:rFonts w:ascii="Times New Roman" w:hAnsi="Times New Roman"/>
          <w:sz w:val="20"/>
          <w:szCs w:val="20"/>
          <w:lang w:val="sr-Cyrl-CS"/>
        </w:rPr>
        <w:t>ПРЕДСЕДНИК</w:t>
      </w:r>
    </w:p>
    <w:p w:rsidR="003D42FF" w:rsidRDefault="003D42FF" w:rsidP="003D42FF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3D42FF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</w:t>
      </w:r>
      <w:r w:rsidRPr="003D42FF">
        <w:rPr>
          <w:rFonts w:ascii="Times New Roman" w:hAnsi="Times New Roman"/>
          <w:sz w:val="20"/>
          <w:szCs w:val="20"/>
          <w:lang w:val="sr-Cyrl-CS"/>
        </w:rPr>
        <w:t>Славољуб Симић</w:t>
      </w:r>
      <w:r>
        <w:rPr>
          <w:rFonts w:ascii="Times New Roman" w:hAnsi="Times New Roman"/>
          <w:sz w:val="20"/>
          <w:szCs w:val="20"/>
          <w:lang w:val="sr-Cyrl-CS"/>
        </w:rPr>
        <w:t>, с.р.</w:t>
      </w:r>
      <w:r w:rsidRPr="003D42FF">
        <w:rPr>
          <w:rFonts w:ascii="Times New Roman" w:hAnsi="Times New Roman"/>
          <w:sz w:val="20"/>
          <w:szCs w:val="20"/>
          <w:lang w:val="sr-Cyrl-CS"/>
        </w:rPr>
        <w:tab/>
      </w:r>
    </w:p>
    <w:p w:rsidR="002B6CEB" w:rsidRDefault="002B6CEB" w:rsidP="003D42FF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2B6CEB" w:rsidRPr="00BD2145" w:rsidRDefault="002B6CEB" w:rsidP="003D42FF">
      <w:pPr>
        <w:pStyle w:val="NoSpacing"/>
        <w:jc w:val="both"/>
        <w:rPr>
          <w:rFonts w:ascii="Times New Roman" w:hAnsi="Times New Roman"/>
          <w:sz w:val="10"/>
          <w:szCs w:val="20"/>
          <w:lang w:val="sr-Cyrl-CS"/>
        </w:rPr>
      </w:pPr>
    </w:p>
    <w:p w:rsidR="00075E01" w:rsidRDefault="00075E01" w:rsidP="003D42FF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24.</w:t>
      </w:r>
    </w:p>
    <w:p w:rsidR="00075E01" w:rsidRPr="00075E01" w:rsidRDefault="00075E01" w:rsidP="00075E01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431F6C">
        <w:rPr>
          <w:rFonts w:ascii="Times New Roman" w:hAnsi="Times New Roman"/>
          <w:sz w:val="26"/>
          <w:szCs w:val="26"/>
          <w:lang w:val="sr-Cyrl-CS"/>
        </w:rPr>
        <w:tab/>
      </w:r>
      <w:r w:rsidRPr="00075E01">
        <w:rPr>
          <w:rFonts w:ascii="Times New Roman" w:hAnsi="Times New Roman"/>
          <w:b w:val="0"/>
          <w:sz w:val="20"/>
          <w:lang w:val="sr-Cyrl-CS"/>
        </w:rPr>
        <w:t xml:space="preserve">На основу члана 32. став 1. тачка 8 Закона о локалној самоуправи („Сл. гласник РС“, бр. 129/07 и 83/14-др. закон) и члана 33. став 1. тачка 36 Статута општине Ћићевац („Сл. лист општине Ћићевац“, бр. 17/13-пречишћен </w:t>
      </w:r>
      <w:r w:rsidRPr="00075E01">
        <w:rPr>
          <w:rFonts w:ascii="Times New Roman" w:hAnsi="Times New Roman"/>
          <w:b w:val="0"/>
          <w:sz w:val="20"/>
          <w:lang w:val="sr-Cyrl-CS"/>
        </w:rPr>
        <w:lastRenderedPageBreak/>
        <w:t xml:space="preserve">текст, 22/13 и 10/15), Скупштина општине Ћићевац на 13. седници одржаној 13 фебруара 2017. године, разматрајући Извештај о раду Народне библиотеке „Ћићевац“ за 2016. годину, донела је </w:t>
      </w:r>
    </w:p>
    <w:p w:rsidR="00075E01" w:rsidRPr="00075E01" w:rsidRDefault="00075E01" w:rsidP="00075E01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075E01" w:rsidRPr="00075E01" w:rsidRDefault="00075E01" w:rsidP="00075E01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075E01">
        <w:rPr>
          <w:rFonts w:ascii="Times New Roman" w:hAnsi="Times New Roman"/>
          <w:b w:val="0"/>
          <w:sz w:val="20"/>
          <w:lang w:val="sr-Cyrl-CS"/>
        </w:rPr>
        <w:t>З А К Љ У Ч А К</w:t>
      </w:r>
    </w:p>
    <w:p w:rsidR="00075E01" w:rsidRPr="00075E01" w:rsidRDefault="00075E01" w:rsidP="00075E01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075E01" w:rsidRPr="00075E01" w:rsidRDefault="00075E01" w:rsidP="00C60B74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075E01">
        <w:rPr>
          <w:rFonts w:ascii="Times New Roman" w:hAnsi="Times New Roman"/>
          <w:sz w:val="20"/>
          <w:szCs w:val="20"/>
          <w:lang w:val="sr-Cyrl-CS"/>
        </w:rPr>
        <w:t>Усваја се Извештај о раду Народне библиотеке „Ћићевац“ за 2016. годину, који је усвојио Управни одбор под бр. 17 на седници одржаној 1. фебруара 2017. године.</w:t>
      </w:r>
    </w:p>
    <w:p w:rsidR="00075E01" w:rsidRDefault="00075E01" w:rsidP="00C60B74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075E01">
        <w:rPr>
          <w:rFonts w:ascii="Times New Roman" w:hAnsi="Times New Roman"/>
          <w:sz w:val="20"/>
          <w:szCs w:val="20"/>
          <w:lang w:val="sr-Cyrl-CS"/>
        </w:rPr>
        <w:t>Закључак објавити у „Сл. листу општине Ћићевац“.</w:t>
      </w:r>
    </w:p>
    <w:p w:rsidR="00075E01" w:rsidRPr="00075E01" w:rsidRDefault="00075E01" w:rsidP="00075E01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075E01" w:rsidRPr="00075E01" w:rsidRDefault="00075E01" w:rsidP="00075E01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075E01">
        <w:rPr>
          <w:rFonts w:ascii="Times New Roman" w:hAnsi="Times New Roman"/>
          <w:sz w:val="20"/>
          <w:szCs w:val="20"/>
          <w:lang w:val="sr-Cyrl-CS"/>
        </w:rPr>
        <w:t>СКУПШТИНА ОПШТИНЕ ЋИЋЕВАЦ</w:t>
      </w:r>
    </w:p>
    <w:p w:rsidR="00075E01" w:rsidRPr="00075E01" w:rsidRDefault="00075E01" w:rsidP="00075E01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075E01">
        <w:rPr>
          <w:rFonts w:ascii="Times New Roman" w:hAnsi="Times New Roman"/>
          <w:sz w:val="20"/>
          <w:szCs w:val="20"/>
          <w:lang w:val="sr-Cyrl-CS"/>
        </w:rPr>
        <w:t>Бр. 023-4/17-02 од 13. фебруара 2017. године</w:t>
      </w:r>
    </w:p>
    <w:p w:rsidR="00075E01" w:rsidRPr="00075E01" w:rsidRDefault="00075E01" w:rsidP="00075E01">
      <w:pPr>
        <w:pStyle w:val="NoSpacing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075E01" w:rsidRPr="00075E01" w:rsidRDefault="00075E01" w:rsidP="00075E01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075E01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</w:t>
      </w:r>
      <w:r w:rsidRPr="00075E01">
        <w:rPr>
          <w:rFonts w:ascii="Times New Roman" w:hAnsi="Times New Roman"/>
          <w:sz w:val="20"/>
          <w:szCs w:val="20"/>
          <w:lang w:val="sr-Cyrl-CS"/>
        </w:rPr>
        <w:t>ПРЕДСЕДНИК</w:t>
      </w:r>
    </w:p>
    <w:p w:rsidR="00075E01" w:rsidRDefault="00075E01" w:rsidP="00075E01">
      <w:pPr>
        <w:pStyle w:val="NoSpacing"/>
        <w:jc w:val="both"/>
        <w:rPr>
          <w:rFonts w:ascii="Times New Roman" w:hAnsi="Times New Roman"/>
          <w:sz w:val="20"/>
          <w:szCs w:val="20"/>
          <w:lang w:val="en-US"/>
        </w:rPr>
      </w:pPr>
      <w:r w:rsidRPr="00075E01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</w:t>
      </w:r>
      <w:r w:rsidRPr="00075E01">
        <w:rPr>
          <w:rFonts w:ascii="Times New Roman" w:hAnsi="Times New Roman"/>
          <w:sz w:val="20"/>
          <w:szCs w:val="20"/>
          <w:lang w:val="sr-Cyrl-CS"/>
        </w:rPr>
        <w:t>Славољуб Симић</w:t>
      </w:r>
      <w:r>
        <w:rPr>
          <w:rFonts w:ascii="Times New Roman" w:hAnsi="Times New Roman"/>
          <w:sz w:val="20"/>
          <w:szCs w:val="20"/>
          <w:lang w:val="sr-Cyrl-CS"/>
        </w:rPr>
        <w:t>, с.р.</w:t>
      </w:r>
    </w:p>
    <w:p w:rsidR="00E305A7" w:rsidRPr="00E305A7" w:rsidRDefault="00E305A7" w:rsidP="00075E01">
      <w:pPr>
        <w:pStyle w:val="NoSpacing"/>
        <w:jc w:val="both"/>
        <w:rPr>
          <w:rFonts w:ascii="Times New Roman" w:hAnsi="Times New Roman"/>
          <w:sz w:val="14"/>
          <w:szCs w:val="20"/>
          <w:lang w:val="en-US"/>
        </w:rPr>
      </w:pPr>
    </w:p>
    <w:p w:rsidR="00E305A7" w:rsidRPr="00E305A7" w:rsidRDefault="00E305A7" w:rsidP="00075E01">
      <w:pPr>
        <w:pStyle w:val="NoSpacing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25.</w:t>
      </w:r>
    </w:p>
    <w:p w:rsidR="00E305A7" w:rsidRPr="00E305A7" w:rsidRDefault="00E305A7" w:rsidP="00E305A7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431F6C">
        <w:rPr>
          <w:rFonts w:ascii="Times New Roman" w:hAnsi="Times New Roman"/>
          <w:sz w:val="26"/>
          <w:szCs w:val="26"/>
          <w:lang w:val="sr-Cyrl-CS"/>
        </w:rPr>
        <w:tab/>
      </w:r>
      <w:r w:rsidRPr="00E305A7">
        <w:rPr>
          <w:rFonts w:ascii="Times New Roman" w:hAnsi="Times New Roman"/>
          <w:b w:val="0"/>
          <w:sz w:val="20"/>
          <w:lang w:val="sr-Cyrl-CS"/>
        </w:rPr>
        <w:t>На основу члана 32. став 1. тачка 8 Закона о локалној самоуправи („Сл. гласник РС“, бр. 129/07 и 83/14-др. закон) и члана 33. став 1. тачка 36 Статута општине Ћићевац („Сл. лист општине Ћићевац“, бр. 17/13-пречишћен текст, 22/13 и 10/15), Скупштина општине Ћићевац на 13. седници одржаној 13. фебруара 2017. године, разматрајући Извештај о раду Спортског центра</w:t>
      </w:r>
      <w:r w:rsidRPr="00E305A7">
        <w:rPr>
          <w:rFonts w:ascii="Times New Roman" w:hAnsi="Times New Roman"/>
          <w:b w:val="0"/>
          <w:sz w:val="20"/>
        </w:rPr>
        <w:t xml:space="preserve"> </w:t>
      </w:r>
      <w:r w:rsidRPr="00E305A7">
        <w:rPr>
          <w:rFonts w:ascii="Times New Roman" w:hAnsi="Times New Roman"/>
          <w:b w:val="0"/>
          <w:sz w:val="20"/>
          <w:lang w:val="sr-Cyrl-CS"/>
        </w:rPr>
        <w:t xml:space="preserve">Ћићевац за 2016. годину, донела је </w:t>
      </w:r>
    </w:p>
    <w:p w:rsidR="00E305A7" w:rsidRPr="00E305A7" w:rsidRDefault="00E305A7" w:rsidP="00E305A7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E305A7" w:rsidRPr="00E305A7" w:rsidRDefault="00E305A7" w:rsidP="00E305A7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E305A7">
        <w:rPr>
          <w:rFonts w:ascii="Times New Roman" w:hAnsi="Times New Roman"/>
          <w:b w:val="0"/>
          <w:sz w:val="20"/>
          <w:lang w:val="sr-Cyrl-CS"/>
        </w:rPr>
        <w:t>З А К Љ У Ч А К</w:t>
      </w:r>
    </w:p>
    <w:p w:rsidR="00E305A7" w:rsidRPr="00E305A7" w:rsidRDefault="00E305A7" w:rsidP="00E305A7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E305A7" w:rsidRPr="00E305A7" w:rsidRDefault="00E305A7" w:rsidP="00C60B74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E305A7">
        <w:rPr>
          <w:rFonts w:ascii="Times New Roman" w:hAnsi="Times New Roman"/>
          <w:sz w:val="20"/>
          <w:szCs w:val="20"/>
          <w:lang w:val="sr-Cyrl-CS"/>
        </w:rPr>
        <w:t>Усваја се Извештај о раду Спортског центра</w:t>
      </w:r>
      <w:r w:rsidRPr="00E305A7">
        <w:rPr>
          <w:rFonts w:ascii="Times New Roman" w:hAnsi="Times New Roman"/>
          <w:sz w:val="20"/>
          <w:szCs w:val="20"/>
        </w:rPr>
        <w:t xml:space="preserve"> </w:t>
      </w:r>
      <w:r w:rsidRPr="00E305A7">
        <w:rPr>
          <w:rFonts w:ascii="Times New Roman" w:hAnsi="Times New Roman"/>
          <w:sz w:val="20"/>
          <w:szCs w:val="20"/>
          <w:lang w:val="sr-Cyrl-CS"/>
        </w:rPr>
        <w:t>Ћићевац за 2016. годину који је усвојио Управни одбор под бр. 5 на седници одржаној 31. јануара 2017. године.</w:t>
      </w:r>
    </w:p>
    <w:p w:rsidR="00E305A7" w:rsidRPr="00E305A7" w:rsidRDefault="00E305A7" w:rsidP="00C60B74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E305A7">
        <w:rPr>
          <w:rFonts w:ascii="Times New Roman" w:hAnsi="Times New Roman"/>
          <w:sz w:val="20"/>
          <w:szCs w:val="20"/>
          <w:lang w:val="sr-Cyrl-CS"/>
        </w:rPr>
        <w:t>Закључак објавити у „Сл. листу општине Ћићевац“.</w:t>
      </w:r>
    </w:p>
    <w:p w:rsidR="00E305A7" w:rsidRPr="00E305A7" w:rsidRDefault="00E305A7" w:rsidP="00E305A7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E305A7" w:rsidRPr="00E305A7" w:rsidRDefault="00E305A7" w:rsidP="00E305A7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E305A7">
        <w:rPr>
          <w:rFonts w:ascii="Times New Roman" w:hAnsi="Times New Roman"/>
          <w:sz w:val="20"/>
          <w:szCs w:val="20"/>
          <w:lang w:val="sr-Cyrl-CS"/>
        </w:rPr>
        <w:t>СКУПШТИНА ОПШТИНЕ ЋИЋЕВАЦ</w:t>
      </w:r>
    </w:p>
    <w:p w:rsidR="00E305A7" w:rsidRPr="00E305A7" w:rsidRDefault="00E305A7" w:rsidP="00E305A7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E305A7">
        <w:rPr>
          <w:rFonts w:ascii="Times New Roman" w:hAnsi="Times New Roman"/>
          <w:sz w:val="20"/>
          <w:szCs w:val="20"/>
          <w:lang w:val="sr-Cyrl-CS"/>
        </w:rPr>
        <w:t>Бр. 023-</w:t>
      </w:r>
      <w:r w:rsidRPr="00E305A7">
        <w:rPr>
          <w:rFonts w:ascii="Times New Roman" w:hAnsi="Times New Roman"/>
          <w:sz w:val="20"/>
          <w:szCs w:val="20"/>
        </w:rPr>
        <w:t>3</w:t>
      </w:r>
      <w:r w:rsidRPr="00E305A7">
        <w:rPr>
          <w:rFonts w:ascii="Times New Roman" w:hAnsi="Times New Roman"/>
          <w:sz w:val="20"/>
          <w:szCs w:val="20"/>
          <w:lang w:val="sr-Cyrl-CS"/>
        </w:rPr>
        <w:t>/17-02 од 13. фебруара 2017. године</w:t>
      </w:r>
    </w:p>
    <w:p w:rsidR="00E305A7" w:rsidRPr="00E305A7" w:rsidRDefault="00E305A7" w:rsidP="00E305A7">
      <w:pPr>
        <w:pStyle w:val="NoSpacing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E305A7" w:rsidRPr="00E305A7" w:rsidRDefault="00E305A7" w:rsidP="00E305A7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E305A7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</w:t>
      </w:r>
      <w:r w:rsidRPr="00E305A7">
        <w:rPr>
          <w:rFonts w:ascii="Times New Roman" w:hAnsi="Times New Roman"/>
          <w:sz w:val="20"/>
          <w:szCs w:val="20"/>
          <w:lang w:val="sr-Cyrl-CS"/>
        </w:rPr>
        <w:t>ПРЕДСЕДНИК</w:t>
      </w:r>
    </w:p>
    <w:p w:rsidR="00E305A7" w:rsidRDefault="00E305A7" w:rsidP="00E305A7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E305A7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</w:t>
      </w:r>
      <w:r w:rsidRPr="00E305A7">
        <w:rPr>
          <w:rFonts w:ascii="Times New Roman" w:hAnsi="Times New Roman"/>
          <w:sz w:val="20"/>
          <w:szCs w:val="20"/>
          <w:lang w:val="sr-Cyrl-CS"/>
        </w:rPr>
        <w:t>Славољуб Симић</w:t>
      </w:r>
      <w:r>
        <w:rPr>
          <w:rFonts w:ascii="Times New Roman" w:hAnsi="Times New Roman"/>
          <w:sz w:val="20"/>
          <w:szCs w:val="20"/>
          <w:lang w:val="en-US"/>
        </w:rPr>
        <w:t>, с.р.</w:t>
      </w:r>
    </w:p>
    <w:p w:rsidR="00E305A7" w:rsidRPr="00E305A7" w:rsidRDefault="00E305A7" w:rsidP="00E305A7">
      <w:pPr>
        <w:pStyle w:val="NoSpacing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E305A7" w:rsidRPr="00E305A7" w:rsidRDefault="00E305A7" w:rsidP="00E305A7">
      <w:pPr>
        <w:pStyle w:val="NoSpacing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 w:rsidRPr="00E305A7">
        <w:rPr>
          <w:rFonts w:ascii="Times New Roman" w:hAnsi="Times New Roman"/>
          <w:b/>
          <w:sz w:val="20"/>
          <w:szCs w:val="20"/>
          <w:lang w:val="sr-Cyrl-CS"/>
        </w:rPr>
        <w:t>АКТИ</w:t>
      </w:r>
    </w:p>
    <w:p w:rsidR="00E305A7" w:rsidRPr="00E305A7" w:rsidRDefault="00E305A7" w:rsidP="00E305A7">
      <w:pPr>
        <w:pStyle w:val="NoSpacing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 w:rsidRPr="00E305A7">
        <w:rPr>
          <w:rFonts w:ascii="Times New Roman" w:hAnsi="Times New Roman"/>
          <w:b/>
          <w:sz w:val="20"/>
          <w:szCs w:val="20"/>
          <w:lang w:val="sr-Cyrl-CS"/>
        </w:rPr>
        <w:t>ПРЕДСЕДНИКА ОПШТИНЕ И ОПШТИНСКОГ ВЕЋА</w:t>
      </w:r>
    </w:p>
    <w:p w:rsidR="00E305A7" w:rsidRPr="00E305A7" w:rsidRDefault="00E305A7" w:rsidP="00E305A7">
      <w:pPr>
        <w:pStyle w:val="NoSpacing"/>
        <w:jc w:val="center"/>
        <w:rPr>
          <w:rFonts w:ascii="Times New Roman" w:hAnsi="Times New Roman"/>
          <w:sz w:val="14"/>
          <w:szCs w:val="20"/>
          <w:lang w:val="sr-Cyrl-CS"/>
        </w:rPr>
      </w:pPr>
    </w:p>
    <w:p w:rsidR="00E305A7" w:rsidRPr="00E305A7" w:rsidRDefault="00E305A7" w:rsidP="00E305A7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1.</w:t>
      </w:r>
    </w:p>
    <w:p w:rsidR="00E305A7" w:rsidRDefault="00E305A7" w:rsidP="00E305A7">
      <w:pPr>
        <w:ind w:firstLine="720"/>
        <w:jc w:val="both"/>
        <w:rPr>
          <w:rFonts w:ascii="Times New Roman" w:hAnsi="Times New Roman"/>
          <w:b w:val="0"/>
          <w:sz w:val="20"/>
          <w:lang w:val="sr-Cyrl-CS"/>
        </w:rPr>
      </w:pPr>
      <w:r w:rsidRPr="00E305A7">
        <w:rPr>
          <w:rFonts w:ascii="Times New Roman" w:hAnsi="Times New Roman"/>
          <w:b w:val="0"/>
          <w:sz w:val="20"/>
          <w:lang w:val="sr-Cyrl-CS"/>
        </w:rPr>
        <w:t xml:space="preserve">На основу члана 62. Статута општине Ћићевац  (''Сл. лист општине Ћићевац'', бр. 17/13-пречишћен текст, 22/13 и 10/15) и члана 7. Одлуке о социјалној заштити општине Ћићевац (''Сл. лист општине Ћићевац'', бр. 12/11, 13/13, 15/13 и 22/13), Општинско веће општине Ћићевац, на 30. седници, одржаној </w:t>
      </w:r>
      <w:r w:rsidRPr="00E305A7">
        <w:rPr>
          <w:rFonts w:ascii="Times New Roman" w:hAnsi="Times New Roman"/>
          <w:b w:val="0"/>
          <w:sz w:val="20"/>
        </w:rPr>
        <w:t>08.</w:t>
      </w:r>
      <w:r w:rsidRPr="00E305A7">
        <w:rPr>
          <w:rFonts w:ascii="Times New Roman" w:hAnsi="Times New Roman"/>
          <w:b w:val="0"/>
          <w:sz w:val="20"/>
          <w:lang w:val="sr-Cyrl-CS"/>
        </w:rPr>
        <w:t>02.2017. године, донело је</w:t>
      </w:r>
    </w:p>
    <w:p w:rsidR="00024128" w:rsidRPr="00BD2145" w:rsidRDefault="00024128" w:rsidP="00E305A7">
      <w:pPr>
        <w:ind w:firstLine="720"/>
        <w:jc w:val="both"/>
        <w:rPr>
          <w:rFonts w:ascii="Times New Roman" w:hAnsi="Times New Roman"/>
          <w:b w:val="0"/>
          <w:sz w:val="12"/>
          <w:lang w:val="sr-Cyrl-CS"/>
        </w:rPr>
      </w:pPr>
    </w:p>
    <w:p w:rsidR="00E305A7" w:rsidRPr="00E305A7" w:rsidRDefault="00E305A7" w:rsidP="00E305A7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E305A7">
        <w:rPr>
          <w:rFonts w:ascii="Times New Roman" w:hAnsi="Times New Roman"/>
          <w:sz w:val="20"/>
          <w:szCs w:val="20"/>
          <w:lang w:val="sr-Cyrl-CS"/>
        </w:rPr>
        <w:t xml:space="preserve">П Р А В И Л Н И К </w:t>
      </w:r>
    </w:p>
    <w:p w:rsidR="00E305A7" w:rsidRDefault="00E305A7" w:rsidP="00E305A7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E305A7">
        <w:rPr>
          <w:rFonts w:ascii="Times New Roman" w:hAnsi="Times New Roman"/>
          <w:sz w:val="20"/>
          <w:szCs w:val="20"/>
          <w:lang w:val="sr-Cyrl-CS"/>
        </w:rPr>
        <w:t>о измени и допуни Правилника о начину организовања добровољног рада</w:t>
      </w:r>
    </w:p>
    <w:p w:rsidR="00024128" w:rsidRPr="00BD2145" w:rsidRDefault="00024128" w:rsidP="00E305A7">
      <w:pPr>
        <w:pStyle w:val="NoSpacing"/>
        <w:jc w:val="center"/>
        <w:rPr>
          <w:rFonts w:ascii="Times New Roman" w:hAnsi="Times New Roman"/>
          <w:sz w:val="12"/>
          <w:szCs w:val="20"/>
          <w:lang w:val="sr-Cyrl-CS"/>
        </w:rPr>
      </w:pPr>
    </w:p>
    <w:p w:rsidR="00E305A7" w:rsidRPr="00E305A7" w:rsidRDefault="00E305A7" w:rsidP="00E305A7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E305A7">
        <w:rPr>
          <w:rFonts w:ascii="Times New Roman" w:hAnsi="Times New Roman"/>
          <w:sz w:val="20"/>
          <w:szCs w:val="20"/>
          <w:lang w:val="sr-Cyrl-CS"/>
        </w:rPr>
        <w:t>Члан 1.</w:t>
      </w:r>
    </w:p>
    <w:p w:rsidR="00E305A7" w:rsidRPr="00E305A7" w:rsidRDefault="00E305A7" w:rsidP="00E305A7">
      <w:pPr>
        <w:pStyle w:val="NoSpacing"/>
        <w:ind w:firstLine="720"/>
        <w:jc w:val="both"/>
        <w:rPr>
          <w:rFonts w:ascii="Times New Roman" w:hAnsi="Times New Roman"/>
          <w:sz w:val="20"/>
          <w:szCs w:val="20"/>
          <w:lang w:val="sr-Cyrl-CS"/>
        </w:rPr>
      </w:pPr>
      <w:r w:rsidRPr="00E305A7">
        <w:rPr>
          <w:rFonts w:ascii="Times New Roman" w:hAnsi="Times New Roman"/>
          <w:sz w:val="20"/>
          <w:szCs w:val="20"/>
          <w:lang w:val="sr-Cyrl-CS"/>
        </w:rPr>
        <w:t>У Правилнику о начину организовања добровољног рада („Сл. лист општине Ћићевац“, бр. 5/13 и ), после члана 2. додаје се члан 2а који гласи:</w:t>
      </w:r>
    </w:p>
    <w:p w:rsidR="00E305A7" w:rsidRPr="00E305A7" w:rsidRDefault="00E305A7" w:rsidP="00E305A7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E305A7">
        <w:rPr>
          <w:rFonts w:ascii="Times New Roman" w:hAnsi="Times New Roman"/>
          <w:sz w:val="20"/>
          <w:szCs w:val="20"/>
          <w:lang w:val="sr-Cyrl-CS"/>
        </w:rPr>
        <w:t>''Члан 2а</w:t>
      </w:r>
    </w:p>
    <w:p w:rsidR="00E305A7" w:rsidRPr="00E305A7" w:rsidRDefault="00E305A7" w:rsidP="00E305A7">
      <w:pPr>
        <w:pStyle w:val="NoSpacing"/>
        <w:ind w:firstLine="720"/>
        <w:jc w:val="both"/>
        <w:rPr>
          <w:rFonts w:ascii="Times New Roman" w:hAnsi="Times New Roman"/>
          <w:sz w:val="20"/>
          <w:szCs w:val="20"/>
          <w:lang w:val="sr-Cyrl-CS"/>
        </w:rPr>
      </w:pPr>
      <w:r w:rsidRPr="00E305A7">
        <w:rPr>
          <w:rFonts w:ascii="Times New Roman" w:hAnsi="Times New Roman"/>
          <w:sz w:val="20"/>
          <w:szCs w:val="20"/>
          <w:lang w:val="sr-Cyrl-CS"/>
        </w:rPr>
        <w:t xml:space="preserve">Центар за социјални рад може по захтеву потписника протокола, приоритетно усвојити захтев корисника протокола и послати лице са списка пријављених, без обзира на хронологију подношења захтева (да ли се ради о лицима на било ком броју листе чекања), ако захтева потписник протокола због стручности тог лица, знања и способности за одређени посао или ако је то лице раније обављало исте или сличне послове. </w:t>
      </w:r>
    </w:p>
    <w:p w:rsidR="00E305A7" w:rsidRDefault="00E305A7" w:rsidP="00E305A7">
      <w:pPr>
        <w:pStyle w:val="NoSpacing"/>
        <w:ind w:firstLine="720"/>
        <w:jc w:val="both"/>
        <w:rPr>
          <w:rFonts w:ascii="Times New Roman" w:hAnsi="Times New Roman"/>
          <w:sz w:val="20"/>
          <w:szCs w:val="20"/>
          <w:lang w:val="sr-Cyrl-CS"/>
        </w:rPr>
      </w:pPr>
      <w:r w:rsidRPr="00E305A7">
        <w:rPr>
          <w:rFonts w:ascii="Times New Roman" w:hAnsi="Times New Roman"/>
          <w:sz w:val="20"/>
          <w:szCs w:val="20"/>
          <w:lang w:val="sr-Cyrl-CS"/>
        </w:rPr>
        <w:t>Под овим условима, Центар за социјални рад може да одступи од листе хронолошки поднетих захтева по хронолошком реду и упутити лице на добровољно радно ангажовање код потписника протокола.“</w:t>
      </w:r>
    </w:p>
    <w:p w:rsidR="00024128" w:rsidRPr="00BD2145" w:rsidRDefault="00024128" w:rsidP="00E305A7">
      <w:pPr>
        <w:pStyle w:val="NoSpacing"/>
        <w:ind w:firstLine="720"/>
        <w:jc w:val="both"/>
        <w:rPr>
          <w:rFonts w:ascii="Times New Roman" w:hAnsi="Times New Roman"/>
          <w:sz w:val="12"/>
          <w:szCs w:val="20"/>
          <w:lang w:val="sr-Cyrl-CS"/>
        </w:rPr>
      </w:pPr>
    </w:p>
    <w:p w:rsidR="00E305A7" w:rsidRPr="00E305A7" w:rsidRDefault="00E305A7" w:rsidP="00E305A7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E305A7">
        <w:rPr>
          <w:rFonts w:ascii="Times New Roman" w:hAnsi="Times New Roman"/>
          <w:sz w:val="20"/>
          <w:szCs w:val="20"/>
          <w:lang w:val="sr-Cyrl-CS"/>
        </w:rPr>
        <w:t>Члан 2.</w:t>
      </w:r>
    </w:p>
    <w:p w:rsidR="00E305A7" w:rsidRPr="00E305A7" w:rsidRDefault="00E305A7" w:rsidP="00E305A7">
      <w:pPr>
        <w:pStyle w:val="NoSpacing"/>
        <w:ind w:firstLine="720"/>
        <w:rPr>
          <w:rFonts w:ascii="Times New Roman" w:hAnsi="Times New Roman"/>
          <w:sz w:val="20"/>
          <w:szCs w:val="20"/>
          <w:lang w:val="sr-Cyrl-CS"/>
        </w:rPr>
      </w:pPr>
      <w:r w:rsidRPr="00E305A7">
        <w:rPr>
          <w:rFonts w:ascii="Times New Roman" w:hAnsi="Times New Roman"/>
          <w:sz w:val="20"/>
          <w:szCs w:val="20"/>
          <w:lang w:val="sr-Cyrl-CS"/>
        </w:rPr>
        <w:t xml:space="preserve">У члану 3. став 2.  мења се и гласи: </w:t>
      </w:r>
    </w:p>
    <w:p w:rsidR="00E305A7" w:rsidRDefault="00E305A7" w:rsidP="00E305A7">
      <w:pPr>
        <w:pStyle w:val="NoSpacing"/>
        <w:ind w:firstLine="720"/>
        <w:rPr>
          <w:rFonts w:ascii="Times New Roman" w:hAnsi="Times New Roman"/>
          <w:sz w:val="20"/>
          <w:szCs w:val="20"/>
          <w:lang w:val="sr-Cyrl-CS"/>
        </w:rPr>
      </w:pPr>
      <w:r w:rsidRPr="00E305A7">
        <w:rPr>
          <w:rFonts w:ascii="Times New Roman" w:hAnsi="Times New Roman"/>
          <w:sz w:val="20"/>
          <w:szCs w:val="20"/>
          <w:lang w:val="sr-Cyrl-CS"/>
        </w:rPr>
        <w:t>''Накнада за један сат добровољног радног ангажовања износи 130,00  динара, што је минимална цена рада''.</w:t>
      </w:r>
    </w:p>
    <w:p w:rsidR="00024128" w:rsidRPr="00BD2145" w:rsidRDefault="00024128" w:rsidP="00E305A7">
      <w:pPr>
        <w:pStyle w:val="NoSpacing"/>
        <w:ind w:firstLine="720"/>
        <w:rPr>
          <w:rFonts w:ascii="Times New Roman" w:hAnsi="Times New Roman"/>
          <w:sz w:val="12"/>
          <w:szCs w:val="20"/>
          <w:lang w:val="sr-Cyrl-CS"/>
        </w:rPr>
      </w:pPr>
    </w:p>
    <w:p w:rsidR="00E305A7" w:rsidRPr="00E305A7" w:rsidRDefault="00E305A7" w:rsidP="00E305A7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E305A7">
        <w:rPr>
          <w:rFonts w:ascii="Times New Roman" w:hAnsi="Times New Roman"/>
          <w:sz w:val="20"/>
          <w:szCs w:val="20"/>
          <w:lang w:val="sr-Cyrl-CS"/>
        </w:rPr>
        <w:t>Члан 3.</w:t>
      </w:r>
    </w:p>
    <w:p w:rsidR="00E305A7" w:rsidRDefault="00E305A7" w:rsidP="00E305A7">
      <w:pPr>
        <w:pStyle w:val="NoSpacing"/>
        <w:ind w:firstLine="720"/>
        <w:jc w:val="both"/>
        <w:rPr>
          <w:rFonts w:ascii="Times New Roman" w:hAnsi="Times New Roman"/>
          <w:sz w:val="20"/>
          <w:szCs w:val="20"/>
          <w:lang w:val="sr-Cyrl-CS"/>
        </w:rPr>
      </w:pPr>
      <w:r w:rsidRPr="00E305A7">
        <w:rPr>
          <w:rFonts w:ascii="Times New Roman" w:hAnsi="Times New Roman"/>
          <w:sz w:val="20"/>
          <w:szCs w:val="20"/>
          <w:lang w:val="sr-Cyrl-CS"/>
        </w:rPr>
        <w:t xml:space="preserve">Овај </w:t>
      </w:r>
      <w:r w:rsidR="00024128">
        <w:rPr>
          <w:rFonts w:ascii="Times New Roman" w:hAnsi="Times New Roman"/>
          <w:sz w:val="20"/>
          <w:szCs w:val="20"/>
          <w:lang w:val="sr-Cyrl-CS"/>
        </w:rPr>
        <w:t>п</w:t>
      </w:r>
      <w:r w:rsidRPr="00E305A7">
        <w:rPr>
          <w:rFonts w:ascii="Times New Roman" w:hAnsi="Times New Roman"/>
          <w:sz w:val="20"/>
          <w:szCs w:val="20"/>
          <w:lang w:val="sr-Cyrl-CS"/>
        </w:rPr>
        <w:t>равилник о измени и допуни Правилника о начину организовања добровољног рада ступа на снагу даном доношења и саставни је део Правилника о начину организовања добровољног рада.</w:t>
      </w:r>
    </w:p>
    <w:p w:rsidR="00024128" w:rsidRPr="00BD2145" w:rsidRDefault="00024128" w:rsidP="00E305A7">
      <w:pPr>
        <w:pStyle w:val="NoSpacing"/>
        <w:ind w:firstLine="720"/>
        <w:jc w:val="both"/>
        <w:rPr>
          <w:rFonts w:ascii="Times New Roman" w:hAnsi="Times New Roman"/>
          <w:sz w:val="12"/>
          <w:szCs w:val="20"/>
          <w:lang w:val="sr-Cyrl-CS"/>
        </w:rPr>
      </w:pPr>
    </w:p>
    <w:p w:rsidR="00E305A7" w:rsidRPr="00E305A7" w:rsidRDefault="00E305A7" w:rsidP="00E305A7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E305A7">
        <w:rPr>
          <w:rFonts w:ascii="Times New Roman" w:hAnsi="Times New Roman"/>
          <w:sz w:val="20"/>
          <w:szCs w:val="20"/>
          <w:lang w:val="sr-Cyrl-CS"/>
        </w:rPr>
        <w:t>Члан 4.</w:t>
      </w:r>
    </w:p>
    <w:p w:rsidR="00E305A7" w:rsidRDefault="00E305A7" w:rsidP="00E305A7">
      <w:pPr>
        <w:pStyle w:val="NoSpacing"/>
        <w:ind w:firstLine="720"/>
        <w:jc w:val="both"/>
        <w:rPr>
          <w:rFonts w:ascii="Times New Roman" w:hAnsi="Times New Roman"/>
          <w:sz w:val="20"/>
          <w:szCs w:val="20"/>
          <w:lang w:val="sr-Cyrl-CS"/>
        </w:rPr>
      </w:pPr>
      <w:r w:rsidRPr="00E305A7">
        <w:rPr>
          <w:rFonts w:ascii="Times New Roman" w:hAnsi="Times New Roman"/>
          <w:sz w:val="20"/>
          <w:szCs w:val="20"/>
          <w:lang w:val="sr-Cyrl-CS"/>
        </w:rPr>
        <w:t>Правилник о измени и допуни Правилника о начину организовања добровољног рада објавити у ''Сл. листу општине Ћићевац''.</w:t>
      </w:r>
    </w:p>
    <w:p w:rsidR="00024128" w:rsidRPr="00BD2145" w:rsidRDefault="00024128" w:rsidP="00E305A7">
      <w:pPr>
        <w:pStyle w:val="NoSpacing"/>
        <w:ind w:firstLine="720"/>
        <w:jc w:val="both"/>
        <w:rPr>
          <w:rFonts w:ascii="Times New Roman" w:hAnsi="Times New Roman"/>
          <w:sz w:val="10"/>
          <w:szCs w:val="20"/>
          <w:lang w:val="sr-Cyrl-CS"/>
        </w:rPr>
      </w:pPr>
    </w:p>
    <w:p w:rsidR="00E305A7" w:rsidRPr="00E305A7" w:rsidRDefault="00E305A7" w:rsidP="00E305A7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E305A7">
        <w:rPr>
          <w:rFonts w:ascii="Times New Roman" w:hAnsi="Times New Roman"/>
          <w:sz w:val="20"/>
          <w:szCs w:val="20"/>
          <w:lang w:val="sr-Cyrl-CS"/>
        </w:rPr>
        <w:t>ОПШТИНСКО ВЕЋЕ ОПШТИНЕ ЋИЋЕВАЦ</w:t>
      </w:r>
    </w:p>
    <w:p w:rsidR="00E305A7" w:rsidRPr="00E305A7" w:rsidRDefault="00E305A7" w:rsidP="00E305A7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E305A7">
        <w:rPr>
          <w:rFonts w:ascii="Times New Roman" w:hAnsi="Times New Roman"/>
          <w:sz w:val="20"/>
          <w:szCs w:val="20"/>
          <w:lang w:val="sr-Cyrl-CS"/>
        </w:rPr>
        <w:t>Бр. 553-25/17-02 од 8.2.2017. године</w:t>
      </w:r>
    </w:p>
    <w:p w:rsidR="00024128" w:rsidRPr="00BD2145" w:rsidRDefault="00024128" w:rsidP="00E305A7">
      <w:pPr>
        <w:pStyle w:val="NoSpacing"/>
        <w:ind w:left="7920" w:firstLine="720"/>
        <w:jc w:val="both"/>
        <w:rPr>
          <w:rFonts w:ascii="Times New Roman" w:hAnsi="Times New Roman"/>
          <w:sz w:val="8"/>
          <w:szCs w:val="20"/>
          <w:lang w:val="sr-Cyrl-CS"/>
        </w:rPr>
      </w:pPr>
    </w:p>
    <w:p w:rsidR="00E305A7" w:rsidRPr="00E305A7" w:rsidRDefault="00024128" w:rsidP="00024128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                       </w:t>
      </w:r>
      <w:r w:rsidR="00600D60" w:rsidRPr="00E305A7">
        <w:rPr>
          <w:rFonts w:ascii="Times New Roman" w:hAnsi="Times New Roman"/>
          <w:sz w:val="20"/>
          <w:szCs w:val="20"/>
          <w:lang w:val="sr-Cyrl-CS"/>
        </w:rPr>
        <w:t xml:space="preserve">ПРЕДСЕДНИК </w:t>
      </w:r>
    </w:p>
    <w:p w:rsidR="00E305A7" w:rsidRDefault="00E305A7" w:rsidP="00E305A7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E305A7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</w:t>
      </w:r>
      <w:r w:rsidRPr="00E305A7">
        <w:rPr>
          <w:rFonts w:ascii="Times New Roman" w:hAnsi="Times New Roman"/>
          <w:sz w:val="20"/>
          <w:szCs w:val="20"/>
          <w:lang w:val="sr-Cyrl-CS"/>
        </w:rPr>
        <w:tab/>
      </w:r>
      <w:r w:rsidRPr="00E305A7">
        <w:rPr>
          <w:rFonts w:ascii="Times New Roman" w:hAnsi="Times New Roman"/>
          <w:sz w:val="20"/>
          <w:szCs w:val="20"/>
          <w:lang w:val="sr-Cyrl-CS"/>
        </w:rPr>
        <w:tab/>
      </w:r>
      <w:r w:rsidRPr="00E305A7">
        <w:rPr>
          <w:rFonts w:ascii="Times New Roman" w:hAnsi="Times New Roman"/>
          <w:sz w:val="20"/>
          <w:szCs w:val="20"/>
          <w:lang w:val="sr-Cyrl-CS"/>
        </w:rPr>
        <w:tab/>
      </w:r>
      <w:r w:rsidRPr="00E305A7">
        <w:rPr>
          <w:rFonts w:ascii="Times New Roman" w:hAnsi="Times New Roman"/>
          <w:sz w:val="20"/>
          <w:szCs w:val="20"/>
          <w:lang w:val="sr-Cyrl-CS"/>
        </w:rPr>
        <w:tab/>
      </w:r>
      <w:r w:rsidRPr="00E305A7">
        <w:rPr>
          <w:rFonts w:ascii="Times New Roman" w:hAnsi="Times New Roman"/>
          <w:sz w:val="20"/>
          <w:szCs w:val="20"/>
          <w:lang w:val="sr-Cyrl-CS"/>
        </w:rPr>
        <w:tab/>
      </w:r>
      <w:r w:rsidRPr="00E305A7">
        <w:rPr>
          <w:rFonts w:ascii="Times New Roman" w:hAnsi="Times New Roman"/>
          <w:sz w:val="20"/>
          <w:szCs w:val="20"/>
          <w:lang w:val="sr-Cyrl-CS"/>
        </w:rPr>
        <w:tab/>
      </w:r>
      <w:r w:rsidRPr="00E305A7">
        <w:rPr>
          <w:rFonts w:ascii="Times New Roman" w:hAnsi="Times New Roman"/>
          <w:sz w:val="20"/>
          <w:szCs w:val="20"/>
          <w:lang w:val="sr-Cyrl-CS"/>
        </w:rPr>
        <w:tab/>
      </w:r>
      <w:r w:rsidRPr="00E305A7">
        <w:rPr>
          <w:rFonts w:ascii="Times New Roman" w:hAnsi="Times New Roman"/>
          <w:sz w:val="20"/>
          <w:szCs w:val="20"/>
          <w:lang w:val="sr-Cyrl-CS"/>
        </w:rPr>
        <w:tab/>
      </w:r>
      <w:r w:rsidRPr="00E305A7">
        <w:rPr>
          <w:rFonts w:ascii="Times New Roman" w:hAnsi="Times New Roman"/>
          <w:sz w:val="20"/>
          <w:szCs w:val="20"/>
          <w:lang w:val="sr-Cyrl-CS"/>
        </w:rPr>
        <w:tab/>
        <w:t>Златан Кркић</w:t>
      </w:r>
      <w:r w:rsidR="00024128">
        <w:rPr>
          <w:rFonts w:ascii="Times New Roman" w:hAnsi="Times New Roman"/>
          <w:sz w:val="20"/>
          <w:szCs w:val="20"/>
          <w:lang w:val="sr-Cyrl-CS"/>
        </w:rPr>
        <w:t>, с.р.</w:t>
      </w:r>
    </w:p>
    <w:p w:rsidR="001B1ABA" w:rsidRPr="00E305A7" w:rsidRDefault="001B1ABA" w:rsidP="00E305A7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lastRenderedPageBreak/>
        <w:t>2.</w:t>
      </w:r>
    </w:p>
    <w:p w:rsidR="001B1ABA" w:rsidRPr="001B1ABA" w:rsidRDefault="001B1ABA" w:rsidP="001B1ABA">
      <w:pPr>
        <w:ind w:firstLine="720"/>
        <w:jc w:val="both"/>
        <w:rPr>
          <w:rFonts w:ascii="Times New Roman" w:hAnsi="Times New Roman"/>
          <w:b w:val="0"/>
          <w:sz w:val="20"/>
        </w:rPr>
      </w:pPr>
      <w:r w:rsidRPr="001B1ABA">
        <w:rPr>
          <w:rFonts w:ascii="Times New Roman" w:hAnsi="Times New Roman"/>
          <w:b w:val="0"/>
          <w:sz w:val="20"/>
        </w:rPr>
        <w:t xml:space="preserve">На основу члана 28, 32. став 6. и члана 44. став 1. Закона о црквама и верским заједницама („Сл. </w:t>
      </w:r>
      <w:r w:rsidR="009B56F5">
        <w:rPr>
          <w:rFonts w:ascii="Times New Roman" w:hAnsi="Times New Roman"/>
          <w:b w:val="0"/>
          <w:sz w:val="20"/>
          <w:lang w:val="sr-Cyrl-CS"/>
        </w:rPr>
        <w:t>г</w:t>
      </w:r>
      <w:r w:rsidRPr="001B1ABA">
        <w:rPr>
          <w:rFonts w:ascii="Times New Roman" w:hAnsi="Times New Roman"/>
          <w:b w:val="0"/>
          <w:sz w:val="20"/>
        </w:rPr>
        <w:t xml:space="preserve">ласник РС“, бр. 36/06), члана 62. Статута општине Ћићевац („Сл. </w:t>
      </w:r>
      <w:r w:rsidR="009B56F5">
        <w:rPr>
          <w:rFonts w:ascii="Times New Roman" w:hAnsi="Times New Roman"/>
          <w:b w:val="0"/>
          <w:sz w:val="20"/>
          <w:lang w:val="sr-Cyrl-CS"/>
        </w:rPr>
        <w:t>лист о</w:t>
      </w:r>
      <w:r w:rsidRPr="001B1ABA">
        <w:rPr>
          <w:rFonts w:ascii="Times New Roman" w:hAnsi="Times New Roman"/>
          <w:b w:val="0"/>
          <w:sz w:val="20"/>
        </w:rPr>
        <w:t>пштине Ћићевац“</w:t>
      </w:r>
      <w:r w:rsidR="009B56F5">
        <w:rPr>
          <w:rFonts w:ascii="Times New Roman" w:hAnsi="Times New Roman"/>
          <w:b w:val="0"/>
          <w:sz w:val="20"/>
          <w:lang w:val="sr-Cyrl-CS"/>
        </w:rPr>
        <w:t>,</w:t>
      </w:r>
      <w:r w:rsidRPr="001B1ABA">
        <w:rPr>
          <w:rFonts w:ascii="Times New Roman" w:hAnsi="Times New Roman"/>
          <w:b w:val="0"/>
          <w:sz w:val="20"/>
        </w:rPr>
        <w:t xml:space="preserve"> бр. 17/13- пречишћен текст, 22/13 и 10/15), Одлуке о буџету општине Ћићевац за 2017. годин</w:t>
      </w:r>
      <w:r w:rsidR="009B56F5">
        <w:rPr>
          <w:rFonts w:ascii="Times New Roman" w:hAnsi="Times New Roman"/>
          <w:b w:val="0"/>
          <w:sz w:val="20"/>
          <w:lang w:val="sr-Cyrl-CS"/>
        </w:rPr>
        <w:t>у</w:t>
      </w:r>
      <w:r w:rsidRPr="001B1ABA">
        <w:rPr>
          <w:rFonts w:ascii="Times New Roman" w:hAnsi="Times New Roman"/>
          <w:b w:val="0"/>
          <w:sz w:val="20"/>
        </w:rPr>
        <w:t xml:space="preserve"> („Сл. лист општине Ћићевац“, бр. 25/16),</w:t>
      </w:r>
      <w:r w:rsidR="009B56F5">
        <w:rPr>
          <w:rFonts w:ascii="Times New Roman" w:hAnsi="Times New Roman"/>
          <w:b w:val="0"/>
          <w:sz w:val="20"/>
          <w:lang w:val="sr-Cyrl-CS"/>
        </w:rPr>
        <w:t xml:space="preserve"> </w:t>
      </w:r>
      <w:r w:rsidRPr="001B1ABA">
        <w:rPr>
          <w:rFonts w:ascii="Times New Roman" w:hAnsi="Times New Roman"/>
          <w:b w:val="0"/>
          <w:sz w:val="20"/>
        </w:rPr>
        <w:t>Општинско веће општине Ћићевац на 30. седници одржаној 8.2.2017. године, дало је сагласност на</w:t>
      </w:r>
    </w:p>
    <w:p w:rsidR="001B1ABA" w:rsidRPr="009B56F5" w:rsidRDefault="001B1ABA" w:rsidP="001B1ABA">
      <w:pPr>
        <w:jc w:val="both"/>
        <w:rPr>
          <w:rFonts w:ascii="Times New Roman" w:hAnsi="Times New Roman"/>
          <w:b w:val="0"/>
          <w:sz w:val="14"/>
        </w:rPr>
      </w:pPr>
    </w:p>
    <w:p w:rsidR="009B56F5" w:rsidRDefault="001B1ABA" w:rsidP="001B1ABA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1B1ABA">
        <w:rPr>
          <w:rFonts w:ascii="Times New Roman" w:hAnsi="Times New Roman"/>
          <w:b w:val="0"/>
          <w:sz w:val="20"/>
        </w:rPr>
        <w:t>ПРАВИЛНИК</w:t>
      </w:r>
    </w:p>
    <w:p w:rsidR="001B1ABA" w:rsidRPr="001B1ABA" w:rsidRDefault="001B1ABA" w:rsidP="001B1ABA">
      <w:pPr>
        <w:jc w:val="center"/>
        <w:rPr>
          <w:rFonts w:ascii="Times New Roman" w:hAnsi="Times New Roman"/>
          <w:b w:val="0"/>
          <w:sz w:val="20"/>
        </w:rPr>
      </w:pPr>
      <w:r w:rsidRPr="001B1ABA">
        <w:rPr>
          <w:rFonts w:ascii="Times New Roman" w:hAnsi="Times New Roman"/>
          <w:b w:val="0"/>
          <w:sz w:val="20"/>
        </w:rPr>
        <w:t xml:space="preserve"> О КРИТЕРИЈУМИМА И ПОСТУПКУ ДОДЕЛЕ СРЕДСТАВА ЦРКВАМА И ВЕРСКИМ ЗАЈЕДНИЦАМА</w:t>
      </w:r>
    </w:p>
    <w:p w:rsidR="001B1ABA" w:rsidRPr="009B56F5" w:rsidRDefault="001B1ABA" w:rsidP="001B1ABA">
      <w:pPr>
        <w:jc w:val="center"/>
        <w:rPr>
          <w:rFonts w:ascii="Times New Roman" w:hAnsi="Times New Roman"/>
          <w:b w:val="0"/>
          <w:sz w:val="14"/>
        </w:rPr>
      </w:pPr>
    </w:p>
    <w:p w:rsidR="001B1ABA" w:rsidRPr="001B1ABA" w:rsidRDefault="001B1ABA" w:rsidP="001B1ABA">
      <w:pPr>
        <w:jc w:val="center"/>
        <w:rPr>
          <w:rFonts w:ascii="Times New Roman" w:hAnsi="Times New Roman"/>
          <w:b w:val="0"/>
          <w:sz w:val="20"/>
        </w:rPr>
      </w:pPr>
      <w:r w:rsidRPr="001B1ABA">
        <w:rPr>
          <w:rFonts w:ascii="Times New Roman" w:hAnsi="Times New Roman"/>
          <w:b w:val="0"/>
          <w:sz w:val="20"/>
        </w:rPr>
        <w:t>Члан 1.</w:t>
      </w:r>
    </w:p>
    <w:p w:rsidR="001B1ABA" w:rsidRPr="001B1ABA" w:rsidRDefault="001B1ABA" w:rsidP="001B1ABA">
      <w:pPr>
        <w:ind w:firstLine="720"/>
        <w:jc w:val="both"/>
        <w:rPr>
          <w:rFonts w:ascii="Times New Roman" w:hAnsi="Times New Roman"/>
          <w:b w:val="0"/>
          <w:sz w:val="20"/>
        </w:rPr>
      </w:pPr>
      <w:r w:rsidRPr="001B1ABA">
        <w:rPr>
          <w:rFonts w:ascii="Times New Roman" w:hAnsi="Times New Roman"/>
          <w:b w:val="0"/>
          <w:sz w:val="20"/>
        </w:rPr>
        <w:t xml:space="preserve">Овим </w:t>
      </w:r>
      <w:r w:rsidR="009B56F5">
        <w:rPr>
          <w:rFonts w:ascii="Times New Roman" w:hAnsi="Times New Roman"/>
          <w:b w:val="0"/>
          <w:sz w:val="20"/>
          <w:lang w:val="sr-Cyrl-CS"/>
        </w:rPr>
        <w:t>п</w:t>
      </w:r>
      <w:r w:rsidRPr="001B1ABA">
        <w:rPr>
          <w:rFonts w:ascii="Times New Roman" w:hAnsi="Times New Roman"/>
          <w:b w:val="0"/>
          <w:sz w:val="20"/>
        </w:rPr>
        <w:t>равилником уређују се ближи критеријуми, услови, обим, начин и поступак доделе средстава црквама и верским заједницама на територији општине Ћићевац, за реализовање програма у циљу унапређивања верских слобода и остваривања општег добра и заједничког интереса као и начин и поступак враћања средстава уколико се утврди да се добијена средства не користе за реализовање одобрених програма.</w:t>
      </w:r>
    </w:p>
    <w:p w:rsidR="001B1ABA" w:rsidRPr="009B56F5" w:rsidRDefault="001B1ABA" w:rsidP="001B1ABA">
      <w:pPr>
        <w:jc w:val="both"/>
        <w:rPr>
          <w:rFonts w:ascii="Times New Roman" w:hAnsi="Times New Roman"/>
          <w:b w:val="0"/>
          <w:sz w:val="14"/>
        </w:rPr>
      </w:pPr>
    </w:p>
    <w:p w:rsidR="001B1ABA" w:rsidRPr="001B1ABA" w:rsidRDefault="001B1ABA" w:rsidP="001B1ABA">
      <w:pPr>
        <w:jc w:val="center"/>
        <w:rPr>
          <w:rFonts w:ascii="Times New Roman" w:hAnsi="Times New Roman"/>
          <w:b w:val="0"/>
          <w:sz w:val="20"/>
        </w:rPr>
      </w:pPr>
      <w:r w:rsidRPr="001B1ABA">
        <w:rPr>
          <w:rFonts w:ascii="Times New Roman" w:hAnsi="Times New Roman"/>
          <w:b w:val="0"/>
          <w:sz w:val="20"/>
        </w:rPr>
        <w:t>Члан 2.</w:t>
      </w:r>
    </w:p>
    <w:p w:rsidR="001B1ABA" w:rsidRPr="001B1ABA" w:rsidRDefault="001B1ABA" w:rsidP="001B1ABA">
      <w:pPr>
        <w:ind w:firstLine="720"/>
        <w:jc w:val="both"/>
        <w:rPr>
          <w:rFonts w:ascii="Times New Roman" w:hAnsi="Times New Roman"/>
          <w:b w:val="0"/>
          <w:sz w:val="20"/>
        </w:rPr>
      </w:pPr>
      <w:r w:rsidRPr="001B1ABA">
        <w:rPr>
          <w:rFonts w:ascii="Times New Roman" w:hAnsi="Times New Roman"/>
          <w:b w:val="0"/>
          <w:sz w:val="20"/>
        </w:rPr>
        <w:t>Висина средстава за расподелу црквама и верски</w:t>
      </w:r>
      <w:r w:rsidR="0043164F">
        <w:rPr>
          <w:rFonts w:ascii="Times New Roman" w:hAnsi="Times New Roman"/>
          <w:b w:val="0"/>
          <w:sz w:val="20"/>
          <w:lang w:val="sr-Cyrl-CS"/>
        </w:rPr>
        <w:t xml:space="preserve">м </w:t>
      </w:r>
      <w:r w:rsidRPr="001B1ABA">
        <w:rPr>
          <w:rFonts w:ascii="Times New Roman" w:hAnsi="Times New Roman"/>
          <w:b w:val="0"/>
          <w:sz w:val="20"/>
        </w:rPr>
        <w:t>заједница</w:t>
      </w:r>
      <w:r w:rsidR="0043164F">
        <w:rPr>
          <w:rFonts w:ascii="Times New Roman" w:hAnsi="Times New Roman"/>
          <w:b w:val="0"/>
          <w:sz w:val="20"/>
          <w:lang w:val="sr-Cyrl-CS"/>
        </w:rPr>
        <w:t>ма</w:t>
      </w:r>
      <w:r w:rsidRPr="001B1ABA">
        <w:rPr>
          <w:rFonts w:ascii="Times New Roman" w:hAnsi="Times New Roman"/>
          <w:b w:val="0"/>
          <w:sz w:val="20"/>
        </w:rPr>
        <w:t xml:space="preserve"> за реализацију програма и унапређе</w:t>
      </w:r>
      <w:r w:rsidR="0043164F">
        <w:rPr>
          <w:rFonts w:ascii="Times New Roman" w:hAnsi="Times New Roman"/>
          <w:b w:val="0"/>
          <w:sz w:val="20"/>
          <w:lang w:val="sr-Cyrl-CS"/>
        </w:rPr>
        <w:t>ње</w:t>
      </w:r>
      <w:r w:rsidRPr="001B1ABA">
        <w:rPr>
          <w:rFonts w:ascii="Times New Roman" w:hAnsi="Times New Roman"/>
          <w:b w:val="0"/>
          <w:sz w:val="20"/>
        </w:rPr>
        <w:t xml:space="preserve"> верских слобода и остваривања општег добра и заједничког интереса, као и позиција у буџету – разред на коме се средства предвиђају, одређују се сваке године Одлуком о буџету општине Ћићевац.</w:t>
      </w:r>
    </w:p>
    <w:p w:rsidR="001B1ABA" w:rsidRPr="001B1ABA" w:rsidRDefault="001B1ABA" w:rsidP="001B1ABA">
      <w:pPr>
        <w:jc w:val="both"/>
        <w:rPr>
          <w:rFonts w:ascii="Times New Roman" w:hAnsi="Times New Roman"/>
          <w:b w:val="0"/>
          <w:sz w:val="20"/>
        </w:rPr>
      </w:pPr>
      <w:r w:rsidRPr="001B1ABA">
        <w:rPr>
          <w:rFonts w:ascii="Times New Roman" w:hAnsi="Times New Roman"/>
          <w:b w:val="0"/>
          <w:sz w:val="20"/>
        </w:rPr>
        <w:t xml:space="preserve"> </w:t>
      </w:r>
      <w:r w:rsidRPr="001B1ABA">
        <w:rPr>
          <w:rFonts w:ascii="Times New Roman" w:hAnsi="Times New Roman"/>
          <w:b w:val="0"/>
          <w:sz w:val="20"/>
        </w:rPr>
        <w:tab/>
        <w:t>Општина Ћићевац у финансирању реализације програма или недостајућег дела средстава за финансирање програма, може учествовати у границама средстава одобрених за ту намену у буџету, а на основу критеријума из овог правилника.</w:t>
      </w:r>
    </w:p>
    <w:p w:rsidR="001B1ABA" w:rsidRPr="001B1ABA" w:rsidRDefault="001B1ABA" w:rsidP="001B1ABA">
      <w:pPr>
        <w:ind w:firstLine="720"/>
        <w:jc w:val="both"/>
        <w:rPr>
          <w:rFonts w:ascii="Times New Roman" w:hAnsi="Times New Roman"/>
          <w:b w:val="0"/>
          <w:sz w:val="20"/>
        </w:rPr>
      </w:pPr>
      <w:r w:rsidRPr="001B1ABA">
        <w:rPr>
          <w:rFonts w:ascii="Times New Roman" w:hAnsi="Times New Roman"/>
          <w:b w:val="0"/>
          <w:sz w:val="20"/>
        </w:rPr>
        <w:t xml:space="preserve">Средства из става 1. </w:t>
      </w:r>
      <w:r w:rsidR="009B56F5">
        <w:rPr>
          <w:rFonts w:ascii="Times New Roman" w:hAnsi="Times New Roman"/>
          <w:b w:val="0"/>
          <w:sz w:val="20"/>
          <w:lang w:val="sr-Cyrl-CS"/>
        </w:rPr>
        <w:t>о</w:t>
      </w:r>
      <w:r w:rsidRPr="001B1ABA">
        <w:rPr>
          <w:rFonts w:ascii="Times New Roman" w:hAnsi="Times New Roman"/>
          <w:b w:val="0"/>
          <w:sz w:val="20"/>
        </w:rPr>
        <w:t>вог члана могу се доделити црквама и верским заједницама само за програмске активности које се реализују у текућој години.</w:t>
      </w:r>
    </w:p>
    <w:p w:rsidR="001B1ABA" w:rsidRPr="001B1ABA" w:rsidRDefault="001B1ABA" w:rsidP="009B56F5">
      <w:pPr>
        <w:ind w:firstLine="720"/>
        <w:jc w:val="both"/>
        <w:rPr>
          <w:rFonts w:ascii="Times New Roman" w:hAnsi="Times New Roman"/>
          <w:b w:val="0"/>
          <w:sz w:val="20"/>
        </w:rPr>
      </w:pPr>
      <w:r w:rsidRPr="001B1ABA">
        <w:rPr>
          <w:rFonts w:ascii="Times New Roman" w:hAnsi="Times New Roman"/>
          <w:b w:val="0"/>
          <w:sz w:val="20"/>
        </w:rPr>
        <w:t>Средства намењена црквама и верским заједницама, користе се за:</w:t>
      </w:r>
    </w:p>
    <w:p w:rsidR="001B1ABA" w:rsidRPr="001B1ABA" w:rsidRDefault="001B1ABA" w:rsidP="00C60B7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B1ABA">
        <w:rPr>
          <w:rFonts w:ascii="Times New Roman" w:hAnsi="Times New Roman"/>
          <w:sz w:val="20"/>
          <w:szCs w:val="20"/>
        </w:rPr>
        <w:t>Изградњу и обнову цркава и верских објеката;</w:t>
      </w:r>
    </w:p>
    <w:p w:rsidR="001B1ABA" w:rsidRPr="001B1ABA" w:rsidRDefault="001B1ABA" w:rsidP="00C60B7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B1ABA">
        <w:rPr>
          <w:rFonts w:ascii="Times New Roman" w:hAnsi="Times New Roman"/>
          <w:sz w:val="20"/>
          <w:szCs w:val="20"/>
        </w:rPr>
        <w:t>Адаптацију или реконструкцију цркава и верских објеката верских објеката;</w:t>
      </w:r>
    </w:p>
    <w:p w:rsidR="001B1ABA" w:rsidRPr="001B1ABA" w:rsidRDefault="001B1ABA" w:rsidP="00C60B7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B1ABA">
        <w:rPr>
          <w:rFonts w:ascii="Times New Roman" w:hAnsi="Times New Roman"/>
          <w:sz w:val="20"/>
          <w:szCs w:val="20"/>
        </w:rPr>
        <w:t>Инвенстиционо и текуће одржавање цркава и верских објеката.</w:t>
      </w:r>
    </w:p>
    <w:p w:rsidR="001B1ABA" w:rsidRPr="009B56F5" w:rsidRDefault="001B1ABA" w:rsidP="001B1ABA">
      <w:pPr>
        <w:pStyle w:val="ListParagraph"/>
        <w:spacing w:after="0" w:line="240" w:lineRule="auto"/>
        <w:jc w:val="both"/>
        <w:rPr>
          <w:rFonts w:ascii="Times New Roman" w:hAnsi="Times New Roman"/>
          <w:sz w:val="14"/>
          <w:szCs w:val="20"/>
        </w:rPr>
      </w:pPr>
    </w:p>
    <w:p w:rsidR="001B1ABA" w:rsidRPr="001B1ABA" w:rsidRDefault="001B1ABA" w:rsidP="001B1ABA">
      <w:pPr>
        <w:jc w:val="center"/>
        <w:rPr>
          <w:rFonts w:ascii="Times New Roman" w:hAnsi="Times New Roman"/>
          <w:b w:val="0"/>
          <w:sz w:val="20"/>
        </w:rPr>
      </w:pPr>
      <w:r w:rsidRPr="001B1ABA">
        <w:rPr>
          <w:rFonts w:ascii="Times New Roman" w:hAnsi="Times New Roman"/>
          <w:b w:val="0"/>
          <w:sz w:val="20"/>
        </w:rPr>
        <w:t>Члан 3.</w:t>
      </w:r>
    </w:p>
    <w:p w:rsidR="001B1ABA" w:rsidRPr="001B1ABA" w:rsidRDefault="001B1ABA" w:rsidP="001B1ABA">
      <w:pPr>
        <w:ind w:firstLine="720"/>
        <w:jc w:val="both"/>
        <w:rPr>
          <w:rFonts w:ascii="Times New Roman" w:hAnsi="Times New Roman"/>
          <w:b w:val="0"/>
          <w:sz w:val="20"/>
        </w:rPr>
      </w:pPr>
      <w:r w:rsidRPr="001B1ABA">
        <w:rPr>
          <w:rFonts w:ascii="Times New Roman" w:hAnsi="Times New Roman"/>
          <w:b w:val="0"/>
          <w:sz w:val="20"/>
        </w:rPr>
        <w:t>Осно</w:t>
      </w:r>
      <w:r w:rsidR="0043164F">
        <w:rPr>
          <w:rFonts w:ascii="Times New Roman" w:hAnsi="Times New Roman"/>
          <w:b w:val="0"/>
          <w:sz w:val="20"/>
        </w:rPr>
        <w:t xml:space="preserve">вни услови за доделу средстава </w:t>
      </w:r>
      <w:r w:rsidR="0043164F">
        <w:rPr>
          <w:rFonts w:ascii="Times New Roman" w:hAnsi="Times New Roman"/>
          <w:b w:val="0"/>
          <w:sz w:val="20"/>
          <w:lang w:val="sr-Cyrl-CS"/>
        </w:rPr>
        <w:t xml:space="preserve">црквама </w:t>
      </w:r>
      <w:r w:rsidRPr="001B1ABA">
        <w:rPr>
          <w:rFonts w:ascii="Times New Roman" w:hAnsi="Times New Roman"/>
          <w:b w:val="0"/>
          <w:sz w:val="20"/>
        </w:rPr>
        <w:t>и верски</w:t>
      </w:r>
      <w:r w:rsidR="0043164F">
        <w:rPr>
          <w:rFonts w:ascii="Times New Roman" w:hAnsi="Times New Roman"/>
          <w:b w:val="0"/>
          <w:sz w:val="20"/>
          <w:lang w:val="sr-Cyrl-CS"/>
        </w:rPr>
        <w:t>м</w:t>
      </w:r>
      <w:r w:rsidRPr="001B1ABA">
        <w:rPr>
          <w:rFonts w:ascii="Times New Roman" w:hAnsi="Times New Roman"/>
          <w:b w:val="0"/>
          <w:sz w:val="20"/>
        </w:rPr>
        <w:t xml:space="preserve"> заједница</w:t>
      </w:r>
      <w:r w:rsidR="0043164F">
        <w:rPr>
          <w:rFonts w:ascii="Times New Roman" w:hAnsi="Times New Roman"/>
          <w:b w:val="0"/>
          <w:sz w:val="20"/>
          <w:lang w:val="sr-Cyrl-CS"/>
        </w:rPr>
        <w:t>ма</w:t>
      </w:r>
      <w:r w:rsidRPr="001B1ABA">
        <w:rPr>
          <w:rFonts w:ascii="Times New Roman" w:hAnsi="Times New Roman"/>
          <w:b w:val="0"/>
          <w:sz w:val="20"/>
        </w:rPr>
        <w:t xml:space="preserve"> за реализовање програма су:</w:t>
      </w:r>
    </w:p>
    <w:p w:rsidR="001B1ABA" w:rsidRPr="001B1ABA" w:rsidRDefault="001B1ABA" w:rsidP="00C60B7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B1ABA">
        <w:rPr>
          <w:rFonts w:ascii="Times New Roman" w:hAnsi="Times New Roman"/>
          <w:sz w:val="20"/>
          <w:szCs w:val="20"/>
        </w:rPr>
        <w:t>Да подносилац програма има статус правног лица;</w:t>
      </w:r>
    </w:p>
    <w:p w:rsidR="001B1ABA" w:rsidRPr="001B1ABA" w:rsidRDefault="001B1ABA" w:rsidP="00C60B7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B1ABA">
        <w:rPr>
          <w:rFonts w:ascii="Times New Roman" w:hAnsi="Times New Roman"/>
          <w:sz w:val="20"/>
          <w:szCs w:val="20"/>
        </w:rPr>
        <w:t>Да је седиште подносиоца програма на територији општине Ћићевац;</w:t>
      </w:r>
    </w:p>
    <w:p w:rsidR="001B1ABA" w:rsidRPr="001B1ABA" w:rsidRDefault="001B1ABA" w:rsidP="00C60B7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B1ABA">
        <w:rPr>
          <w:rFonts w:ascii="Times New Roman" w:hAnsi="Times New Roman"/>
          <w:sz w:val="20"/>
          <w:szCs w:val="20"/>
        </w:rPr>
        <w:t>Да се програм од јавног интереса реализује на територији општине Ћићевац.</w:t>
      </w:r>
    </w:p>
    <w:p w:rsidR="001B1ABA" w:rsidRPr="009B56F5" w:rsidRDefault="001B1ABA" w:rsidP="001B1ABA">
      <w:pPr>
        <w:pStyle w:val="ListParagraph"/>
        <w:spacing w:after="0" w:line="240" w:lineRule="auto"/>
        <w:jc w:val="both"/>
        <w:rPr>
          <w:rFonts w:ascii="Times New Roman" w:hAnsi="Times New Roman"/>
          <w:sz w:val="14"/>
          <w:szCs w:val="20"/>
        </w:rPr>
      </w:pPr>
    </w:p>
    <w:p w:rsidR="001B1ABA" w:rsidRPr="001B1ABA" w:rsidRDefault="001B1ABA" w:rsidP="001B1ABA">
      <w:pPr>
        <w:jc w:val="center"/>
        <w:rPr>
          <w:rFonts w:ascii="Times New Roman" w:hAnsi="Times New Roman"/>
          <w:b w:val="0"/>
          <w:sz w:val="20"/>
        </w:rPr>
      </w:pPr>
      <w:r w:rsidRPr="001B1ABA">
        <w:rPr>
          <w:rFonts w:ascii="Times New Roman" w:hAnsi="Times New Roman"/>
          <w:b w:val="0"/>
          <w:sz w:val="20"/>
        </w:rPr>
        <w:t>Члан 4.</w:t>
      </w:r>
    </w:p>
    <w:p w:rsidR="001B1ABA" w:rsidRPr="001B1ABA" w:rsidRDefault="001B1ABA" w:rsidP="001B1ABA">
      <w:pPr>
        <w:ind w:firstLine="720"/>
        <w:jc w:val="both"/>
        <w:rPr>
          <w:rFonts w:ascii="Times New Roman" w:hAnsi="Times New Roman"/>
          <w:b w:val="0"/>
          <w:sz w:val="20"/>
        </w:rPr>
      </w:pPr>
      <w:r w:rsidRPr="001B1ABA">
        <w:rPr>
          <w:rFonts w:ascii="Times New Roman" w:hAnsi="Times New Roman"/>
          <w:b w:val="0"/>
          <w:sz w:val="20"/>
        </w:rPr>
        <w:t>Критеријуми за доделу средстава су:</w:t>
      </w:r>
    </w:p>
    <w:p w:rsidR="001B1ABA" w:rsidRPr="001B1ABA" w:rsidRDefault="001B1ABA" w:rsidP="00C60B7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B1ABA">
        <w:rPr>
          <w:rFonts w:ascii="Times New Roman" w:hAnsi="Times New Roman"/>
          <w:sz w:val="20"/>
          <w:szCs w:val="20"/>
        </w:rPr>
        <w:t>Карактер и значај програма;</w:t>
      </w:r>
    </w:p>
    <w:p w:rsidR="001B1ABA" w:rsidRPr="001B1ABA" w:rsidRDefault="001B1ABA" w:rsidP="00C60B7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B1ABA">
        <w:rPr>
          <w:rFonts w:ascii="Times New Roman" w:hAnsi="Times New Roman"/>
          <w:sz w:val="20"/>
          <w:szCs w:val="20"/>
        </w:rPr>
        <w:t>Капацитет за реализацију програма;</w:t>
      </w:r>
    </w:p>
    <w:p w:rsidR="001B1ABA" w:rsidRPr="001B1ABA" w:rsidRDefault="001B1ABA" w:rsidP="00C60B7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B1ABA">
        <w:rPr>
          <w:rFonts w:ascii="Times New Roman" w:hAnsi="Times New Roman"/>
          <w:sz w:val="20"/>
          <w:szCs w:val="20"/>
        </w:rPr>
        <w:t>Досадашњ</w:t>
      </w:r>
      <w:r w:rsidR="0043164F">
        <w:rPr>
          <w:rFonts w:ascii="Times New Roman" w:hAnsi="Times New Roman"/>
          <w:sz w:val="20"/>
          <w:szCs w:val="20"/>
          <w:lang w:val="sr-Cyrl-CS"/>
        </w:rPr>
        <w:t>а</w:t>
      </w:r>
      <w:r w:rsidRPr="001B1ABA">
        <w:rPr>
          <w:rFonts w:ascii="Times New Roman" w:hAnsi="Times New Roman"/>
          <w:sz w:val="20"/>
          <w:szCs w:val="20"/>
        </w:rPr>
        <w:t xml:space="preserve"> искуства у реализацији програма;</w:t>
      </w:r>
    </w:p>
    <w:p w:rsidR="001B1ABA" w:rsidRPr="001B1ABA" w:rsidRDefault="001B1ABA" w:rsidP="00C60B7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B1ABA">
        <w:rPr>
          <w:rFonts w:ascii="Times New Roman" w:hAnsi="Times New Roman"/>
          <w:sz w:val="20"/>
          <w:szCs w:val="20"/>
        </w:rPr>
        <w:t>Број корисника према којима је усмерен програм;</w:t>
      </w:r>
    </w:p>
    <w:p w:rsidR="001B1ABA" w:rsidRPr="001B1ABA" w:rsidRDefault="001B1ABA" w:rsidP="00C60B7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B1ABA">
        <w:rPr>
          <w:rFonts w:ascii="Times New Roman" w:hAnsi="Times New Roman"/>
          <w:sz w:val="20"/>
          <w:szCs w:val="20"/>
        </w:rPr>
        <w:t>Висина средстава која су добијена у претходном периоду из буџета општине;</w:t>
      </w:r>
    </w:p>
    <w:p w:rsidR="001B1ABA" w:rsidRPr="001B1ABA" w:rsidRDefault="001B1ABA" w:rsidP="00C60B7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B1ABA">
        <w:rPr>
          <w:rFonts w:ascii="Times New Roman" w:hAnsi="Times New Roman"/>
          <w:sz w:val="20"/>
          <w:szCs w:val="20"/>
        </w:rPr>
        <w:t>Да ли су из других извора сакупљена средства, па је потребан само један део средстава да би се затворила финансијска конструкција.</w:t>
      </w:r>
    </w:p>
    <w:p w:rsidR="001B1ABA" w:rsidRPr="009B56F5" w:rsidRDefault="001B1ABA" w:rsidP="001B1ABA">
      <w:pPr>
        <w:pStyle w:val="ListParagraph"/>
        <w:spacing w:after="0" w:line="240" w:lineRule="auto"/>
        <w:jc w:val="both"/>
        <w:rPr>
          <w:rFonts w:ascii="Times New Roman" w:hAnsi="Times New Roman"/>
          <w:sz w:val="14"/>
          <w:szCs w:val="20"/>
        </w:rPr>
      </w:pPr>
    </w:p>
    <w:p w:rsidR="001B1ABA" w:rsidRPr="001B1ABA" w:rsidRDefault="001B1ABA" w:rsidP="001B1ABA">
      <w:pPr>
        <w:jc w:val="center"/>
        <w:rPr>
          <w:rFonts w:ascii="Times New Roman" w:hAnsi="Times New Roman"/>
          <w:b w:val="0"/>
          <w:sz w:val="20"/>
        </w:rPr>
      </w:pPr>
      <w:r w:rsidRPr="001B1ABA">
        <w:rPr>
          <w:rFonts w:ascii="Times New Roman" w:hAnsi="Times New Roman"/>
          <w:b w:val="0"/>
          <w:sz w:val="20"/>
        </w:rPr>
        <w:t>Члан 5.</w:t>
      </w:r>
    </w:p>
    <w:p w:rsidR="001B1ABA" w:rsidRPr="001B1ABA" w:rsidRDefault="001B1ABA" w:rsidP="001B1ABA">
      <w:pPr>
        <w:ind w:firstLine="720"/>
        <w:jc w:val="both"/>
        <w:rPr>
          <w:rFonts w:ascii="Times New Roman" w:hAnsi="Times New Roman"/>
          <w:b w:val="0"/>
          <w:sz w:val="20"/>
        </w:rPr>
      </w:pPr>
      <w:r w:rsidRPr="001B1ABA">
        <w:rPr>
          <w:rFonts w:ascii="Times New Roman" w:hAnsi="Times New Roman"/>
          <w:b w:val="0"/>
          <w:sz w:val="20"/>
        </w:rPr>
        <w:t xml:space="preserve">Расподела средстава из члана 2. овог </w:t>
      </w:r>
      <w:r w:rsidR="009B56F5">
        <w:rPr>
          <w:rFonts w:ascii="Times New Roman" w:hAnsi="Times New Roman"/>
          <w:b w:val="0"/>
          <w:sz w:val="20"/>
          <w:lang w:val="sr-Cyrl-CS"/>
        </w:rPr>
        <w:t>п</w:t>
      </w:r>
      <w:r w:rsidRPr="001B1ABA">
        <w:rPr>
          <w:rFonts w:ascii="Times New Roman" w:hAnsi="Times New Roman"/>
          <w:b w:val="0"/>
          <w:sz w:val="20"/>
        </w:rPr>
        <w:t>равилника врши се на основу Јавног конкурса објављеног у средствима јавног информисања.</w:t>
      </w:r>
    </w:p>
    <w:p w:rsidR="001B1ABA" w:rsidRPr="001B1ABA" w:rsidRDefault="001B1ABA" w:rsidP="001B1ABA">
      <w:pPr>
        <w:ind w:firstLine="720"/>
        <w:jc w:val="both"/>
        <w:rPr>
          <w:rFonts w:ascii="Times New Roman" w:hAnsi="Times New Roman"/>
          <w:b w:val="0"/>
          <w:sz w:val="20"/>
        </w:rPr>
      </w:pPr>
      <w:r w:rsidRPr="001B1ABA">
        <w:rPr>
          <w:rFonts w:ascii="Times New Roman" w:hAnsi="Times New Roman"/>
          <w:b w:val="0"/>
          <w:sz w:val="20"/>
        </w:rPr>
        <w:t>Јавни конкурс расписује председник општине Ћићевац најмање једном годишње.</w:t>
      </w:r>
    </w:p>
    <w:p w:rsidR="001B1ABA" w:rsidRPr="001B1ABA" w:rsidRDefault="001B1ABA" w:rsidP="001B1ABA">
      <w:pPr>
        <w:ind w:firstLine="720"/>
        <w:jc w:val="both"/>
        <w:rPr>
          <w:rFonts w:ascii="Times New Roman" w:hAnsi="Times New Roman"/>
          <w:b w:val="0"/>
          <w:sz w:val="20"/>
        </w:rPr>
      </w:pPr>
      <w:r w:rsidRPr="001B1ABA">
        <w:rPr>
          <w:rFonts w:ascii="Times New Roman" w:hAnsi="Times New Roman"/>
          <w:b w:val="0"/>
          <w:sz w:val="20"/>
        </w:rPr>
        <w:t>Акт о расписивању Јавног позива садржи:</w:t>
      </w:r>
    </w:p>
    <w:p w:rsidR="001B1ABA" w:rsidRPr="001B1ABA" w:rsidRDefault="001B1ABA" w:rsidP="00C60B7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B1ABA">
        <w:rPr>
          <w:rFonts w:ascii="Times New Roman" w:hAnsi="Times New Roman"/>
          <w:sz w:val="20"/>
          <w:szCs w:val="20"/>
        </w:rPr>
        <w:t>Намену и износ средстава за које се конкурс спроводи;</w:t>
      </w:r>
    </w:p>
    <w:p w:rsidR="001B1ABA" w:rsidRPr="001B1ABA" w:rsidRDefault="001B1ABA" w:rsidP="00C60B7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B1ABA">
        <w:rPr>
          <w:rFonts w:ascii="Times New Roman" w:hAnsi="Times New Roman"/>
          <w:sz w:val="20"/>
          <w:szCs w:val="20"/>
        </w:rPr>
        <w:t>Предмет Јавног конкурса;</w:t>
      </w:r>
    </w:p>
    <w:p w:rsidR="001B1ABA" w:rsidRPr="001B1ABA" w:rsidRDefault="001B1ABA" w:rsidP="00C60B7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B1ABA">
        <w:rPr>
          <w:rFonts w:ascii="Times New Roman" w:hAnsi="Times New Roman"/>
          <w:sz w:val="20"/>
          <w:szCs w:val="20"/>
        </w:rPr>
        <w:t>Потребну документацију која се подноси уз пријаву;</w:t>
      </w:r>
    </w:p>
    <w:p w:rsidR="001B1ABA" w:rsidRPr="001B1ABA" w:rsidRDefault="001B1ABA" w:rsidP="00C60B7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B1ABA">
        <w:rPr>
          <w:rFonts w:ascii="Times New Roman" w:hAnsi="Times New Roman"/>
          <w:sz w:val="20"/>
          <w:szCs w:val="20"/>
        </w:rPr>
        <w:t>Критеријуме за одабир програма;</w:t>
      </w:r>
    </w:p>
    <w:p w:rsidR="001B1ABA" w:rsidRPr="001B1ABA" w:rsidRDefault="009B56F5" w:rsidP="00C60B7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</w:t>
      </w:r>
      <w:r>
        <w:rPr>
          <w:rFonts w:ascii="Times New Roman" w:hAnsi="Times New Roman"/>
          <w:sz w:val="20"/>
          <w:szCs w:val="20"/>
          <w:lang w:val="sr-Cyrl-CS"/>
        </w:rPr>
        <w:t>у</w:t>
      </w:r>
      <w:r w:rsidR="001B1ABA" w:rsidRPr="001B1ABA">
        <w:rPr>
          <w:rFonts w:ascii="Times New Roman" w:hAnsi="Times New Roman"/>
          <w:sz w:val="20"/>
          <w:szCs w:val="20"/>
        </w:rPr>
        <w:t>м почетка и завршетка Јавног конкурса;</w:t>
      </w:r>
    </w:p>
    <w:p w:rsidR="001B1ABA" w:rsidRPr="001B1ABA" w:rsidRDefault="001B1ABA" w:rsidP="00C60B7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B1ABA">
        <w:rPr>
          <w:rFonts w:ascii="Times New Roman" w:hAnsi="Times New Roman"/>
          <w:sz w:val="20"/>
          <w:szCs w:val="20"/>
        </w:rPr>
        <w:t>Адресу на коју се доставља пријава.</w:t>
      </w:r>
    </w:p>
    <w:p w:rsidR="001B1ABA" w:rsidRPr="001B1ABA" w:rsidRDefault="001B1ABA" w:rsidP="001B1ABA">
      <w:pPr>
        <w:ind w:firstLine="720"/>
        <w:jc w:val="both"/>
        <w:rPr>
          <w:rFonts w:ascii="Times New Roman" w:hAnsi="Times New Roman"/>
          <w:b w:val="0"/>
          <w:sz w:val="20"/>
        </w:rPr>
      </w:pPr>
      <w:r w:rsidRPr="001B1ABA">
        <w:rPr>
          <w:rFonts w:ascii="Times New Roman" w:hAnsi="Times New Roman"/>
          <w:b w:val="0"/>
          <w:sz w:val="20"/>
        </w:rPr>
        <w:t>Пријава на конкурс подноси се Комисији за доделу средстава црквама и верским заједницама.</w:t>
      </w:r>
    </w:p>
    <w:p w:rsidR="001B1ABA" w:rsidRPr="001B1ABA" w:rsidRDefault="001B1ABA" w:rsidP="001B1ABA">
      <w:pPr>
        <w:ind w:firstLine="720"/>
        <w:jc w:val="both"/>
        <w:rPr>
          <w:rFonts w:ascii="Times New Roman" w:hAnsi="Times New Roman"/>
          <w:b w:val="0"/>
          <w:sz w:val="20"/>
        </w:rPr>
      </w:pPr>
      <w:r w:rsidRPr="001B1ABA">
        <w:rPr>
          <w:rFonts w:ascii="Times New Roman" w:hAnsi="Times New Roman"/>
          <w:b w:val="0"/>
          <w:sz w:val="20"/>
        </w:rPr>
        <w:t>Уз пријаву, подносилац програма подноси програм на посебном обрасцу чију садржину утврђује Комисија за доделу средстава црквама и верским заједницама.</w:t>
      </w:r>
    </w:p>
    <w:p w:rsidR="001B1ABA" w:rsidRPr="001B1ABA" w:rsidRDefault="001B1ABA" w:rsidP="001B1ABA">
      <w:pPr>
        <w:ind w:firstLine="720"/>
        <w:jc w:val="both"/>
        <w:rPr>
          <w:rFonts w:ascii="Times New Roman" w:hAnsi="Times New Roman"/>
          <w:b w:val="0"/>
          <w:sz w:val="20"/>
        </w:rPr>
      </w:pPr>
      <w:r w:rsidRPr="001B1ABA">
        <w:rPr>
          <w:rFonts w:ascii="Times New Roman" w:hAnsi="Times New Roman"/>
          <w:b w:val="0"/>
          <w:sz w:val="20"/>
        </w:rPr>
        <w:t>Неблаговремене и непотпуне пријаве неће бити разматране.</w:t>
      </w:r>
    </w:p>
    <w:p w:rsidR="001B1ABA" w:rsidRPr="009B56F5" w:rsidRDefault="001B1ABA" w:rsidP="001B1ABA">
      <w:pPr>
        <w:jc w:val="both"/>
        <w:rPr>
          <w:rFonts w:ascii="Times New Roman" w:hAnsi="Times New Roman"/>
          <w:b w:val="0"/>
          <w:sz w:val="14"/>
        </w:rPr>
      </w:pPr>
    </w:p>
    <w:p w:rsidR="001B1ABA" w:rsidRPr="001B1ABA" w:rsidRDefault="001B1ABA" w:rsidP="001B1ABA">
      <w:pPr>
        <w:jc w:val="center"/>
        <w:rPr>
          <w:rFonts w:ascii="Times New Roman" w:hAnsi="Times New Roman"/>
          <w:b w:val="0"/>
          <w:sz w:val="20"/>
        </w:rPr>
      </w:pPr>
      <w:r w:rsidRPr="001B1ABA">
        <w:rPr>
          <w:rFonts w:ascii="Times New Roman" w:hAnsi="Times New Roman"/>
          <w:b w:val="0"/>
          <w:sz w:val="20"/>
        </w:rPr>
        <w:t>Члан 6.</w:t>
      </w:r>
    </w:p>
    <w:p w:rsidR="001B1ABA" w:rsidRPr="001B1ABA" w:rsidRDefault="001B1ABA" w:rsidP="001B1ABA">
      <w:pPr>
        <w:ind w:firstLine="720"/>
        <w:jc w:val="both"/>
        <w:rPr>
          <w:rFonts w:ascii="Times New Roman" w:hAnsi="Times New Roman"/>
          <w:b w:val="0"/>
          <w:sz w:val="20"/>
        </w:rPr>
      </w:pPr>
      <w:r w:rsidRPr="001B1ABA">
        <w:rPr>
          <w:rFonts w:ascii="Times New Roman" w:hAnsi="Times New Roman"/>
          <w:b w:val="0"/>
          <w:sz w:val="20"/>
        </w:rPr>
        <w:t>Комисиј</w:t>
      </w:r>
      <w:r w:rsidR="009B56F5">
        <w:rPr>
          <w:rFonts w:ascii="Times New Roman" w:hAnsi="Times New Roman"/>
          <w:b w:val="0"/>
          <w:sz w:val="20"/>
          <w:lang w:val="sr-Cyrl-CS"/>
        </w:rPr>
        <w:t>а</w:t>
      </w:r>
      <w:r w:rsidRPr="001B1ABA">
        <w:rPr>
          <w:rFonts w:ascii="Times New Roman" w:hAnsi="Times New Roman"/>
          <w:b w:val="0"/>
          <w:sz w:val="20"/>
        </w:rPr>
        <w:t xml:space="preserve"> за доделу средстава црквама и верским заједницама образује се на предлог председника општине.</w:t>
      </w:r>
    </w:p>
    <w:p w:rsidR="001B1ABA" w:rsidRPr="001B1ABA" w:rsidRDefault="001B1ABA" w:rsidP="001B1ABA">
      <w:pPr>
        <w:ind w:firstLine="720"/>
        <w:jc w:val="both"/>
        <w:rPr>
          <w:rFonts w:ascii="Times New Roman" w:hAnsi="Times New Roman"/>
          <w:b w:val="0"/>
          <w:sz w:val="20"/>
        </w:rPr>
      </w:pPr>
      <w:r w:rsidRPr="001B1ABA">
        <w:rPr>
          <w:rFonts w:ascii="Times New Roman" w:hAnsi="Times New Roman"/>
          <w:b w:val="0"/>
          <w:sz w:val="20"/>
        </w:rPr>
        <w:t>Комисија има председника и 2 члана. Комисија разматра пристигле пријаве на конкурс и саставља комплетан извештај о свим поднетим пријавама који треба да садржи:</w:t>
      </w:r>
    </w:p>
    <w:p w:rsidR="001B1ABA" w:rsidRPr="001B1ABA" w:rsidRDefault="001B1ABA" w:rsidP="00C60B7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B1ABA">
        <w:rPr>
          <w:rFonts w:ascii="Times New Roman" w:hAnsi="Times New Roman"/>
          <w:sz w:val="20"/>
          <w:szCs w:val="20"/>
        </w:rPr>
        <w:t>Назив подносиоца пријаве;</w:t>
      </w:r>
    </w:p>
    <w:p w:rsidR="001B1ABA" w:rsidRPr="001B1ABA" w:rsidRDefault="001B1ABA" w:rsidP="00C60B7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B1ABA">
        <w:rPr>
          <w:rFonts w:ascii="Times New Roman" w:hAnsi="Times New Roman"/>
          <w:sz w:val="20"/>
          <w:szCs w:val="20"/>
        </w:rPr>
        <w:t>Датум предаје документације;</w:t>
      </w:r>
    </w:p>
    <w:p w:rsidR="001B1ABA" w:rsidRPr="001B1ABA" w:rsidRDefault="001B1ABA" w:rsidP="00C60B7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B1ABA">
        <w:rPr>
          <w:rFonts w:ascii="Times New Roman" w:hAnsi="Times New Roman"/>
          <w:sz w:val="20"/>
          <w:szCs w:val="20"/>
        </w:rPr>
        <w:lastRenderedPageBreak/>
        <w:t>Предмет финансирања;</w:t>
      </w:r>
    </w:p>
    <w:p w:rsidR="001B1ABA" w:rsidRPr="001B1ABA" w:rsidRDefault="001B1ABA" w:rsidP="00C60B7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B1ABA">
        <w:rPr>
          <w:rFonts w:ascii="Times New Roman" w:hAnsi="Times New Roman"/>
          <w:sz w:val="20"/>
          <w:szCs w:val="20"/>
        </w:rPr>
        <w:t>Износ тражених средстава</w:t>
      </w:r>
      <w:r w:rsidR="009B56F5">
        <w:rPr>
          <w:rFonts w:ascii="Times New Roman" w:hAnsi="Times New Roman"/>
          <w:sz w:val="20"/>
          <w:szCs w:val="20"/>
          <w:lang w:val="sr-Cyrl-CS"/>
        </w:rPr>
        <w:t>.</w:t>
      </w:r>
    </w:p>
    <w:p w:rsidR="001B1ABA" w:rsidRPr="001B1ABA" w:rsidRDefault="001B1ABA" w:rsidP="001B1ABA">
      <w:pPr>
        <w:ind w:firstLine="720"/>
        <w:jc w:val="both"/>
        <w:rPr>
          <w:rFonts w:ascii="Times New Roman" w:hAnsi="Times New Roman"/>
          <w:b w:val="0"/>
          <w:sz w:val="20"/>
        </w:rPr>
      </w:pPr>
      <w:r w:rsidRPr="001B1ABA">
        <w:rPr>
          <w:rFonts w:ascii="Times New Roman" w:hAnsi="Times New Roman"/>
          <w:b w:val="0"/>
          <w:sz w:val="20"/>
        </w:rPr>
        <w:t>О раду комисије води</w:t>
      </w:r>
      <w:r w:rsidR="009B56F5">
        <w:rPr>
          <w:rFonts w:ascii="Times New Roman" w:hAnsi="Times New Roman"/>
          <w:b w:val="0"/>
          <w:sz w:val="20"/>
          <w:lang w:val="sr-Cyrl-CS"/>
        </w:rPr>
        <w:t xml:space="preserve"> се</w:t>
      </w:r>
      <w:r w:rsidRPr="001B1ABA">
        <w:rPr>
          <w:rFonts w:ascii="Times New Roman" w:hAnsi="Times New Roman"/>
          <w:b w:val="0"/>
          <w:sz w:val="20"/>
        </w:rPr>
        <w:t xml:space="preserve"> посебан записник, који треба да садржи време и место одржавања састанка, присутност чланова, дневни ред, пристигле пријаве по редоследу времена пристизања, начин и резултат одлучивања и друге битне податке.</w:t>
      </w:r>
    </w:p>
    <w:p w:rsidR="001B1ABA" w:rsidRPr="009B56F5" w:rsidRDefault="001B1ABA" w:rsidP="001B1ABA">
      <w:pPr>
        <w:jc w:val="both"/>
        <w:rPr>
          <w:rFonts w:ascii="Times New Roman" w:hAnsi="Times New Roman"/>
          <w:b w:val="0"/>
          <w:sz w:val="14"/>
        </w:rPr>
      </w:pPr>
    </w:p>
    <w:p w:rsidR="001B1ABA" w:rsidRPr="001B1ABA" w:rsidRDefault="001B1ABA" w:rsidP="001B1ABA">
      <w:pPr>
        <w:jc w:val="center"/>
        <w:rPr>
          <w:rFonts w:ascii="Times New Roman" w:hAnsi="Times New Roman"/>
          <w:b w:val="0"/>
          <w:sz w:val="20"/>
        </w:rPr>
      </w:pPr>
      <w:r w:rsidRPr="001B1ABA">
        <w:rPr>
          <w:rFonts w:ascii="Times New Roman" w:hAnsi="Times New Roman"/>
          <w:b w:val="0"/>
          <w:sz w:val="20"/>
        </w:rPr>
        <w:t>Члан 7.</w:t>
      </w:r>
    </w:p>
    <w:p w:rsidR="001B1ABA" w:rsidRPr="001B1ABA" w:rsidRDefault="001B1ABA" w:rsidP="001B1ABA">
      <w:pPr>
        <w:ind w:firstLine="720"/>
        <w:jc w:val="both"/>
        <w:rPr>
          <w:rFonts w:ascii="Times New Roman" w:hAnsi="Times New Roman"/>
          <w:b w:val="0"/>
          <w:sz w:val="20"/>
        </w:rPr>
      </w:pPr>
      <w:r w:rsidRPr="001B1ABA">
        <w:rPr>
          <w:rFonts w:ascii="Times New Roman" w:hAnsi="Times New Roman"/>
          <w:b w:val="0"/>
          <w:sz w:val="20"/>
        </w:rPr>
        <w:t xml:space="preserve">Одлуку о додели средстава доноси председник општине на предлог комисије из члана 6. овог </w:t>
      </w:r>
      <w:r w:rsidR="009B56F5">
        <w:rPr>
          <w:rFonts w:ascii="Times New Roman" w:hAnsi="Times New Roman"/>
          <w:b w:val="0"/>
          <w:sz w:val="20"/>
          <w:lang w:val="sr-Cyrl-CS"/>
        </w:rPr>
        <w:t>п</w:t>
      </w:r>
      <w:r w:rsidRPr="001B1ABA">
        <w:rPr>
          <w:rFonts w:ascii="Times New Roman" w:hAnsi="Times New Roman"/>
          <w:b w:val="0"/>
          <w:sz w:val="20"/>
        </w:rPr>
        <w:t>равилника.</w:t>
      </w:r>
    </w:p>
    <w:p w:rsidR="001B1ABA" w:rsidRPr="001B1ABA" w:rsidRDefault="001B1ABA" w:rsidP="001B1ABA">
      <w:pPr>
        <w:ind w:firstLine="720"/>
        <w:jc w:val="both"/>
        <w:rPr>
          <w:rFonts w:ascii="Times New Roman" w:hAnsi="Times New Roman"/>
          <w:b w:val="0"/>
          <w:sz w:val="20"/>
        </w:rPr>
      </w:pPr>
      <w:r w:rsidRPr="001B1ABA">
        <w:rPr>
          <w:rFonts w:ascii="Times New Roman" w:hAnsi="Times New Roman"/>
          <w:b w:val="0"/>
          <w:sz w:val="20"/>
        </w:rPr>
        <w:t>Додељена средства се преносе подносиоцу програма чији је програм одобрен а на основу закључених уговора о реализовању одобрених програма.</w:t>
      </w:r>
    </w:p>
    <w:p w:rsidR="001B1ABA" w:rsidRPr="001B1ABA" w:rsidRDefault="001B1ABA" w:rsidP="001B1ABA">
      <w:pPr>
        <w:ind w:firstLine="720"/>
        <w:jc w:val="both"/>
        <w:rPr>
          <w:rFonts w:ascii="Times New Roman" w:hAnsi="Times New Roman"/>
          <w:b w:val="0"/>
          <w:sz w:val="20"/>
        </w:rPr>
      </w:pPr>
      <w:r w:rsidRPr="001B1ABA">
        <w:rPr>
          <w:rFonts w:ascii="Times New Roman" w:hAnsi="Times New Roman"/>
          <w:b w:val="0"/>
          <w:sz w:val="20"/>
        </w:rPr>
        <w:t>Уговором се уређују права, обавезе и одговорности уговорених страна, начин и реализовање програма, као и начин извештавања о наменском трошењу средстава.</w:t>
      </w:r>
    </w:p>
    <w:p w:rsidR="001B1ABA" w:rsidRPr="001B1ABA" w:rsidRDefault="001B1ABA" w:rsidP="001B1ABA">
      <w:pPr>
        <w:ind w:firstLine="720"/>
        <w:jc w:val="both"/>
        <w:rPr>
          <w:rFonts w:ascii="Times New Roman" w:hAnsi="Times New Roman"/>
          <w:b w:val="0"/>
          <w:sz w:val="20"/>
        </w:rPr>
      </w:pPr>
      <w:r w:rsidRPr="001B1ABA">
        <w:rPr>
          <w:rFonts w:ascii="Times New Roman" w:hAnsi="Times New Roman"/>
          <w:b w:val="0"/>
          <w:sz w:val="20"/>
        </w:rPr>
        <w:t>За реализацију закључених уговора, задужује се Одсек за буџет, финансије, јавне набавке и комунално инспекцијске послове општинске управе општине Ћићевац.</w:t>
      </w:r>
    </w:p>
    <w:p w:rsidR="001B1ABA" w:rsidRPr="009B56F5" w:rsidRDefault="001B1ABA" w:rsidP="001B1ABA">
      <w:pPr>
        <w:jc w:val="both"/>
        <w:rPr>
          <w:rFonts w:ascii="Times New Roman" w:hAnsi="Times New Roman"/>
          <w:b w:val="0"/>
          <w:sz w:val="14"/>
        </w:rPr>
      </w:pPr>
    </w:p>
    <w:p w:rsidR="001B1ABA" w:rsidRPr="001B1ABA" w:rsidRDefault="001B1ABA" w:rsidP="009B56F5">
      <w:pPr>
        <w:jc w:val="center"/>
        <w:rPr>
          <w:rFonts w:ascii="Times New Roman" w:hAnsi="Times New Roman"/>
          <w:b w:val="0"/>
          <w:sz w:val="20"/>
        </w:rPr>
      </w:pPr>
      <w:r w:rsidRPr="001B1ABA">
        <w:rPr>
          <w:rFonts w:ascii="Times New Roman" w:hAnsi="Times New Roman"/>
          <w:b w:val="0"/>
          <w:sz w:val="20"/>
        </w:rPr>
        <w:t>Члан 8.</w:t>
      </w:r>
    </w:p>
    <w:p w:rsidR="001B1ABA" w:rsidRPr="001B1ABA" w:rsidRDefault="001B1ABA" w:rsidP="001B1ABA">
      <w:pPr>
        <w:ind w:firstLine="720"/>
        <w:jc w:val="both"/>
        <w:rPr>
          <w:rFonts w:ascii="Times New Roman" w:hAnsi="Times New Roman"/>
          <w:b w:val="0"/>
          <w:sz w:val="20"/>
        </w:rPr>
      </w:pPr>
      <w:r w:rsidRPr="001B1ABA">
        <w:rPr>
          <w:rFonts w:ascii="Times New Roman" w:hAnsi="Times New Roman"/>
          <w:b w:val="0"/>
          <w:sz w:val="20"/>
        </w:rPr>
        <w:t>Цркве и верске заједнице су дужне да средства користе искључиво за намене за која су додељена.</w:t>
      </w:r>
    </w:p>
    <w:p w:rsidR="001B1ABA" w:rsidRPr="001B1ABA" w:rsidRDefault="001B1ABA" w:rsidP="001B1ABA">
      <w:pPr>
        <w:ind w:firstLine="720"/>
        <w:jc w:val="both"/>
        <w:rPr>
          <w:rFonts w:ascii="Times New Roman" w:hAnsi="Times New Roman"/>
          <w:b w:val="0"/>
          <w:sz w:val="20"/>
        </w:rPr>
      </w:pPr>
      <w:r w:rsidRPr="001B1ABA">
        <w:rPr>
          <w:rFonts w:ascii="Times New Roman" w:hAnsi="Times New Roman"/>
          <w:b w:val="0"/>
          <w:sz w:val="20"/>
        </w:rPr>
        <w:t>Ненаменско трошење средстава има за последицу повраћај средстава и неодобравање средстава у наредној години.</w:t>
      </w:r>
    </w:p>
    <w:p w:rsidR="001B1ABA" w:rsidRPr="00600D60" w:rsidRDefault="001B1ABA" w:rsidP="001B1ABA">
      <w:pPr>
        <w:jc w:val="both"/>
        <w:rPr>
          <w:rFonts w:ascii="Times New Roman" w:hAnsi="Times New Roman"/>
          <w:b w:val="0"/>
          <w:sz w:val="14"/>
        </w:rPr>
      </w:pPr>
    </w:p>
    <w:p w:rsidR="001B1ABA" w:rsidRPr="001B1ABA" w:rsidRDefault="001B1ABA" w:rsidP="001B1ABA">
      <w:pPr>
        <w:jc w:val="center"/>
        <w:rPr>
          <w:rFonts w:ascii="Times New Roman" w:hAnsi="Times New Roman"/>
          <w:b w:val="0"/>
          <w:sz w:val="20"/>
        </w:rPr>
      </w:pPr>
      <w:r w:rsidRPr="001B1ABA">
        <w:rPr>
          <w:rFonts w:ascii="Times New Roman" w:hAnsi="Times New Roman"/>
          <w:b w:val="0"/>
          <w:sz w:val="20"/>
        </w:rPr>
        <w:t>Члан 9.</w:t>
      </w:r>
    </w:p>
    <w:p w:rsidR="001B1ABA" w:rsidRPr="001B1ABA" w:rsidRDefault="001B1ABA" w:rsidP="001B1ABA">
      <w:pPr>
        <w:ind w:firstLine="720"/>
        <w:jc w:val="both"/>
        <w:rPr>
          <w:rFonts w:ascii="Times New Roman" w:hAnsi="Times New Roman"/>
          <w:b w:val="0"/>
          <w:sz w:val="20"/>
        </w:rPr>
      </w:pPr>
      <w:r w:rsidRPr="001B1ABA">
        <w:rPr>
          <w:rFonts w:ascii="Times New Roman" w:hAnsi="Times New Roman"/>
          <w:b w:val="0"/>
          <w:sz w:val="20"/>
        </w:rPr>
        <w:t>Извештај о реализовању програма за који су додељена сред</w:t>
      </w:r>
      <w:r w:rsidR="00600D60">
        <w:rPr>
          <w:rFonts w:ascii="Times New Roman" w:hAnsi="Times New Roman"/>
          <w:b w:val="0"/>
          <w:sz w:val="20"/>
          <w:lang w:val="sr-Cyrl-CS"/>
        </w:rPr>
        <w:t>с</w:t>
      </w:r>
      <w:r w:rsidRPr="001B1ABA">
        <w:rPr>
          <w:rFonts w:ascii="Times New Roman" w:hAnsi="Times New Roman"/>
          <w:b w:val="0"/>
          <w:sz w:val="20"/>
        </w:rPr>
        <w:t>тва, подносилац програма је дужан да на прописаном обрасцу достави комисији у року од 15 дана по истеку рока за реализовање програма.</w:t>
      </w:r>
    </w:p>
    <w:p w:rsidR="001B1ABA" w:rsidRPr="001B1ABA" w:rsidRDefault="001B1ABA" w:rsidP="001B1ABA">
      <w:pPr>
        <w:ind w:firstLine="720"/>
        <w:jc w:val="both"/>
        <w:rPr>
          <w:rFonts w:ascii="Times New Roman" w:hAnsi="Times New Roman"/>
          <w:b w:val="0"/>
          <w:sz w:val="20"/>
        </w:rPr>
      </w:pPr>
      <w:r w:rsidRPr="001B1ABA">
        <w:rPr>
          <w:rFonts w:ascii="Times New Roman" w:hAnsi="Times New Roman"/>
          <w:b w:val="0"/>
          <w:sz w:val="20"/>
        </w:rPr>
        <w:t>Садржину обрасца, извештаје из става 1. овог члана, утврђује Комисија за доделу средстава црквама и верским заједницама</w:t>
      </w:r>
      <w:r w:rsidR="00600D60">
        <w:rPr>
          <w:rFonts w:ascii="Times New Roman" w:hAnsi="Times New Roman"/>
          <w:b w:val="0"/>
          <w:sz w:val="20"/>
          <w:lang w:val="sr-Cyrl-CS"/>
        </w:rPr>
        <w:t>.</w:t>
      </w:r>
      <w:r w:rsidRPr="001B1ABA">
        <w:rPr>
          <w:rFonts w:ascii="Times New Roman" w:hAnsi="Times New Roman"/>
          <w:b w:val="0"/>
          <w:sz w:val="20"/>
        </w:rPr>
        <w:t xml:space="preserve"> </w:t>
      </w:r>
    </w:p>
    <w:p w:rsidR="001B1ABA" w:rsidRDefault="001B1ABA" w:rsidP="00600D60">
      <w:pPr>
        <w:ind w:firstLine="720"/>
        <w:jc w:val="both"/>
        <w:rPr>
          <w:rFonts w:ascii="Times New Roman" w:hAnsi="Times New Roman"/>
          <w:b w:val="0"/>
          <w:sz w:val="20"/>
          <w:lang w:val="sr-Cyrl-CS"/>
        </w:rPr>
      </w:pPr>
      <w:r w:rsidRPr="001B1ABA">
        <w:rPr>
          <w:rFonts w:ascii="Times New Roman" w:hAnsi="Times New Roman"/>
          <w:b w:val="0"/>
          <w:sz w:val="20"/>
        </w:rPr>
        <w:t>Недостављање извештаја из става 1. овог члана има за последицу неодобравање средстава у наредној години.</w:t>
      </w:r>
    </w:p>
    <w:p w:rsidR="00600D60" w:rsidRPr="00600D60" w:rsidRDefault="00600D60" w:rsidP="00600D60">
      <w:pPr>
        <w:ind w:firstLine="720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1B1ABA" w:rsidRPr="001B1ABA" w:rsidRDefault="001B1ABA" w:rsidP="001B1ABA">
      <w:pPr>
        <w:jc w:val="center"/>
        <w:rPr>
          <w:rFonts w:ascii="Times New Roman" w:hAnsi="Times New Roman"/>
          <w:b w:val="0"/>
          <w:sz w:val="20"/>
        </w:rPr>
      </w:pPr>
      <w:r w:rsidRPr="001B1ABA">
        <w:rPr>
          <w:rFonts w:ascii="Times New Roman" w:hAnsi="Times New Roman"/>
          <w:b w:val="0"/>
          <w:sz w:val="20"/>
        </w:rPr>
        <w:t>Члан 10.</w:t>
      </w:r>
    </w:p>
    <w:p w:rsidR="001B1ABA" w:rsidRPr="001B1ABA" w:rsidRDefault="001B1ABA" w:rsidP="001B1ABA">
      <w:pPr>
        <w:ind w:firstLine="720"/>
        <w:jc w:val="both"/>
        <w:rPr>
          <w:rFonts w:ascii="Times New Roman" w:hAnsi="Times New Roman"/>
          <w:b w:val="0"/>
          <w:sz w:val="20"/>
        </w:rPr>
      </w:pPr>
      <w:r w:rsidRPr="001B1ABA">
        <w:rPr>
          <w:rFonts w:ascii="Times New Roman" w:hAnsi="Times New Roman"/>
          <w:b w:val="0"/>
          <w:sz w:val="20"/>
        </w:rPr>
        <w:t xml:space="preserve">Овај </w:t>
      </w:r>
      <w:r w:rsidR="00600D60">
        <w:rPr>
          <w:rFonts w:ascii="Times New Roman" w:hAnsi="Times New Roman"/>
          <w:b w:val="0"/>
          <w:sz w:val="20"/>
          <w:lang w:val="sr-Cyrl-CS"/>
        </w:rPr>
        <w:t>п</w:t>
      </w:r>
      <w:r w:rsidRPr="001B1ABA">
        <w:rPr>
          <w:rFonts w:ascii="Times New Roman" w:hAnsi="Times New Roman"/>
          <w:b w:val="0"/>
          <w:sz w:val="20"/>
        </w:rPr>
        <w:t>равилник ступа на снагу даном објављивања у „Сл. листу општине Ћићевац“.</w:t>
      </w:r>
    </w:p>
    <w:p w:rsidR="001B1ABA" w:rsidRPr="00600D60" w:rsidRDefault="001B1ABA" w:rsidP="001B1ABA">
      <w:pPr>
        <w:jc w:val="both"/>
        <w:rPr>
          <w:rFonts w:ascii="Times New Roman" w:hAnsi="Times New Roman"/>
          <w:b w:val="0"/>
          <w:sz w:val="14"/>
        </w:rPr>
      </w:pPr>
    </w:p>
    <w:p w:rsidR="001B1ABA" w:rsidRPr="001B1ABA" w:rsidRDefault="001B1ABA" w:rsidP="001B1ABA">
      <w:pPr>
        <w:jc w:val="center"/>
        <w:rPr>
          <w:rFonts w:ascii="Times New Roman" w:hAnsi="Times New Roman"/>
          <w:b w:val="0"/>
          <w:sz w:val="20"/>
        </w:rPr>
      </w:pPr>
      <w:r w:rsidRPr="001B1ABA">
        <w:rPr>
          <w:rFonts w:ascii="Times New Roman" w:hAnsi="Times New Roman"/>
          <w:b w:val="0"/>
          <w:sz w:val="20"/>
        </w:rPr>
        <w:t>ОПШТИНСКО ВЕЋЕ ОПШТИНЕ ЋИЋЕВАЦ</w:t>
      </w:r>
    </w:p>
    <w:p w:rsidR="001B1ABA" w:rsidRPr="001B1ABA" w:rsidRDefault="001B1ABA" w:rsidP="001B1ABA">
      <w:pPr>
        <w:jc w:val="center"/>
        <w:rPr>
          <w:rFonts w:ascii="Times New Roman" w:hAnsi="Times New Roman"/>
          <w:b w:val="0"/>
          <w:sz w:val="20"/>
        </w:rPr>
      </w:pPr>
      <w:r w:rsidRPr="001B1ABA">
        <w:rPr>
          <w:rFonts w:ascii="Times New Roman" w:hAnsi="Times New Roman"/>
          <w:b w:val="0"/>
          <w:sz w:val="20"/>
        </w:rPr>
        <w:t>110-1/17-02 од 8.2.2017. године</w:t>
      </w:r>
    </w:p>
    <w:p w:rsidR="001B1ABA" w:rsidRPr="001B1ABA" w:rsidRDefault="001B1ABA" w:rsidP="001B1ABA">
      <w:pPr>
        <w:ind w:left="2880"/>
        <w:rPr>
          <w:rFonts w:ascii="Times New Roman" w:hAnsi="Times New Roman"/>
          <w:b w:val="0"/>
          <w:sz w:val="20"/>
        </w:rPr>
      </w:pPr>
      <w:r w:rsidRPr="001B1ABA">
        <w:rPr>
          <w:rFonts w:ascii="Times New Roman" w:hAnsi="Times New Roman"/>
          <w:b w:val="0"/>
          <w:sz w:val="20"/>
        </w:rPr>
        <w:tab/>
      </w:r>
      <w:r w:rsidRPr="001B1ABA">
        <w:rPr>
          <w:rFonts w:ascii="Times New Roman" w:hAnsi="Times New Roman"/>
          <w:b w:val="0"/>
          <w:sz w:val="20"/>
        </w:rPr>
        <w:tab/>
      </w:r>
      <w:r w:rsidRPr="001B1ABA">
        <w:rPr>
          <w:rFonts w:ascii="Times New Roman" w:hAnsi="Times New Roman"/>
          <w:b w:val="0"/>
          <w:sz w:val="20"/>
        </w:rPr>
        <w:tab/>
      </w:r>
      <w:r w:rsidRPr="001B1ABA">
        <w:rPr>
          <w:rFonts w:ascii="Times New Roman" w:hAnsi="Times New Roman"/>
          <w:b w:val="0"/>
          <w:sz w:val="20"/>
        </w:rPr>
        <w:tab/>
      </w:r>
      <w:r w:rsidRPr="001B1ABA">
        <w:rPr>
          <w:rFonts w:ascii="Times New Roman" w:hAnsi="Times New Roman"/>
          <w:b w:val="0"/>
          <w:sz w:val="20"/>
        </w:rPr>
        <w:tab/>
      </w:r>
      <w:r w:rsidRPr="001B1ABA">
        <w:rPr>
          <w:rFonts w:ascii="Times New Roman" w:hAnsi="Times New Roman"/>
          <w:b w:val="0"/>
          <w:sz w:val="20"/>
        </w:rPr>
        <w:tab/>
      </w:r>
      <w:r w:rsidRPr="001B1ABA">
        <w:rPr>
          <w:rFonts w:ascii="Times New Roman" w:hAnsi="Times New Roman"/>
          <w:b w:val="0"/>
          <w:sz w:val="20"/>
        </w:rPr>
        <w:tab/>
      </w:r>
      <w:r w:rsidRPr="001B1ABA">
        <w:rPr>
          <w:rFonts w:ascii="Times New Roman" w:hAnsi="Times New Roman"/>
          <w:b w:val="0"/>
          <w:sz w:val="20"/>
        </w:rPr>
        <w:tab/>
      </w:r>
      <w:r w:rsidRPr="001B1ABA">
        <w:rPr>
          <w:rFonts w:ascii="Times New Roman" w:hAnsi="Times New Roman"/>
          <w:b w:val="0"/>
          <w:sz w:val="20"/>
        </w:rPr>
        <w:tab/>
      </w:r>
      <w:r w:rsidRPr="001B1ABA">
        <w:rPr>
          <w:rFonts w:ascii="Times New Roman" w:hAnsi="Times New Roman"/>
          <w:b w:val="0"/>
          <w:sz w:val="20"/>
        </w:rPr>
        <w:tab/>
      </w:r>
      <w:r w:rsidRPr="001B1ABA">
        <w:rPr>
          <w:rFonts w:ascii="Times New Roman" w:hAnsi="Times New Roman"/>
          <w:b w:val="0"/>
          <w:sz w:val="20"/>
        </w:rPr>
        <w:tab/>
      </w:r>
      <w:r w:rsidRPr="001B1ABA">
        <w:rPr>
          <w:rFonts w:ascii="Times New Roman" w:hAnsi="Times New Roman"/>
          <w:b w:val="0"/>
          <w:sz w:val="20"/>
        </w:rPr>
        <w:tab/>
      </w:r>
      <w:r w:rsidRPr="001B1ABA">
        <w:rPr>
          <w:rFonts w:ascii="Times New Roman" w:hAnsi="Times New Roman"/>
          <w:b w:val="0"/>
          <w:sz w:val="20"/>
        </w:rPr>
        <w:tab/>
        <w:t xml:space="preserve">           </w:t>
      </w:r>
      <w:r w:rsidRPr="001B1ABA">
        <w:rPr>
          <w:rFonts w:ascii="Times New Roman" w:hAnsi="Times New Roman"/>
          <w:b w:val="0"/>
          <w:sz w:val="20"/>
        </w:rPr>
        <w:tab/>
        <w:t xml:space="preserve">            </w:t>
      </w:r>
      <w:r w:rsidR="00600D60">
        <w:rPr>
          <w:rFonts w:ascii="Times New Roman" w:hAnsi="Times New Roman"/>
          <w:b w:val="0"/>
          <w:sz w:val="20"/>
          <w:lang w:val="sr-Cyrl-CS"/>
        </w:rPr>
        <w:t xml:space="preserve">                        </w:t>
      </w:r>
      <w:r w:rsidRPr="001B1ABA">
        <w:rPr>
          <w:rFonts w:ascii="Times New Roman" w:hAnsi="Times New Roman"/>
          <w:b w:val="0"/>
          <w:sz w:val="20"/>
        </w:rPr>
        <w:t>ПРЕДСЕДНИК</w:t>
      </w:r>
    </w:p>
    <w:p w:rsidR="001B1ABA" w:rsidRDefault="001B1ABA" w:rsidP="00600D60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1B1ABA">
        <w:rPr>
          <w:rFonts w:ascii="Times New Roman" w:hAnsi="Times New Roman"/>
          <w:b w:val="0"/>
          <w:sz w:val="20"/>
        </w:rPr>
        <w:tab/>
      </w:r>
      <w:r w:rsidRPr="001B1ABA">
        <w:rPr>
          <w:rFonts w:ascii="Times New Roman" w:hAnsi="Times New Roman"/>
          <w:b w:val="0"/>
          <w:sz w:val="20"/>
        </w:rPr>
        <w:tab/>
      </w:r>
      <w:r w:rsidRPr="001B1ABA">
        <w:rPr>
          <w:rFonts w:ascii="Times New Roman" w:hAnsi="Times New Roman"/>
          <w:b w:val="0"/>
          <w:sz w:val="20"/>
        </w:rPr>
        <w:tab/>
      </w:r>
      <w:r w:rsidRPr="001B1ABA">
        <w:rPr>
          <w:rFonts w:ascii="Times New Roman" w:hAnsi="Times New Roman"/>
          <w:b w:val="0"/>
          <w:sz w:val="20"/>
        </w:rPr>
        <w:tab/>
      </w:r>
      <w:r w:rsidRPr="001B1ABA">
        <w:rPr>
          <w:rFonts w:ascii="Times New Roman" w:hAnsi="Times New Roman"/>
          <w:b w:val="0"/>
          <w:sz w:val="20"/>
        </w:rPr>
        <w:tab/>
      </w:r>
      <w:r w:rsidRPr="001B1ABA">
        <w:rPr>
          <w:rFonts w:ascii="Times New Roman" w:hAnsi="Times New Roman"/>
          <w:b w:val="0"/>
          <w:sz w:val="20"/>
        </w:rPr>
        <w:tab/>
      </w:r>
      <w:r w:rsidRPr="001B1ABA">
        <w:rPr>
          <w:rFonts w:ascii="Times New Roman" w:hAnsi="Times New Roman"/>
          <w:b w:val="0"/>
          <w:sz w:val="20"/>
        </w:rPr>
        <w:tab/>
      </w:r>
      <w:r w:rsidRPr="001B1ABA">
        <w:rPr>
          <w:rFonts w:ascii="Times New Roman" w:hAnsi="Times New Roman"/>
          <w:b w:val="0"/>
          <w:sz w:val="20"/>
        </w:rPr>
        <w:tab/>
      </w:r>
      <w:r w:rsidRPr="001B1ABA">
        <w:rPr>
          <w:rFonts w:ascii="Times New Roman" w:hAnsi="Times New Roman"/>
          <w:b w:val="0"/>
          <w:sz w:val="20"/>
        </w:rPr>
        <w:tab/>
      </w:r>
      <w:r w:rsidRPr="001B1ABA">
        <w:rPr>
          <w:rFonts w:ascii="Times New Roman" w:hAnsi="Times New Roman"/>
          <w:b w:val="0"/>
          <w:sz w:val="20"/>
        </w:rPr>
        <w:tab/>
        <w:t xml:space="preserve">   </w:t>
      </w:r>
      <w:r w:rsidR="00600D60">
        <w:rPr>
          <w:rFonts w:ascii="Times New Roman" w:hAnsi="Times New Roman"/>
          <w:b w:val="0"/>
          <w:sz w:val="20"/>
          <w:lang w:val="sr-Cyrl-CS"/>
        </w:rPr>
        <w:t xml:space="preserve">                   </w:t>
      </w:r>
      <w:r w:rsidRPr="001B1ABA">
        <w:rPr>
          <w:rFonts w:ascii="Times New Roman" w:hAnsi="Times New Roman"/>
          <w:b w:val="0"/>
          <w:sz w:val="20"/>
        </w:rPr>
        <w:t>Златан Кркић</w:t>
      </w:r>
      <w:r w:rsidR="00600D60">
        <w:rPr>
          <w:rFonts w:ascii="Times New Roman" w:hAnsi="Times New Roman"/>
          <w:b w:val="0"/>
          <w:sz w:val="20"/>
          <w:lang w:val="sr-Cyrl-CS"/>
        </w:rPr>
        <w:t>, с.р.</w:t>
      </w:r>
    </w:p>
    <w:p w:rsidR="00600D60" w:rsidRPr="00600D60" w:rsidRDefault="00600D60" w:rsidP="00600D60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600D60" w:rsidRPr="00600D60" w:rsidRDefault="00600D60" w:rsidP="00600D60">
      <w:pPr>
        <w:jc w:val="both"/>
        <w:rPr>
          <w:rFonts w:ascii="Times New Roman" w:hAnsi="Times New Roman"/>
          <w:b w:val="0"/>
          <w:sz w:val="20"/>
          <w:lang w:val="sr-Cyrl-CS"/>
        </w:rPr>
      </w:pPr>
      <w:r>
        <w:rPr>
          <w:rFonts w:ascii="Times New Roman" w:hAnsi="Times New Roman"/>
          <w:b w:val="0"/>
          <w:sz w:val="20"/>
          <w:lang w:val="sr-Cyrl-CS"/>
        </w:rPr>
        <w:t>3.</w:t>
      </w:r>
    </w:p>
    <w:p w:rsidR="00600D60" w:rsidRPr="00600D60" w:rsidRDefault="00600D60" w:rsidP="00600D60">
      <w:pPr>
        <w:jc w:val="both"/>
        <w:rPr>
          <w:rFonts w:ascii="Times New Roman" w:hAnsi="Times New Roman"/>
          <w:b w:val="0"/>
          <w:sz w:val="20"/>
        </w:rPr>
      </w:pPr>
      <w:r>
        <w:tab/>
      </w:r>
      <w:r w:rsidRPr="00600D60">
        <w:rPr>
          <w:rFonts w:ascii="Times New Roman" w:hAnsi="Times New Roman"/>
          <w:b w:val="0"/>
          <w:sz w:val="20"/>
        </w:rPr>
        <w:t>На основу члана 62. Статута општине Ћићевац (''Сл. лист општине Ћићевац'', бр. 17/13- пречишћен текст</w:t>
      </w:r>
      <w:r w:rsidRPr="00600D60">
        <w:rPr>
          <w:rFonts w:ascii="Times New Roman" w:hAnsi="Times New Roman"/>
          <w:b w:val="0"/>
          <w:sz w:val="20"/>
          <w:lang w:val="sr-Cyrl-CS"/>
        </w:rPr>
        <w:t xml:space="preserve">, </w:t>
      </w:r>
      <w:r w:rsidRPr="00600D60">
        <w:rPr>
          <w:rFonts w:ascii="Times New Roman" w:hAnsi="Times New Roman"/>
          <w:b w:val="0"/>
          <w:sz w:val="20"/>
        </w:rPr>
        <w:t>22/13</w:t>
      </w:r>
      <w:r w:rsidRPr="00600D60">
        <w:rPr>
          <w:rFonts w:ascii="Times New Roman" w:hAnsi="Times New Roman"/>
          <w:b w:val="0"/>
          <w:sz w:val="20"/>
          <w:lang w:val="sr-Cyrl-CS"/>
        </w:rPr>
        <w:t xml:space="preserve"> и 10/15</w:t>
      </w:r>
      <w:r w:rsidRPr="00600D60">
        <w:rPr>
          <w:rFonts w:ascii="Times New Roman" w:hAnsi="Times New Roman"/>
          <w:b w:val="0"/>
          <w:sz w:val="20"/>
        </w:rPr>
        <w:t>)</w:t>
      </w:r>
      <w:r>
        <w:rPr>
          <w:rFonts w:ascii="Times New Roman" w:hAnsi="Times New Roman"/>
          <w:b w:val="0"/>
          <w:sz w:val="20"/>
          <w:lang w:val="sr-Cyrl-CS"/>
        </w:rPr>
        <w:t xml:space="preserve"> и </w:t>
      </w:r>
      <w:r w:rsidRPr="00600D60">
        <w:rPr>
          <w:rFonts w:ascii="Times New Roman" w:hAnsi="Times New Roman"/>
          <w:b w:val="0"/>
          <w:sz w:val="20"/>
        </w:rPr>
        <w:t xml:space="preserve">члана 7. Одлуке о </w:t>
      </w:r>
      <w:r w:rsidRPr="00600D60">
        <w:rPr>
          <w:rFonts w:ascii="Times New Roman" w:hAnsi="Times New Roman"/>
          <w:b w:val="0"/>
          <w:bCs/>
          <w:sz w:val="20"/>
        </w:rPr>
        <w:t xml:space="preserve">начину финансирања пројеката удружења грађана и невладиних организација из буџета </w:t>
      </w:r>
      <w:r w:rsidRPr="00600D60">
        <w:rPr>
          <w:rFonts w:ascii="Times New Roman" w:hAnsi="Times New Roman"/>
          <w:b w:val="0"/>
          <w:bCs/>
          <w:sz w:val="20"/>
          <w:lang w:val="sr-Cyrl-CS"/>
        </w:rPr>
        <w:t xml:space="preserve">општине Ћићевац </w:t>
      </w:r>
      <w:r w:rsidRPr="00600D60">
        <w:rPr>
          <w:rFonts w:ascii="Times New Roman" w:hAnsi="Times New Roman"/>
          <w:b w:val="0"/>
          <w:sz w:val="20"/>
        </w:rPr>
        <w:t>(''Сл. лис</w:t>
      </w:r>
      <w:r>
        <w:rPr>
          <w:rFonts w:ascii="Times New Roman" w:hAnsi="Times New Roman"/>
          <w:b w:val="0"/>
          <w:sz w:val="20"/>
        </w:rPr>
        <w:t>т општине Ћићевац'', бр. 22/12)</w:t>
      </w:r>
      <w:r w:rsidRPr="00600D60">
        <w:rPr>
          <w:rFonts w:ascii="Times New Roman" w:hAnsi="Times New Roman"/>
          <w:b w:val="0"/>
          <w:sz w:val="20"/>
        </w:rPr>
        <w:t xml:space="preserve">, Општинско веће општине Ћићевац, на </w:t>
      </w:r>
      <w:r w:rsidRPr="00600D60">
        <w:rPr>
          <w:rFonts w:ascii="Times New Roman" w:hAnsi="Times New Roman"/>
          <w:b w:val="0"/>
          <w:sz w:val="20"/>
          <w:lang w:val="sr-Cyrl-CS"/>
        </w:rPr>
        <w:t xml:space="preserve">30. </w:t>
      </w:r>
      <w:r w:rsidRPr="00600D60">
        <w:rPr>
          <w:rFonts w:ascii="Times New Roman" w:hAnsi="Times New Roman"/>
          <w:b w:val="0"/>
          <w:sz w:val="20"/>
        </w:rPr>
        <w:t xml:space="preserve">седници, одржаној </w:t>
      </w:r>
      <w:r w:rsidRPr="00600D60">
        <w:rPr>
          <w:rFonts w:ascii="Times New Roman" w:hAnsi="Times New Roman"/>
          <w:b w:val="0"/>
          <w:sz w:val="20"/>
          <w:lang w:val="sr-Cyrl-CS"/>
        </w:rPr>
        <w:t>8</w:t>
      </w:r>
      <w:r w:rsidRPr="00600D60">
        <w:rPr>
          <w:rFonts w:ascii="Times New Roman" w:hAnsi="Times New Roman"/>
          <w:b w:val="0"/>
          <w:sz w:val="20"/>
        </w:rPr>
        <w:t>.</w:t>
      </w:r>
      <w:r w:rsidRPr="00600D60">
        <w:rPr>
          <w:rFonts w:ascii="Times New Roman" w:hAnsi="Times New Roman"/>
          <w:b w:val="0"/>
          <w:sz w:val="20"/>
          <w:lang w:val="sr-Cyrl-CS"/>
        </w:rPr>
        <w:t>2.</w:t>
      </w:r>
      <w:r w:rsidRPr="00600D60">
        <w:rPr>
          <w:rFonts w:ascii="Times New Roman" w:hAnsi="Times New Roman"/>
          <w:b w:val="0"/>
          <w:sz w:val="20"/>
        </w:rPr>
        <w:t>2017. године, донело је</w:t>
      </w:r>
    </w:p>
    <w:p w:rsidR="00600D60" w:rsidRPr="00600D60" w:rsidRDefault="00600D60" w:rsidP="00600D60">
      <w:pPr>
        <w:pStyle w:val="NoSpacing"/>
        <w:jc w:val="center"/>
        <w:rPr>
          <w:rFonts w:ascii="Times New Roman" w:hAnsi="Times New Roman"/>
          <w:sz w:val="14"/>
          <w:szCs w:val="20"/>
        </w:rPr>
      </w:pPr>
    </w:p>
    <w:p w:rsidR="00600D60" w:rsidRPr="00600D60" w:rsidRDefault="00600D60" w:rsidP="00600D60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600D60">
        <w:rPr>
          <w:rFonts w:ascii="Times New Roman" w:hAnsi="Times New Roman"/>
          <w:sz w:val="20"/>
          <w:szCs w:val="20"/>
          <w:lang w:val="sr-Cyrl-CS"/>
        </w:rPr>
        <w:t>РЕШЕЊЕ</w:t>
      </w:r>
    </w:p>
    <w:p w:rsidR="00600D60" w:rsidRDefault="00600D60" w:rsidP="00600D60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600D60">
        <w:rPr>
          <w:rFonts w:ascii="Times New Roman" w:hAnsi="Times New Roman"/>
          <w:sz w:val="20"/>
          <w:szCs w:val="20"/>
        </w:rPr>
        <w:t>о утврђивању приоритетних пројеката невладиних организација и удружења грађана</w:t>
      </w:r>
    </w:p>
    <w:p w:rsidR="00600D60" w:rsidRPr="00600D60" w:rsidRDefault="00600D60" w:rsidP="00600D60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600D60">
        <w:rPr>
          <w:rFonts w:ascii="Times New Roman" w:hAnsi="Times New Roman"/>
          <w:sz w:val="20"/>
          <w:szCs w:val="20"/>
          <w:lang w:val="sr-Cyrl-CS"/>
        </w:rPr>
        <w:t>који ће се финансирати из буџета општине Ћићевац у 2017</w:t>
      </w:r>
      <w:r w:rsidRPr="00600D60">
        <w:rPr>
          <w:rFonts w:ascii="Times New Roman" w:hAnsi="Times New Roman"/>
          <w:sz w:val="20"/>
          <w:szCs w:val="20"/>
        </w:rPr>
        <w:t xml:space="preserve">. </w:t>
      </w:r>
      <w:r w:rsidRPr="00600D60">
        <w:rPr>
          <w:rFonts w:ascii="Times New Roman" w:hAnsi="Times New Roman"/>
          <w:sz w:val="20"/>
          <w:szCs w:val="20"/>
          <w:lang w:val="sr-Cyrl-CS"/>
        </w:rPr>
        <w:t>години</w:t>
      </w:r>
    </w:p>
    <w:p w:rsidR="00600D60" w:rsidRPr="00600D60" w:rsidRDefault="00600D60" w:rsidP="00600D60">
      <w:pPr>
        <w:pStyle w:val="NoSpacing"/>
        <w:jc w:val="center"/>
        <w:rPr>
          <w:rFonts w:ascii="Times New Roman" w:hAnsi="Times New Roman"/>
          <w:sz w:val="14"/>
          <w:szCs w:val="20"/>
          <w:lang w:val="sr-Cyrl-CS"/>
        </w:rPr>
      </w:pPr>
    </w:p>
    <w:p w:rsidR="00600D60" w:rsidRPr="00600D60" w:rsidRDefault="00600D60" w:rsidP="00600D60">
      <w:pPr>
        <w:pStyle w:val="NoSpacing"/>
        <w:ind w:firstLine="720"/>
        <w:jc w:val="both"/>
        <w:rPr>
          <w:rFonts w:ascii="Times New Roman" w:hAnsi="Times New Roman"/>
          <w:sz w:val="20"/>
          <w:szCs w:val="20"/>
        </w:rPr>
      </w:pPr>
      <w:r w:rsidRPr="00600D60">
        <w:rPr>
          <w:rFonts w:ascii="Times New Roman" w:hAnsi="Times New Roman"/>
          <w:sz w:val="20"/>
          <w:szCs w:val="20"/>
          <w:lang w:val="sr-Cyrl-CS"/>
        </w:rPr>
        <w:t xml:space="preserve">1. </w:t>
      </w:r>
      <w:r w:rsidRPr="00600D60">
        <w:rPr>
          <w:rFonts w:ascii="Times New Roman" w:hAnsi="Times New Roman"/>
          <w:sz w:val="20"/>
          <w:szCs w:val="20"/>
        </w:rPr>
        <w:t>Ов</w:t>
      </w:r>
      <w:r w:rsidRPr="00600D60">
        <w:rPr>
          <w:rFonts w:ascii="Times New Roman" w:hAnsi="Times New Roman"/>
          <w:sz w:val="20"/>
          <w:szCs w:val="20"/>
          <w:lang w:val="sr-Cyrl-CS"/>
        </w:rPr>
        <w:t>им</w:t>
      </w:r>
      <w:r w:rsidRPr="00600D60">
        <w:rPr>
          <w:rFonts w:ascii="Times New Roman" w:hAnsi="Times New Roman"/>
          <w:sz w:val="20"/>
          <w:szCs w:val="20"/>
        </w:rPr>
        <w:t xml:space="preserve"> </w:t>
      </w:r>
      <w:r w:rsidRPr="00600D60">
        <w:rPr>
          <w:rFonts w:ascii="Times New Roman" w:hAnsi="Times New Roman"/>
          <w:sz w:val="20"/>
          <w:szCs w:val="20"/>
          <w:lang w:val="sr-Cyrl-CS"/>
        </w:rPr>
        <w:t>решењем</w:t>
      </w:r>
      <w:r w:rsidRPr="00600D60">
        <w:rPr>
          <w:rFonts w:ascii="Times New Roman" w:hAnsi="Times New Roman"/>
          <w:sz w:val="20"/>
          <w:szCs w:val="20"/>
        </w:rPr>
        <w:t xml:space="preserve"> ближе се одређују приоритетни пројекти невладиних организација и удружења грађана </w:t>
      </w:r>
      <w:r w:rsidRPr="00600D60">
        <w:rPr>
          <w:rFonts w:ascii="Times New Roman" w:hAnsi="Times New Roman"/>
          <w:sz w:val="20"/>
          <w:szCs w:val="20"/>
          <w:lang w:val="sr-Cyrl-CS"/>
        </w:rPr>
        <w:t>који ће се финансирати из буџета општине Ћићевац у 2017. години.</w:t>
      </w:r>
    </w:p>
    <w:p w:rsidR="00600D60" w:rsidRPr="00600D60" w:rsidRDefault="00600D60" w:rsidP="00600D60">
      <w:pPr>
        <w:pStyle w:val="NoSpacing"/>
        <w:ind w:firstLine="720"/>
        <w:jc w:val="both"/>
        <w:rPr>
          <w:rFonts w:ascii="Times New Roman" w:hAnsi="Times New Roman"/>
          <w:sz w:val="20"/>
          <w:szCs w:val="20"/>
        </w:rPr>
      </w:pPr>
      <w:r w:rsidRPr="00600D60">
        <w:rPr>
          <w:rFonts w:ascii="Times New Roman" w:hAnsi="Times New Roman"/>
          <w:sz w:val="20"/>
          <w:szCs w:val="20"/>
          <w:lang w:val="sr-Cyrl-CS"/>
        </w:rPr>
        <w:t xml:space="preserve">2. </w:t>
      </w:r>
      <w:r w:rsidRPr="00600D60">
        <w:rPr>
          <w:rFonts w:ascii="Times New Roman" w:hAnsi="Times New Roman"/>
          <w:sz w:val="20"/>
          <w:szCs w:val="20"/>
        </w:rPr>
        <w:t xml:space="preserve">Приоритет, приликом избора пројеката и расподеле средстава којa су планирана за те намене у буџету општине Ћићевац за 2017. годину, имају пројекти невладиних организација и удружења грађана који се реализују из следећих области:  </w:t>
      </w:r>
    </w:p>
    <w:p w:rsidR="00600D60" w:rsidRPr="00600D60" w:rsidRDefault="00600D60" w:rsidP="00C60B74">
      <w:pPr>
        <w:pStyle w:val="Default"/>
        <w:numPr>
          <w:ilvl w:val="0"/>
          <w:numId w:val="19"/>
        </w:numPr>
        <w:ind w:left="1276" w:hanging="425"/>
        <w:jc w:val="both"/>
        <w:rPr>
          <w:sz w:val="20"/>
          <w:szCs w:val="20"/>
        </w:rPr>
      </w:pPr>
      <w:r w:rsidRPr="00600D60">
        <w:rPr>
          <w:sz w:val="20"/>
          <w:szCs w:val="20"/>
        </w:rPr>
        <w:t>социјалне заштите;</w:t>
      </w:r>
    </w:p>
    <w:p w:rsidR="00600D60" w:rsidRPr="00600D60" w:rsidRDefault="00600D60" w:rsidP="00C60B74">
      <w:pPr>
        <w:pStyle w:val="Default"/>
        <w:numPr>
          <w:ilvl w:val="0"/>
          <w:numId w:val="19"/>
        </w:numPr>
        <w:ind w:left="1276" w:hanging="425"/>
        <w:jc w:val="both"/>
        <w:rPr>
          <w:sz w:val="20"/>
          <w:szCs w:val="20"/>
        </w:rPr>
      </w:pPr>
      <w:r w:rsidRPr="00600D60">
        <w:rPr>
          <w:sz w:val="20"/>
          <w:szCs w:val="20"/>
        </w:rPr>
        <w:t>борачко- инвалидске заштите;</w:t>
      </w:r>
    </w:p>
    <w:p w:rsidR="00600D60" w:rsidRPr="00600D60" w:rsidRDefault="00600D60" w:rsidP="00C60B74">
      <w:pPr>
        <w:pStyle w:val="Default"/>
        <w:numPr>
          <w:ilvl w:val="0"/>
          <w:numId w:val="19"/>
        </w:numPr>
        <w:ind w:left="1276" w:hanging="425"/>
        <w:jc w:val="both"/>
        <w:rPr>
          <w:sz w:val="20"/>
          <w:szCs w:val="20"/>
        </w:rPr>
      </w:pPr>
      <w:r w:rsidRPr="00600D60">
        <w:rPr>
          <w:sz w:val="20"/>
          <w:szCs w:val="20"/>
        </w:rPr>
        <w:t>заштите лица са инвалидитетом;</w:t>
      </w:r>
    </w:p>
    <w:p w:rsidR="00600D60" w:rsidRPr="00600D60" w:rsidRDefault="00600D60" w:rsidP="00C60B74">
      <w:pPr>
        <w:pStyle w:val="Default"/>
        <w:numPr>
          <w:ilvl w:val="0"/>
          <w:numId w:val="19"/>
        </w:numPr>
        <w:ind w:left="1276" w:hanging="425"/>
        <w:jc w:val="both"/>
        <w:rPr>
          <w:sz w:val="20"/>
          <w:szCs w:val="20"/>
        </w:rPr>
      </w:pPr>
      <w:r w:rsidRPr="00600D60">
        <w:rPr>
          <w:sz w:val="20"/>
          <w:szCs w:val="20"/>
        </w:rPr>
        <w:t>друштвене бриге о деци;</w:t>
      </w:r>
    </w:p>
    <w:p w:rsidR="00600D60" w:rsidRPr="00600D60" w:rsidRDefault="00600D60" w:rsidP="00C60B74">
      <w:pPr>
        <w:pStyle w:val="Default"/>
        <w:numPr>
          <w:ilvl w:val="0"/>
          <w:numId w:val="19"/>
        </w:numPr>
        <w:ind w:left="1276" w:hanging="425"/>
        <w:jc w:val="both"/>
        <w:rPr>
          <w:sz w:val="20"/>
          <w:szCs w:val="20"/>
        </w:rPr>
      </w:pPr>
      <w:r w:rsidRPr="00600D60">
        <w:rPr>
          <w:sz w:val="20"/>
          <w:szCs w:val="20"/>
        </w:rPr>
        <w:t>заштите интерно расељених лица са Косова и Метохије и избеглица;</w:t>
      </w:r>
    </w:p>
    <w:p w:rsidR="00600D60" w:rsidRPr="00600D60" w:rsidRDefault="00600D60" w:rsidP="00C60B74">
      <w:pPr>
        <w:pStyle w:val="Default"/>
        <w:numPr>
          <w:ilvl w:val="0"/>
          <w:numId w:val="19"/>
        </w:numPr>
        <w:ind w:left="1276" w:hanging="425"/>
        <w:jc w:val="both"/>
        <w:rPr>
          <w:sz w:val="20"/>
          <w:szCs w:val="20"/>
        </w:rPr>
      </w:pPr>
      <w:r w:rsidRPr="00600D60">
        <w:rPr>
          <w:sz w:val="20"/>
          <w:szCs w:val="20"/>
        </w:rPr>
        <w:t>подстицање наталитета;</w:t>
      </w:r>
    </w:p>
    <w:p w:rsidR="00600D60" w:rsidRPr="00600D60" w:rsidRDefault="00600D60" w:rsidP="00C60B74">
      <w:pPr>
        <w:pStyle w:val="Default"/>
        <w:numPr>
          <w:ilvl w:val="0"/>
          <w:numId w:val="19"/>
        </w:numPr>
        <w:ind w:left="1276" w:hanging="425"/>
        <w:jc w:val="both"/>
        <w:rPr>
          <w:sz w:val="20"/>
          <w:szCs w:val="20"/>
        </w:rPr>
      </w:pPr>
      <w:r w:rsidRPr="00600D60">
        <w:rPr>
          <w:sz w:val="20"/>
          <w:szCs w:val="20"/>
        </w:rPr>
        <w:t>помоћи старима;</w:t>
      </w:r>
    </w:p>
    <w:p w:rsidR="00600D60" w:rsidRPr="00600D60" w:rsidRDefault="00600D60" w:rsidP="00C60B74">
      <w:pPr>
        <w:pStyle w:val="Default"/>
        <w:numPr>
          <w:ilvl w:val="0"/>
          <w:numId w:val="19"/>
        </w:numPr>
        <w:ind w:left="1276" w:hanging="425"/>
        <w:jc w:val="both"/>
        <w:rPr>
          <w:sz w:val="20"/>
          <w:szCs w:val="20"/>
        </w:rPr>
      </w:pPr>
      <w:r w:rsidRPr="00600D60">
        <w:rPr>
          <w:sz w:val="20"/>
          <w:szCs w:val="20"/>
        </w:rPr>
        <w:t>здравствене заштите;</w:t>
      </w:r>
    </w:p>
    <w:p w:rsidR="00600D60" w:rsidRPr="00600D60" w:rsidRDefault="00600D60" w:rsidP="00C60B74">
      <w:pPr>
        <w:pStyle w:val="Default"/>
        <w:numPr>
          <w:ilvl w:val="0"/>
          <w:numId w:val="19"/>
        </w:numPr>
        <w:ind w:left="1276" w:hanging="425"/>
        <w:jc w:val="both"/>
        <w:rPr>
          <w:sz w:val="20"/>
          <w:szCs w:val="20"/>
        </w:rPr>
      </w:pPr>
      <w:r w:rsidRPr="00600D60">
        <w:rPr>
          <w:sz w:val="20"/>
          <w:szCs w:val="20"/>
        </w:rPr>
        <w:t>заштите и промовисања људских и мањинских права;</w:t>
      </w:r>
    </w:p>
    <w:p w:rsidR="00600D60" w:rsidRPr="00600D60" w:rsidRDefault="00600D60" w:rsidP="00C60B74">
      <w:pPr>
        <w:pStyle w:val="Default"/>
        <w:numPr>
          <w:ilvl w:val="0"/>
          <w:numId w:val="19"/>
        </w:numPr>
        <w:ind w:left="1276" w:hanging="425"/>
        <w:jc w:val="both"/>
        <w:rPr>
          <w:sz w:val="20"/>
          <w:szCs w:val="20"/>
        </w:rPr>
      </w:pPr>
      <w:r w:rsidRPr="00600D60">
        <w:rPr>
          <w:sz w:val="20"/>
          <w:szCs w:val="20"/>
        </w:rPr>
        <w:t>образовања, науке, културе и информисања</w:t>
      </w:r>
      <w:r w:rsidRPr="00600D60">
        <w:rPr>
          <w:sz w:val="20"/>
          <w:szCs w:val="20"/>
          <w:lang w:val="sr-Cyrl-CS"/>
        </w:rPr>
        <w:t>;</w:t>
      </w:r>
    </w:p>
    <w:p w:rsidR="00600D60" w:rsidRPr="00600D60" w:rsidRDefault="00600D60" w:rsidP="00C60B74">
      <w:pPr>
        <w:pStyle w:val="Default"/>
        <w:numPr>
          <w:ilvl w:val="0"/>
          <w:numId w:val="19"/>
        </w:numPr>
        <w:ind w:left="1276" w:hanging="425"/>
        <w:jc w:val="both"/>
        <w:rPr>
          <w:sz w:val="20"/>
          <w:szCs w:val="20"/>
        </w:rPr>
      </w:pPr>
      <w:r w:rsidRPr="00600D60">
        <w:rPr>
          <w:sz w:val="20"/>
          <w:szCs w:val="20"/>
        </w:rPr>
        <w:t>заштите животне средине;</w:t>
      </w:r>
    </w:p>
    <w:p w:rsidR="00600D60" w:rsidRPr="00600D60" w:rsidRDefault="00600D60" w:rsidP="00C60B74">
      <w:pPr>
        <w:pStyle w:val="Default"/>
        <w:numPr>
          <w:ilvl w:val="0"/>
          <w:numId w:val="19"/>
        </w:numPr>
        <w:ind w:left="1276" w:hanging="425"/>
        <w:jc w:val="both"/>
        <w:rPr>
          <w:sz w:val="20"/>
          <w:szCs w:val="20"/>
        </w:rPr>
      </w:pPr>
      <w:r w:rsidRPr="00600D60">
        <w:rPr>
          <w:sz w:val="20"/>
          <w:szCs w:val="20"/>
        </w:rPr>
        <w:t>одрживог развоја;</w:t>
      </w:r>
    </w:p>
    <w:p w:rsidR="00600D60" w:rsidRPr="00600D60" w:rsidRDefault="00600D60" w:rsidP="00C60B74">
      <w:pPr>
        <w:pStyle w:val="Default"/>
        <w:numPr>
          <w:ilvl w:val="0"/>
          <w:numId w:val="19"/>
        </w:numPr>
        <w:ind w:left="1276" w:hanging="425"/>
        <w:jc w:val="both"/>
        <w:rPr>
          <w:sz w:val="20"/>
          <w:szCs w:val="20"/>
        </w:rPr>
      </w:pPr>
      <w:r w:rsidRPr="00600D60">
        <w:rPr>
          <w:sz w:val="20"/>
          <w:szCs w:val="20"/>
        </w:rPr>
        <w:t>заштите животиња;</w:t>
      </w:r>
    </w:p>
    <w:p w:rsidR="00600D60" w:rsidRPr="00600D60" w:rsidRDefault="00600D60" w:rsidP="00C60B74">
      <w:pPr>
        <w:pStyle w:val="Default"/>
        <w:numPr>
          <w:ilvl w:val="0"/>
          <w:numId w:val="19"/>
        </w:numPr>
        <w:ind w:left="1276" w:hanging="425"/>
        <w:jc w:val="both"/>
        <w:rPr>
          <w:sz w:val="20"/>
          <w:szCs w:val="20"/>
        </w:rPr>
      </w:pPr>
      <w:r w:rsidRPr="00600D60">
        <w:rPr>
          <w:sz w:val="20"/>
          <w:szCs w:val="20"/>
        </w:rPr>
        <w:t>заштите потрошача и борбе против корупције;</w:t>
      </w:r>
    </w:p>
    <w:p w:rsidR="00600D60" w:rsidRPr="00600D60" w:rsidRDefault="00600D60" w:rsidP="00C60B74">
      <w:pPr>
        <w:pStyle w:val="Default"/>
        <w:numPr>
          <w:ilvl w:val="0"/>
          <w:numId w:val="19"/>
        </w:numPr>
        <w:ind w:left="1276" w:hanging="425"/>
        <w:jc w:val="both"/>
        <w:rPr>
          <w:sz w:val="20"/>
          <w:szCs w:val="20"/>
        </w:rPr>
      </w:pPr>
      <w:r w:rsidRPr="00600D60">
        <w:rPr>
          <w:sz w:val="20"/>
          <w:szCs w:val="20"/>
          <w:lang w:val="sr-Cyrl-CS"/>
        </w:rPr>
        <w:t>програма за омладину;</w:t>
      </w:r>
    </w:p>
    <w:p w:rsidR="00600D60" w:rsidRPr="00600D60" w:rsidRDefault="00600D60" w:rsidP="00C60B74">
      <w:pPr>
        <w:pStyle w:val="Default"/>
        <w:numPr>
          <w:ilvl w:val="0"/>
          <w:numId w:val="19"/>
        </w:numPr>
        <w:ind w:left="1276" w:hanging="425"/>
        <w:jc w:val="both"/>
        <w:rPr>
          <w:sz w:val="20"/>
          <w:szCs w:val="20"/>
        </w:rPr>
      </w:pPr>
      <w:r w:rsidRPr="00600D60">
        <w:rPr>
          <w:sz w:val="20"/>
          <w:szCs w:val="20"/>
          <w:lang w:val="sr-Cyrl-CS"/>
        </w:rPr>
        <w:t>социјално-хуманитарне активности (подршка социјално угроженим грађанима, подршка старим и особама са инвалидитетом, подршка особама ометеним у развоју и др.);</w:t>
      </w:r>
    </w:p>
    <w:p w:rsidR="00600D60" w:rsidRPr="00600D60" w:rsidRDefault="00600D60" w:rsidP="00C60B74">
      <w:pPr>
        <w:pStyle w:val="Default"/>
        <w:numPr>
          <w:ilvl w:val="0"/>
          <w:numId w:val="19"/>
        </w:numPr>
        <w:ind w:left="1276" w:hanging="425"/>
        <w:jc w:val="both"/>
        <w:rPr>
          <w:bCs/>
          <w:sz w:val="20"/>
          <w:szCs w:val="20"/>
          <w:lang w:val="sr-Cyrl-CS"/>
        </w:rPr>
      </w:pPr>
      <w:r w:rsidRPr="00600D60">
        <w:rPr>
          <w:bCs/>
          <w:sz w:val="20"/>
          <w:szCs w:val="20"/>
          <w:lang w:val="sr-Cyrl-CS"/>
        </w:rPr>
        <w:lastRenderedPageBreak/>
        <w:t xml:space="preserve">организовање културних догађања (програма, концерата, такмичења, </w:t>
      </w:r>
      <w:r w:rsidRPr="00600D60">
        <w:rPr>
          <w:sz w:val="20"/>
          <w:szCs w:val="20"/>
        </w:rPr>
        <w:t xml:space="preserve">ликовних </w:t>
      </w:r>
      <w:r w:rsidRPr="00600D60">
        <w:rPr>
          <w:sz w:val="20"/>
          <w:szCs w:val="20"/>
          <w:lang w:val="sr-Cyrl-CS"/>
        </w:rPr>
        <w:t xml:space="preserve">и књижевних колонија, </w:t>
      </w:r>
      <w:r w:rsidRPr="00600D60">
        <w:rPr>
          <w:bCs/>
          <w:sz w:val="20"/>
          <w:szCs w:val="20"/>
          <w:lang w:val="sr-Cyrl-CS"/>
        </w:rPr>
        <w:t>сусрета, изложби и сл.) значајних за очување културног идентитета, очување и неговање народних обичаја, као и подстицање аматерског културно-уметничког рада;</w:t>
      </w:r>
    </w:p>
    <w:p w:rsidR="00600D60" w:rsidRPr="00600D60" w:rsidRDefault="00600D60" w:rsidP="00C60B74">
      <w:pPr>
        <w:pStyle w:val="Default"/>
        <w:numPr>
          <w:ilvl w:val="0"/>
          <w:numId w:val="19"/>
        </w:numPr>
        <w:ind w:left="1276" w:hanging="425"/>
        <w:jc w:val="both"/>
        <w:rPr>
          <w:bCs/>
          <w:sz w:val="20"/>
          <w:szCs w:val="20"/>
          <w:lang w:val="sr-Cyrl-CS"/>
        </w:rPr>
      </w:pPr>
      <w:r w:rsidRPr="00600D60">
        <w:rPr>
          <w:sz w:val="20"/>
          <w:szCs w:val="20"/>
          <w:lang w:val="sr-Cyrl-CS"/>
        </w:rPr>
        <w:t>волонтерства;</w:t>
      </w:r>
    </w:p>
    <w:p w:rsidR="00600D60" w:rsidRPr="00600D60" w:rsidRDefault="00600D60" w:rsidP="00C60B74">
      <w:pPr>
        <w:pStyle w:val="Default"/>
        <w:numPr>
          <w:ilvl w:val="0"/>
          <w:numId w:val="19"/>
        </w:numPr>
        <w:ind w:left="1276" w:hanging="425"/>
        <w:jc w:val="both"/>
        <w:rPr>
          <w:bCs/>
          <w:sz w:val="20"/>
          <w:szCs w:val="20"/>
          <w:lang w:val="sr-Cyrl-CS"/>
        </w:rPr>
      </w:pPr>
      <w:r w:rsidRPr="00600D60">
        <w:rPr>
          <w:sz w:val="20"/>
          <w:szCs w:val="20"/>
          <w:lang w:val="sr-Cyrl-CS"/>
        </w:rPr>
        <w:t>афирмисања женских права и</w:t>
      </w:r>
    </w:p>
    <w:p w:rsidR="00600D60" w:rsidRPr="00F16145" w:rsidRDefault="00600D60" w:rsidP="00C60B74">
      <w:pPr>
        <w:pStyle w:val="Default"/>
        <w:numPr>
          <w:ilvl w:val="0"/>
          <w:numId w:val="19"/>
        </w:numPr>
        <w:ind w:left="1276" w:hanging="425"/>
        <w:jc w:val="both"/>
        <w:rPr>
          <w:sz w:val="20"/>
          <w:szCs w:val="20"/>
        </w:rPr>
      </w:pPr>
      <w:r w:rsidRPr="00F16145">
        <w:rPr>
          <w:sz w:val="20"/>
          <w:szCs w:val="20"/>
        </w:rPr>
        <w:t xml:space="preserve">хуманитарни програми и други програми у којима удружење искључиво и непосредно следи јавне потребе и </w:t>
      </w:r>
      <w:r w:rsidRPr="00F16145">
        <w:rPr>
          <w:sz w:val="20"/>
          <w:szCs w:val="20"/>
          <w:lang w:val="sr-Cyrl-CS"/>
        </w:rPr>
        <w:t>доприноси развоју општине Ћићевац</w:t>
      </w:r>
      <w:r w:rsidRPr="00F16145">
        <w:rPr>
          <w:sz w:val="20"/>
          <w:szCs w:val="20"/>
        </w:rPr>
        <w:t>.</w:t>
      </w:r>
    </w:p>
    <w:p w:rsidR="00600D60" w:rsidRPr="00600D60" w:rsidRDefault="00600D60" w:rsidP="00600D60">
      <w:pPr>
        <w:pStyle w:val="NoSpacing"/>
        <w:ind w:firstLine="720"/>
        <w:jc w:val="both"/>
        <w:rPr>
          <w:rFonts w:ascii="Times New Roman" w:hAnsi="Times New Roman"/>
          <w:sz w:val="20"/>
          <w:szCs w:val="20"/>
        </w:rPr>
      </w:pPr>
      <w:r w:rsidRPr="00600D60">
        <w:rPr>
          <w:rFonts w:ascii="Times New Roman" w:hAnsi="Times New Roman"/>
          <w:sz w:val="20"/>
          <w:szCs w:val="20"/>
          <w:lang w:val="sr-Cyrl-CS"/>
        </w:rPr>
        <w:t xml:space="preserve">3. </w:t>
      </w:r>
      <w:r w:rsidRPr="00600D60">
        <w:rPr>
          <w:rFonts w:ascii="Times New Roman" w:hAnsi="Times New Roman"/>
          <w:sz w:val="20"/>
          <w:szCs w:val="20"/>
        </w:rPr>
        <w:t>Стручне и административно-техничке послове по ов</w:t>
      </w:r>
      <w:r w:rsidRPr="00600D60">
        <w:rPr>
          <w:rFonts w:ascii="Times New Roman" w:hAnsi="Times New Roman"/>
          <w:sz w:val="20"/>
          <w:szCs w:val="20"/>
          <w:lang w:val="sr-Cyrl-CS"/>
        </w:rPr>
        <w:t>ом</w:t>
      </w:r>
      <w:r w:rsidRPr="00600D60">
        <w:rPr>
          <w:rFonts w:ascii="Times New Roman" w:hAnsi="Times New Roman"/>
          <w:sz w:val="20"/>
          <w:szCs w:val="20"/>
        </w:rPr>
        <w:t xml:space="preserve"> </w:t>
      </w:r>
      <w:r w:rsidRPr="00600D60">
        <w:rPr>
          <w:rFonts w:ascii="Times New Roman" w:hAnsi="Times New Roman"/>
          <w:sz w:val="20"/>
          <w:szCs w:val="20"/>
          <w:lang w:val="sr-Cyrl-CS"/>
        </w:rPr>
        <w:t>решењу</w:t>
      </w:r>
      <w:r w:rsidRPr="00600D60">
        <w:rPr>
          <w:rFonts w:ascii="Times New Roman" w:hAnsi="Times New Roman"/>
          <w:sz w:val="20"/>
          <w:szCs w:val="20"/>
        </w:rPr>
        <w:t xml:space="preserve"> обављаће Одсек за привреду, локални економски развој и локалну пореску администрацију Општинске управе општине Ћићевац.</w:t>
      </w:r>
    </w:p>
    <w:p w:rsidR="00600D60" w:rsidRPr="00600D60" w:rsidRDefault="00600D60" w:rsidP="00600D60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600D60">
        <w:rPr>
          <w:rFonts w:ascii="Times New Roman" w:hAnsi="Times New Roman"/>
          <w:sz w:val="20"/>
          <w:szCs w:val="20"/>
        </w:rPr>
        <w:tab/>
      </w:r>
      <w:r w:rsidRPr="00600D60">
        <w:rPr>
          <w:rFonts w:ascii="Times New Roman" w:hAnsi="Times New Roman"/>
          <w:sz w:val="20"/>
          <w:szCs w:val="20"/>
          <w:lang w:val="sr-Cyrl-CS"/>
        </w:rPr>
        <w:t>4. Решење</w:t>
      </w:r>
      <w:r w:rsidRPr="00600D60">
        <w:rPr>
          <w:rFonts w:ascii="Times New Roman" w:hAnsi="Times New Roman"/>
          <w:sz w:val="20"/>
          <w:szCs w:val="20"/>
        </w:rPr>
        <w:t xml:space="preserve"> ступа на снагу даном доношења и објавиће се у ''Сл. лист</w:t>
      </w:r>
      <w:r w:rsidRPr="00600D60">
        <w:rPr>
          <w:rFonts w:ascii="Times New Roman" w:hAnsi="Times New Roman"/>
          <w:sz w:val="20"/>
          <w:szCs w:val="20"/>
          <w:lang w:val="sr-Cyrl-CS"/>
        </w:rPr>
        <w:t>у</w:t>
      </w:r>
      <w:r w:rsidRPr="00600D60">
        <w:rPr>
          <w:rFonts w:ascii="Times New Roman" w:hAnsi="Times New Roman"/>
          <w:sz w:val="20"/>
          <w:szCs w:val="20"/>
        </w:rPr>
        <w:t xml:space="preserve"> општине Ћићевац''.</w:t>
      </w:r>
    </w:p>
    <w:p w:rsidR="00600D60" w:rsidRPr="00F16145" w:rsidRDefault="00600D60" w:rsidP="00600D60">
      <w:pPr>
        <w:pStyle w:val="NoSpacing"/>
        <w:jc w:val="both"/>
        <w:rPr>
          <w:rFonts w:ascii="Times New Roman" w:hAnsi="Times New Roman"/>
          <w:sz w:val="14"/>
          <w:szCs w:val="20"/>
        </w:rPr>
      </w:pPr>
    </w:p>
    <w:p w:rsidR="00600D60" w:rsidRPr="00600D60" w:rsidRDefault="00600D60" w:rsidP="00600D60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600D60">
        <w:rPr>
          <w:rFonts w:ascii="Times New Roman" w:hAnsi="Times New Roman"/>
          <w:sz w:val="20"/>
          <w:szCs w:val="20"/>
        </w:rPr>
        <w:t>ОПШТИНСКО ВЕЋЕ ОПШТИНЕ ЋИЋЕВАЦ</w:t>
      </w:r>
    </w:p>
    <w:p w:rsidR="00600D60" w:rsidRPr="00600D60" w:rsidRDefault="00600D60" w:rsidP="00600D60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600D60">
        <w:rPr>
          <w:rFonts w:ascii="Times New Roman" w:hAnsi="Times New Roman"/>
          <w:sz w:val="20"/>
          <w:szCs w:val="20"/>
        </w:rPr>
        <w:t>Бр.06-5/1</w:t>
      </w:r>
      <w:r w:rsidRPr="00600D60">
        <w:rPr>
          <w:rFonts w:ascii="Times New Roman" w:hAnsi="Times New Roman"/>
          <w:sz w:val="20"/>
          <w:szCs w:val="20"/>
          <w:lang w:val="sr-Cyrl-CS"/>
        </w:rPr>
        <w:t>7</w:t>
      </w:r>
      <w:r w:rsidRPr="00600D60">
        <w:rPr>
          <w:rFonts w:ascii="Times New Roman" w:hAnsi="Times New Roman"/>
          <w:sz w:val="20"/>
          <w:szCs w:val="20"/>
        </w:rPr>
        <w:t>-02 од</w:t>
      </w:r>
      <w:r w:rsidRPr="00600D60">
        <w:rPr>
          <w:rFonts w:ascii="Times New Roman" w:hAnsi="Times New Roman"/>
          <w:sz w:val="20"/>
          <w:szCs w:val="20"/>
          <w:lang w:val="sr-Cyrl-CS"/>
        </w:rPr>
        <w:t xml:space="preserve"> 8</w:t>
      </w:r>
      <w:r w:rsidRPr="00600D60">
        <w:rPr>
          <w:rFonts w:ascii="Times New Roman" w:hAnsi="Times New Roman"/>
          <w:sz w:val="20"/>
          <w:szCs w:val="20"/>
        </w:rPr>
        <w:t>.</w:t>
      </w:r>
      <w:r w:rsidRPr="00600D60">
        <w:rPr>
          <w:rFonts w:ascii="Times New Roman" w:hAnsi="Times New Roman"/>
          <w:sz w:val="20"/>
          <w:szCs w:val="20"/>
          <w:lang w:val="sr-Cyrl-CS"/>
        </w:rPr>
        <w:t>2.</w:t>
      </w:r>
      <w:r w:rsidRPr="00600D60">
        <w:rPr>
          <w:rFonts w:ascii="Times New Roman" w:hAnsi="Times New Roman"/>
          <w:sz w:val="20"/>
          <w:szCs w:val="20"/>
        </w:rPr>
        <w:t>201</w:t>
      </w:r>
      <w:r w:rsidRPr="00600D60">
        <w:rPr>
          <w:rFonts w:ascii="Times New Roman" w:hAnsi="Times New Roman"/>
          <w:sz w:val="20"/>
          <w:szCs w:val="20"/>
          <w:lang w:val="sr-Cyrl-CS"/>
        </w:rPr>
        <w:t>7</w:t>
      </w:r>
      <w:r w:rsidRPr="00600D60">
        <w:rPr>
          <w:rFonts w:ascii="Times New Roman" w:hAnsi="Times New Roman"/>
          <w:sz w:val="20"/>
          <w:szCs w:val="20"/>
        </w:rPr>
        <w:t>. године</w:t>
      </w:r>
    </w:p>
    <w:p w:rsidR="00600D60" w:rsidRPr="00F16145" w:rsidRDefault="00600D60" w:rsidP="00600D60">
      <w:pPr>
        <w:pStyle w:val="NoSpacing"/>
        <w:jc w:val="center"/>
        <w:rPr>
          <w:rFonts w:ascii="Times New Roman" w:hAnsi="Times New Roman"/>
          <w:sz w:val="14"/>
          <w:szCs w:val="20"/>
          <w:lang w:val="sr-Cyrl-CS"/>
        </w:rPr>
      </w:pPr>
    </w:p>
    <w:p w:rsidR="00600D60" w:rsidRPr="00600D60" w:rsidRDefault="00600D60" w:rsidP="00F16145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600D60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</w:t>
      </w:r>
      <w:r w:rsidR="00F16145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</w:t>
      </w:r>
      <w:r w:rsidRPr="00600D60">
        <w:rPr>
          <w:rFonts w:ascii="Times New Roman" w:hAnsi="Times New Roman"/>
          <w:sz w:val="20"/>
          <w:szCs w:val="20"/>
          <w:lang w:val="sr-Cyrl-CS"/>
        </w:rPr>
        <w:t>ПРЕДСЕДНИК</w:t>
      </w:r>
    </w:p>
    <w:p w:rsidR="00600D60" w:rsidRDefault="00600D60" w:rsidP="00F16145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600D60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</w:t>
      </w:r>
      <w:r w:rsidR="00F16145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</w:t>
      </w:r>
      <w:r w:rsidRPr="00600D60">
        <w:rPr>
          <w:rFonts w:ascii="Times New Roman" w:hAnsi="Times New Roman"/>
          <w:sz w:val="20"/>
          <w:szCs w:val="20"/>
          <w:lang w:val="sr-Cyrl-CS"/>
        </w:rPr>
        <w:t>Златан Кркић</w:t>
      </w:r>
      <w:r w:rsidR="00F16145">
        <w:rPr>
          <w:rFonts w:ascii="Times New Roman" w:hAnsi="Times New Roman"/>
          <w:sz w:val="20"/>
          <w:szCs w:val="20"/>
          <w:lang w:val="sr-Cyrl-CS"/>
        </w:rPr>
        <w:t>, с.р.</w:t>
      </w:r>
    </w:p>
    <w:p w:rsidR="00BD629C" w:rsidRPr="00BD629C" w:rsidRDefault="00BD629C" w:rsidP="00F16145">
      <w:pPr>
        <w:pStyle w:val="NoSpacing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6868FD" w:rsidRPr="00D858D8" w:rsidRDefault="00BD629C" w:rsidP="006868FD">
      <w:pPr>
        <w:pStyle w:val="NoSpacing"/>
        <w:jc w:val="both"/>
        <w:rPr>
          <w:rFonts w:ascii="Times New Roman" w:eastAsia="Dotum" w:hAnsi="Times New Roman"/>
        </w:rPr>
      </w:pPr>
      <w:r>
        <w:rPr>
          <w:rFonts w:ascii="Times New Roman" w:hAnsi="Times New Roman"/>
          <w:sz w:val="20"/>
          <w:szCs w:val="20"/>
          <w:lang w:val="sr-Cyrl-CS"/>
        </w:rPr>
        <w:t>4.</w:t>
      </w:r>
    </w:p>
    <w:p w:rsidR="006868FD" w:rsidRPr="006868FD" w:rsidRDefault="006868FD" w:rsidP="006868FD">
      <w:pPr>
        <w:pStyle w:val="NoSpacing"/>
        <w:ind w:firstLine="720"/>
        <w:jc w:val="both"/>
        <w:rPr>
          <w:rFonts w:ascii="Times New Roman" w:eastAsia="Dotum" w:hAnsi="Times New Roman"/>
          <w:sz w:val="20"/>
          <w:szCs w:val="20"/>
        </w:rPr>
      </w:pPr>
      <w:r w:rsidRPr="006868FD">
        <w:rPr>
          <w:rFonts w:ascii="Times New Roman" w:eastAsia="Dotum" w:hAnsi="Times New Roman"/>
          <w:sz w:val="20"/>
          <w:szCs w:val="20"/>
        </w:rPr>
        <w:t>На основу Закона о јавном информисању и медијима</w:t>
      </w:r>
      <w:r w:rsidRPr="006868FD">
        <w:rPr>
          <w:rFonts w:ascii="Times New Roman" w:eastAsia="Dotum" w:hAnsi="Times New Roman"/>
          <w:sz w:val="20"/>
          <w:szCs w:val="20"/>
          <w:lang w:val="sr-Cyrl-CS"/>
        </w:rPr>
        <w:t xml:space="preserve"> („Сл. гласник РС“, бр. 83/2014)</w:t>
      </w:r>
      <w:r w:rsidRPr="006868FD">
        <w:rPr>
          <w:rFonts w:ascii="Times New Roman" w:eastAsia="Dotum" w:hAnsi="Times New Roman"/>
          <w:sz w:val="20"/>
          <w:szCs w:val="20"/>
        </w:rPr>
        <w:t>, Правилника о суфинансирању пројеката за остваривање јавног интереса у области јавног информисања</w:t>
      </w:r>
      <w:r w:rsidRPr="006868FD">
        <w:rPr>
          <w:rFonts w:ascii="Times New Roman" w:eastAsia="Dotum" w:hAnsi="Times New Roman"/>
          <w:sz w:val="20"/>
          <w:szCs w:val="20"/>
          <w:lang w:val="sr-Cyrl-CS"/>
        </w:rPr>
        <w:t xml:space="preserve"> („Сл. гласник РС“, бр. </w:t>
      </w:r>
      <w:r w:rsidRPr="006868FD">
        <w:rPr>
          <w:rFonts w:ascii="Times New Roman" w:eastAsia="Dotum" w:hAnsi="Times New Roman"/>
          <w:sz w:val="20"/>
          <w:szCs w:val="20"/>
        </w:rPr>
        <w:t>126</w:t>
      </w:r>
      <w:r w:rsidRPr="006868FD">
        <w:rPr>
          <w:rFonts w:ascii="Times New Roman" w:eastAsia="Dotum" w:hAnsi="Times New Roman"/>
          <w:sz w:val="20"/>
          <w:szCs w:val="20"/>
          <w:lang w:val="sr-Cyrl-CS"/>
        </w:rPr>
        <w:t>/2014)</w:t>
      </w:r>
      <w:r w:rsidRPr="006868FD">
        <w:rPr>
          <w:rFonts w:ascii="Times New Roman" w:eastAsia="Dotum" w:hAnsi="Times New Roman"/>
          <w:sz w:val="20"/>
          <w:szCs w:val="20"/>
        </w:rPr>
        <w:t>, Одлуке о буџету општине Ћићевац  за 2017. годин</w:t>
      </w:r>
      <w:r w:rsidRPr="006868FD">
        <w:rPr>
          <w:rFonts w:ascii="Times New Roman" w:eastAsia="Dotum" w:hAnsi="Times New Roman"/>
          <w:sz w:val="20"/>
          <w:szCs w:val="20"/>
          <w:lang w:val="sr-Cyrl-CS"/>
        </w:rPr>
        <w:t>у</w:t>
      </w:r>
      <w:r w:rsidRPr="006868FD">
        <w:rPr>
          <w:rFonts w:ascii="Times New Roman" w:eastAsia="Dotum" w:hAnsi="Times New Roman"/>
          <w:sz w:val="20"/>
          <w:szCs w:val="20"/>
        </w:rPr>
        <w:t xml:space="preserve"> (''Сл.</w:t>
      </w:r>
      <w:r w:rsidRPr="006868FD">
        <w:rPr>
          <w:rFonts w:ascii="Times New Roman" w:eastAsia="Dotum" w:hAnsi="Times New Roman"/>
          <w:sz w:val="20"/>
          <w:szCs w:val="20"/>
          <w:lang w:val="sr-Cyrl-CS"/>
        </w:rPr>
        <w:t xml:space="preserve"> </w:t>
      </w:r>
      <w:r w:rsidRPr="006868FD">
        <w:rPr>
          <w:rFonts w:ascii="Times New Roman" w:eastAsia="Dotum" w:hAnsi="Times New Roman"/>
          <w:sz w:val="20"/>
          <w:szCs w:val="20"/>
        </w:rPr>
        <w:t>лист општине</w:t>
      </w:r>
      <w:r w:rsidRPr="006868FD">
        <w:rPr>
          <w:rFonts w:ascii="Times New Roman" w:eastAsia="Dotum" w:hAnsi="Times New Roman"/>
          <w:sz w:val="20"/>
          <w:szCs w:val="20"/>
          <w:lang w:val="sr-Cyrl-CS"/>
        </w:rPr>
        <w:t xml:space="preserve"> Ћићевац</w:t>
      </w:r>
      <w:r w:rsidRPr="006868FD">
        <w:rPr>
          <w:rFonts w:ascii="Times New Roman" w:eastAsia="Dotum" w:hAnsi="Times New Roman"/>
          <w:sz w:val="20"/>
          <w:szCs w:val="20"/>
        </w:rPr>
        <w:t>''</w:t>
      </w:r>
      <w:r w:rsidRPr="006868FD">
        <w:rPr>
          <w:rFonts w:ascii="Times New Roman" w:eastAsia="Dotum" w:hAnsi="Times New Roman"/>
          <w:sz w:val="20"/>
          <w:szCs w:val="20"/>
          <w:lang w:val="sr-Cyrl-CS"/>
        </w:rPr>
        <w:t>,</w:t>
      </w:r>
      <w:r w:rsidRPr="006868FD">
        <w:rPr>
          <w:rFonts w:ascii="Times New Roman" w:eastAsia="Dotum" w:hAnsi="Times New Roman"/>
          <w:sz w:val="20"/>
          <w:szCs w:val="20"/>
        </w:rPr>
        <w:t xml:space="preserve"> број</w:t>
      </w:r>
      <w:r w:rsidRPr="006868FD">
        <w:rPr>
          <w:rFonts w:ascii="Times New Roman" w:eastAsia="Dotum" w:hAnsi="Times New Roman"/>
          <w:sz w:val="20"/>
          <w:szCs w:val="20"/>
          <w:lang w:val="sr-Cyrl-CS"/>
        </w:rPr>
        <w:t xml:space="preserve">  25</w:t>
      </w:r>
      <w:r w:rsidRPr="006868FD">
        <w:rPr>
          <w:rFonts w:ascii="Times New Roman" w:eastAsia="Dotum" w:hAnsi="Times New Roman"/>
          <w:sz w:val="20"/>
          <w:szCs w:val="20"/>
        </w:rPr>
        <w:t>/</w:t>
      </w:r>
      <w:r w:rsidRPr="006868FD">
        <w:rPr>
          <w:rFonts w:ascii="Times New Roman" w:eastAsia="Dotum" w:hAnsi="Times New Roman"/>
          <w:sz w:val="20"/>
          <w:szCs w:val="20"/>
          <w:lang w:val="sr-Cyrl-CS"/>
        </w:rPr>
        <w:t>16</w:t>
      </w:r>
      <w:r w:rsidRPr="006868FD">
        <w:rPr>
          <w:rFonts w:ascii="Times New Roman" w:eastAsia="Dotum" w:hAnsi="Times New Roman"/>
          <w:sz w:val="20"/>
          <w:szCs w:val="20"/>
        </w:rPr>
        <w:t xml:space="preserve">) </w:t>
      </w:r>
      <w:r>
        <w:rPr>
          <w:rFonts w:ascii="Times New Roman" w:eastAsia="Dotum" w:hAnsi="Times New Roman"/>
          <w:sz w:val="20"/>
          <w:szCs w:val="20"/>
          <w:lang w:val="sr-Cyrl-CS"/>
        </w:rPr>
        <w:t xml:space="preserve">и </w:t>
      </w:r>
      <w:r w:rsidRPr="006868FD">
        <w:rPr>
          <w:rFonts w:ascii="Times New Roman" w:eastAsia="Dotum" w:hAnsi="Times New Roman"/>
          <w:sz w:val="20"/>
          <w:szCs w:val="20"/>
        </w:rPr>
        <w:t>члана 62. Статута општине Ћићевац (''Сл.</w:t>
      </w:r>
      <w:r w:rsidRPr="006868FD">
        <w:rPr>
          <w:rFonts w:ascii="Times New Roman" w:eastAsia="Dotum" w:hAnsi="Times New Roman"/>
          <w:sz w:val="20"/>
          <w:szCs w:val="20"/>
          <w:lang w:val="sr-Cyrl-CS"/>
        </w:rPr>
        <w:t xml:space="preserve"> </w:t>
      </w:r>
      <w:r w:rsidRPr="006868FD">
        <w:rPr>
          <w:rFonts w:ascii="Times New Roman" w:eastAsia="Dotum" w:hAnsi="Times New Roman"/>
          <w:sz w:val="20"/>
          <w:szCs w:val="20"/>
        </w:rPr>
        <w:t>лист општине Ћићевац''</w:t>
      </w:r>
      <w:r w:rsidRPr="006868FD">
        <w:rPr>
          <w:rFonts w:ascii="Times New Roman" w:eastAsia="Dotum" w:hAnsi="Times New Roman"/>
          <w:sz w:val="20"/>
          <w:szCs w:val="20"/>
          <w:lang w:val="sr-Cyrl-CS"/>
        </w:rPr>
        <w:t>,</w:t>
      </w:r>
      <w:r w:rsidRPr="006868FD">
        <w:rPr>
          <w:rFonts w:ascii="Times New Roman" w:eastAsia="Dotum" w:hAnsi="Times New Roman"/>
          <w:sz w:val="20"/>
          <w:szCs w:val="20"/>
        </w:rPr>
        <w:t xml:space="preserve"> број 17/13-</w:t>
      </w:r>
      <w:r w:rsidRPr="006868FD">
        <w:rPr>
          <w:rFonts w:ascii="Times New Roman" w:eastAsia="Dotum" w:hAnsi="Times New Roman"/>
          <w:sz w:val="20"/>
          <w:szCs w:val="20"/>
          <w:lang w:val="sr-Cyrl-CS"/>
        </w:rPr>
        <w:t xml:space="preserve"> </w:t>
      </w:r>
      <w:r w:rsidRPr="006868FD">
        <w:rPr>
          <w:rFonts w:ascii="Times New Roman" w:eastAsia="Dotum" w:hAnsi="Times New Roman"/>
          <w:sz w:val="20"/>
          <w:szCs w:val="20"/>
        </w:rPr>
        <w:t>пречишћен текст, 22/13 и 10/15),</w:t>
      </w:r>
      <w:r>
        <w:rPr>
          <w:rFonts w:ascii="Times New Roman" w:eastAsia="Dotum" w:hAnsi="Times New Roman"/>
          <w:sz w:val="20"/>
          <w:szCs w:val="20"/>
          <w:lang w:val="sr-Cyrl-CS"/>
        </w:rPr>
        <w:t xml:space="preserve"> </w:t>
      </w:r>
      <w:r w:rsidRPr="006868FD">
        <w:rPr>
          <w:rFonts w:ascii="Times New Roman" w:eastAsia="Dotum" w:hAnsi="Times New Roman"/>
          <w:sz w:val="20"/>
          <w:szCs w:val="20"/>
        </w:rPr>
        <w:t>Општинско веће општине Ћићевац на</w:t>
      </w:r>
      <w:r w:rsidRPr="006868FD">
        <w:rPr>
          <w:rFonts w:ascii="Times New Roman" w:eastAsia="Dotum" w:hAnsi="Times New Roman"/>
          <w:sz w:val="20"/>
          <w:szCs w:val="20"/>
          <w:lang w:val="sr-Cyrl-CS"/>
        </w:rPr>
        <w:t xml:space="preserve"> 30.</w:t>
      </w:r>
      <w:r w:rsidRPr="006868FD">
        <w:rPr>
          <w:rFonts w:ascii="Times New Roman" w:eastAsia="Dotum" w:hAnsi="Times New Roman"/>
          <w:sz w:val="20"/>
          <w:szCs w:val="20"/>
        </w:rPr>
        <w:t xml:space="preserve"> седници одржаној </w:t>
      </w:r>
      <w:r w:rsidRPr="006868FD">
        <w:rPr>
          <w:rFonts w:ascii="Times New Roman" w:eastAsia="Dotum" w:hAnsi="Times New Roman"/>
          <w:sz w:val="20"/>
          <w:szCs w:val="20"/>
          <w:lang w:val="sr-Cyrl-CS"/>
        </w:rPr>
        <w:t>8.2.</w:t>
      </w:r>
      <w:r w:rsidRPr="006868FD">
        <w:rPr>
          <w:rFonts w:ascii="Times New Roman" w:eastAsia="Dotum" w:hAnsi="Times New Roman"/>
          <w:sz w:val="20"/>
          <w:szCs w:val="20"/>
        </w:rPr>
        <w:t xml:space="preserve">2017. године, донело је </w:t>
      </w:r>
    </w:p>
    <w:p w:rsidR="006868FD" w:rsidRPr="006868FD" w:rsidRDefault="006868FD" w:rsidP="006868FD">
      <w:pPr>
        <w:pStyle w:val="NoSpacing"/>
        <w:jc w:val="both"/>
        <w:rPr>
          <w:rFonts w:ascii="Times New Roman" w:eastAsia="Dotum" w:hAnsi="Times New Roman"/>
          <w:sz w:val="14"/>
          <w:szCs w:val="20"/>
        </w:rPr>
      </w:pPr>
    </w:p>
    <w:p w:rsidR="006868FD" w:rsidRPr="006868FD" w:rsidRDefault="006868FD" w:rsidP="006868FD">
      <w:pPr>
        <w:pStyle w:val="NoSpacing"/>
        <w:jc w:val="center"/>
        <w:rPr>
          <w:rFonts w:ascii="Times New Roman" w:eastAsia="Dotum" w:hAnsi="Times New Roman"/>
          <w:sz w:val="20"/>
          <w:szCs w:val="20"/>
          <w:lang w:val="sr-Cyrl-CS"/>
        </w:rPr>
      </w:pPr>
      <w:r w:rsidRPr="006868FD">
        <w:rPr>
          <w:rFonts w:ascii="Times New Roman" w:eastAsia="Dotum" w:hAnsi="Times New Roman"/>
          <w:sz w:val="20"/>
          <w:szCs w:val="20"/>
          <w:lang w:val="sr-Cyrl-CS"/>
        </w:rPr>
        <w:t>Р Е Ш Е Њ Е</w:t>
      </w:r>
    </w:p>
    <w:p w:rsidR="006868FD" w:rsidRDefault="006868FD" w:rsidP="006868FD">
      <w:pPr>
        <w:pStyle w:val="NoSpacing"/>
        <w:jc w:val="center"/>
        <w:rPr>
          <w:rFonts w:ascii="Times New Roman" w:eastAsia="Dotum" w:hAnsi="Times New Roman"/>
          <w:sz w:val="20"/>
          <w:szCs w:val="20"/>
          <w:lang w:val="sr-Cyrl-CS"/>
        </w:rPr>
      </w:pPr>
      <w:r w:rsidRPr="006868FD">
        <w:rPr>
          <w:rFonts w:ascii="Times New Roman" w:eastAsia="Dotum" w:hAnsi="Times New Roman"/>
          <w:sz w:val="20"/>
          <w:szCs w:val="20"/>
          <w:lang w:val="sr-Cyrl-CS"/>
        </w:rPr>
        <w:t>О РАСПИСИВАЊУ КОНКУРСА ЗА СУФИНАНСИРАЊЕ ПРОЈЕКАТА КОЈИМА СЕ ОСТВАРУЈЕ ЈАВНИ ИНТЕРЕС У ОБЛАСТИ ЈАВНОГ ИНФОРМИСАЊА НА ТЕРИТОТИЈИ ОПШТИНЕ ЋИЋЕВАЦ</w:t>
      </w:r>
    </w:p>
    <w:p w:rsidR="006868FD" w:rsidRPr="006868FD" w:rsidRDefault="006868FD" w:rsidP="006868FD">
      <w:pPr>
        <w:pStyle w:val="NoSpacing"/>
        <w:jc w:val="center"/>
        <w:rPr>
          <w:rFonts w:ascii="Times New Roman" w:eastAsia="Dotum" w:hAnsi="Times New Roman"/>
          <w:sz w:val="20"/>
          <w:szCs w:val="20"/>
          <w:lang w:val="sr-Cyrl-CS"/>
        </w:rPr>
      </w:pPr>
      <w:r w:rsidRPr="006868FD">
        <w:rPr>
          <w:rFonts w:ascii="Times New Roman" w:eastAsia="Dotum" w:hAnsi="Times New Roman"/>
          <w:sz w:val="20"/>
          <w:szCs w:val="20"/>
          <w:lang w:val="sr-Cyrl-CS"/>
        </w:rPr>
        <w:t xml:space="preserve"> </w:t>
      </w:r>
      <w:r w:rsidRPr="006868FD">
        <w:rPr>
          <w:rFonts w:ascii="Times New Roman" w:eastAsia="Dotum" w:hAnsi="Times New Roman"/>
          <w:sz w:val="20"/>
          <w:szCs w:val="20"/>
        </w:rPr>
        <w:t xml:space="preserve">У 2017. </w:t>
      </w:r>
      <w:r w:rsidRPr="006868FD">
        <w:rPr>
          <w:rFonts w:ascii="Times New Roman" w:eastAsia="Dotum" w:hAnsi="Times New Roman"/>
          <w:sz w:val="20"/>
          <w:szCs w:val="20"/>
          <w:lang w:val="sr-Cyrl-CS"/>
        </w:rPr>
        <w:t xml:space="preserve">ГОДИНИ </w:t>
      </w:r>
    </w:p>
    <w:p w:rsidR="006868FD" w:rsidRPr="006868FD" w:rsidRDefault="006868FD" w:rsidP="006868FD">
      <w:pPr>
        <w:pStyle w:val="NoSpacing"/>
        <w:rPr>
          <w:rFonts w:ascii="Times New Roman" w:eastAsia="Dotum" w:hAnsi="Times New Roman"/>
          <w:sz w:val="14"/>
          <w:szCs w:val="20"/>
        </w:rPr>
      </w:pPr>
    </w:p>
    <w:p w:rsidR="006868FD" w:rsidRPr="006868FD" w:rsidRDefault="006868FD" w:rsidP="006868FD">
      <w:pPr>
        <w:pStyle w:val="NoSpacing"/>
        <w:tabs>
          <w:tab w:val="left" w:pos="709"/>
          <w:tab w:val="left" w:pos="993"/>
        </w:tabs>
        <w:jc w:val="both"/>
        <w:rPr>
          <w:rFonts w:ascii="Times New Roman" w:eastAsia="Dotum" w:hAnsi="Times New Roman"/>
          <w:sz w:val="20"/>
          <w:szCs w:val="20"/>
        </w:rPr>
      </w:pPr>
      <w:r>
        <w:rPr>
          <w:rFonts w:ascii="Times New Roman" w:eastAsia="Dotum" w:hAnsi="Times New Roman"/>
          <w:sz w:val="20"/>
          <w:szCs w:val="20"/>
          <w:lang w:val="sr-Cyrl-CS"/>
        </w:rPr>
        <w:tab/>
      </w:r>
      <w:r w:rsidRPr="006868FD">
        <w:rPr>
          <w:rFonts w:ascii="Times New Roman" w:eastAsia="Dotum" w:hAnsi="Times New Roman"/>
          <w:sz w:val="20"/>
          <w:szCs w:val="20"/>
          <w:lang w:val="sr-Latn-CS"/>
        </w:rPr>
        <w:t xml:space="preserve">1. </w:t>
      </w:r>
      <w:r w:rsidRPr="006868FD">
        <w:rPr>
          <w:rFonts w:ascii="Times New Roman" w:eastAsia="Dotum" w:hAnsi="Times New Roman"/>
          <w:sz w:val="20"/>
          <w:szCs w:val="20"/>
        </w:rPr>
        <w:tab/>
      </w:r>
      <w:r w:rsidRPr="006868FD">
        <w:rPr>
          <w:rFonts w:ascii="Times New Roman" w:eastAsia="Dotum" w:hAnsi="Times New Roman"/>
          <w:sz w:val="20"/>
          <w:szCs w:val="20"/>
          <w:lang w:val="sr-Cyrl-CS"/>
        </w:rPr>
        <w:t xml:space="preserve">Средства опредељена Одлуком о буџету општине </w:t>
      </w:r>
      <w:r w:rsidRPr="006868FD">
        <w:rPr>
          <w:rFonts w:ascii="Times New Roman" w:eastAsia="Dotum" w:hAnsi="Times New Roman"/>
          <w:sz w:val="20"/>
          <w:szCs w:val="20"/>
        </w:rPr>
        <w:t xml:space="preserve">Ћићевац </w:t>
      </w:r>
      <w:r w:rsidRPr="006868FD">
        <w:rPr>
          <w:rFonts w:ascii="Times New Roman" w:eastAsia="Dotum" w:hAnsi="Times New Roman"/>
          <w:sz w:val="20"/>
          <w:szCs w:val="20"/>
          <w:lang w:val="sr-Cyrl-CS"/>
        </w:rPr>
        <w:t>за 201</w:t>
      </w:r>
      <w:r w:rsidRPr="006868FD">
        <w:rPr>
          <w:rFonts w:ascii="Times New Roman" w:eastAsia="Dotum" w:hAnsi="Times New Roman"/>
          <w:sz w:val="20"/>
          <w:szCs w:val="20"/>
        </w:rPr>
        <w:t>7</w:t>
      </w:r>
      <w:r w:rsidRPr="006868FD">
        <w:rPr>
          <w:rFonts w:ascii="Times New Roman" w:eastAsia="Dotum" w:hAnsi="Times New Roman"/>
          <w:sz w:val="20"/>
          <w:szCs w:val="20"/>
          <w:lang w:val="sr-Cyrl-CS"/>
        </w:rPr>
        <w:t xml:space="preserve">. годину, у оквиру раздела </w:t>
      </w:r>
      <w:r w:rsidRPr="006868FD">
        <w:rPr>
          <w:rFonts w:ascii="Times New Roman" w:eastAsia="Dotum" w:hAnsi="Times New Roman"/>
          <w:sz w:val="20"/>
          <w:szCs w:val="20"/>
        </w:rPr>
        <w:t>2</w:t>
      </w:r>
      <w:r w:rsidRPr="006868FD">
        <w:rPr>
          <w:rFonts w:ascii="Times New Roman" w:eastAsia="Dotum" w:hAnsi="Times New Roman"/>
          <w:sz w:val="20"/>
          <w:szCs w:val="20"/>
          <w:lang w:val="sr-Cyrl-CS"/>
        </w:rPr>
        <w:t>, глав</w:t>
      </w:r>
      <w:r w:rsidRPr="006868FD">
        <w:rPr>
          <w:rFonts w:ascii="Times New Roman" w:eastAsia="Dotum" w:hAnsi="Times New Roman"/>
          <w:sz w:val="20"/>
          <w:szCs w:val="20"/>
        </w:rPr>
        <w:t>a</w:t>
      </w:r>
      <w:r w:rsidRPr="006868FD">
        <w:rPr>
          <w:rFonts w:ascii="Times New Roman" w:eastAsia="Dotum" w:hAnsi="Times New Roman"/>
          <w:sz w:val="20"/>
          <w:szCs w:val="20"/>
          <w:lang w:val="sr-Cyrl-CS"/>
        </w:rPr>
        <w:t xml:space="preserve"> 2.01, функциј</w:t>
      </w:r>
      <w:r w:rsidRPr="006868FD">
        <w:rPr>
          <w:rFonts w:ascii="Times New Roman" w:eastAsia="Dotum" w:hAnsi="Times New Roman"/>
          <w:sz w:val="20"/>
          <w:szCs w:val="20"/>
        </w:rPr>
        <w:t>a</w:t>
      </w:r>
      <w:r w:rsidRPr="006868FD">
        <w:rPr>
          <w:rFonts w:ascii="Times New Roman" w:eastAsia="Dotum" w:hAnsi="Times New Roman"/>
          <w:sz w:val="20"/>
          <w:szCs w:val="20"/>
          <w:lang w:val="sr-Cyrl-CS"/>
        </w:rPr>
        <w:t xml:space="preserve"> 830, ПРОГРАМ 13- РАЗВОЈ КУЛТУРЕ, ПА 0004 – ОСТВАРИВАЊЕ И УНАПРЕЂЕЊЕ ЈАВНОГ ИНТЕРЕСА У ОБЛАСТИ ЈАВНОГ ИНФОРМИСАЊА, позициј</w:t>
      </w:r>
      <w:r w:rsidRPr="006868FD">
        <w:rPr>
          <w:rFonts w:ascii="Times New Roman" w:eastAsia="Dotum" w:hAnsi="Times New Roman"/>
          <w:sz w:val="20"/>
          <w:szCs w:val="20"/>
        </w:rPr>
        <w:t>a</w:t>
      </w:r>
      <w:r w:rsidRPr="006868FD">
        <w:rPr>
          <w:rFonts w:ascii="Times New Roman" w:eastAsia="Dotum" w:hAnsi="Times New Roman"/>
          <w:sz w:val="20"/>
          <w:szCs w:val="20"/>
          <w:lang w:val="sr-Cyrl-CS"/>
        </w:rPr>
        <w:t xml:space="preserve"> 23, економска класификација 423400 - услуге информисања јавности о актуелним дешавањима од значаја за живот грађана у укупном износу од</w:t>
      </w:r>
      <w:r w:rsidRPr="006868FD">
        <w:rPr>
          <w:rFonts w:ascii="Times New Roman" w:eastAsia="Dotum" w:hAnsi="Times New Roman"/>
          <w:sz w:val="20"/>
          <w:szCs w:val="20"/>
        </w:rPr>
        <w:t xml:space="preserve"> 610.000,00</w:t>
      </w:r>
      <w:r w:rsidRPr="006868FD">
        <w:rPr>
          <w:rFonts w:ascii="Times New Roman" w:eastAsia="Dotum" w:hAnsi="Times New Roman"/>
          <w:sz w:val="20"/>
          <w:szCs w:val="20"/>
          <w:lang w:val="sr-Cyrl-CS"/>
        </w:rPr>
        <w:t xml:space="preserve"> динара</w:t>
      </w:r>
      <w:r w:rsidRPr="006868FD">
        <w:rPr>
          <w:rFonts w:ascii="Times New Roman" w:eastAsia="Dotum" w:hAnsi="Times New Roman"/>
          <w:sz w:val="20"/>
          <w:szCs w:val="20"/>
        </w:rPr>
        <w:t>, расподељују се за:</w:t>
      </w:r>
    </w:p>
    <w:p w:rsidR="006868FD" w:rsidRPr="006868FD" w:rsidRDefault="006868FD" w:rsidP="006868FD">
      <w:pPr>
        <w:pStyle w:val="NoSpacing"/>
        <w:tabs>
          <w:tab w:val="left" w:pos="1134"/>
        </w:tabs>
        <w:jc w:val="both"/>
        <w:rPr>
          <w:rFonts w:ascii="Times New Roman" w:eastAsia="Dotum" w:hAnsi="Times New Roman"/>
          <w:sz w:val="20"/>
          <w:szCs w:val="20"/>
        </w:rPr>
      </w:pPr>
      <w:r w:rsidRPr="006868FD">
        <w:rPr>
          <w:rFonts w:ascii="Times New Roman" w:eastAsia="Dotum" w:hAnsi="Times New Roman"/>
          <w:sz w:val="20"/>
          <w:szCs w:val="20"/>
        </w:rPr>
        <w:t xml:space="preserve">    </w:t>
      </w:r>
      <w:r>
        <w:rPr>
          <w:rFonts w:ascii="Times New Roman" w:eastAsia="Dotum" w:hAnsi="Times New Roman"/>
          <w:sz w:val="20"/>
          <w:szCs w:val="20"/>
          <w:lang w:val="sr-Cyrl-CS"/>
        </w:rPr>
        <w:tab/>
      </w:r>
      <w:r w:rsidRPr="006868FD">
        <w:rPr>
          <w:rFonts w:ascii="Times New Roman" w:eastAsia="Dotum" w:hAnsi="Times New Roman"/>
          <w:sz w:val="20"/>
          <w:szCs w:val="20"/>
        </w:rPr>
        <w:t>1)</w:t>
      </w:r>
      <w:r w:rsidRPr="006868FD">
        <w:rPr>
          <w:rFonts w:ascii="Times New Roman" w:eastAsia="Dotum" w:hAnsi="Times New Roman"/>
          <w:sz w:val="20"/>
          <w:szCs w:val="20"/>
          <w:lang w:val="sr-Cyrl-CS"/>
        </w:rPr>
        <w:t xml:space="preserve"> </w:t>
      </w:r>
      <w:r w:rsidRPr="006868FD">
        <w:rPr>
          <w:rFonts w:ascii="Times New Roman" w:eastAsia="Dotum" w:hAnsi="Times New Roman"/>
          <w:sz w:val="20"/>
          <w:szCs w:val="20"/>
        </w:rPr>
        <w:t>суфинансирање пројеката производње медијских садржаја у укупном износу од 579.500,00</w:t>
      </w:r>
      <w:r w:rsidRPr="006868FD">
        <w:rPr>
          <w:rFonts w:ascii="Times New Roman" w:eastAsia="Dotum" w:hAnsi="Times New Roman"/>
          <w:sz w:val="20"/>
          <w:szCs w:val="20"/>
          <w:lang w:val="sr-Cyrl-CS"/>
        </w:rPr>
        <w:t xml:space="preserve"> </w:t>
      </w:r>
      <w:r w:rsidRPr="006868FD">
        <w:rPr>
          <w:rFonts w:ascii="Times New Roman" w:eastAsia="Dotum" w:hAnsi="Times New Roman"/>
          <w:sz w:val="20"/>
          <w:szCs w:val="20"/>
        </w:rPr>
        <w:t>динара, што је  95 % укупно предвиђених средстава;</w:t>
      </w:r>
    </w:p>
    <w:p w:rsidR="006868FD" w:rsidRPr="006868FD" w:rsidRDefault="006868FD" w:rsidP="006868FD">
      <w:pPr>
        <w:pStyle w:val="NoSpacing"/>
        <w:jc w:val="both"/>
        <w:rPr>
          <w:rFonts w:ascii="Times New Roman" w:eastAsia="Dotum" w:hAnsi="Times New Roman"/>
          <w:sz w:val="20"/>
          <w:szCs w:val="20"/>
          <w:lang w:val="sr-Cyrl-CS"/>
        </w:rPr>
      </w:pPr>
      <w:r w:rsidRPr="006868FD">
        <w:rPr>
          <w:rFonts w:ascii="Times New Roman" w:eastAsia="Dotum" w:hAnsi="Times New Roman"/>
          <w:sz w:val="20"/>
          <w:szCs w:val="20"/>
        </w:rPr>
        <w:t xml:space="preserve">    </w:t>
      </w:r>
      <w:r>
        <w:rPr>
          <w:rFonts w:ascii="Times New Roman" w:eastAsia="Dotum" w:hAnsi="Times New Roman"/>
          <w:sz w:val="20"/>
          <w:szCs w:val="20"/>
          <w:lang w:val="sr-Cyrl-CS"/>
        </w:rPr>
        <w:tab/>
        <w:t xml:space="preserve">        </w:t>
      </w:r>
      <w:r w:rsidRPr="006868FD">
        <w:rPr>
          <w:rFonts w:ascii="Times New Roman" w:eastAsia="Dotum" w:hAnsi="Times New Roman"/>
          <w:sz w:val="20"/>
          <w:szCs w:val="20"/>
        </w:rPr>
        <w:t>2)</w:t>
      </w:r>
      <w:r>
        <w:rPr>
          <w:rFonts w:ascii="Times New Roman" w:eastAsia="Dotum" w:hAnsi="Times New Roman"/>
          <w:sz w:val="20"/>
          <w:szCs w:val="20"/>
          <w:lang w:val="sr-Cyrl-CS"/>
        </w:rPr>
        <w:t xml:space="preserve"> </w:t>
      </w:r>
      <w:r w:rsidRPr="006868FD">
        <w:rPr>
          <w:rFonts w:ascii="Times New Roman" w:eastAsia="Dotum" w:hAnsi="Times New Roman"/>
          <w:sz w:val="20"/>
          <w:szCs w:val="20"/>
        </w:rPr>
        <w:t>за појединачна давања у укупном износу од 30.500,00 динара,</w:t>
      </w:r>
      <w:r w:rsidRPr="006868FD">
        <w:rPr>
          <w:rFonts w:ascii="Times New Roman" w:eastAsia="Dotum" w:hAnsi="Times New Roman"/>
          <w:sz w:val="20"/>
          <w:szCs w:val="20"/>
          <w:lang w:val="sr-Cyrl-CS"/>
        </w:rPr>
        <w:t xml:space="preserve"> </w:t>
      </w:r>
      <w:r w:rsidRPr="006868FD">
        <w:rPr>
          <w:rFonts w:ascii="Times New Roman" w:eastAsia="Dotum" w:hAnsi="Times New Roman"/>
          <w:sz w:val="20"/>
          <w:szCs w:val="20"/>
        </w:rPr>
        <w:t>што је 5 % укупно предвиђених средстава.</w:t>
      </w:r>
    </w:p>
    <w:p w:rsidR="006868FD" w:rsidRPr="006868FD" w:rsidRDefault="006868FD" w:rsidP="006868FD">
      <w:pPr>
        <w:pStyle w:val="NoSpacing"/>
        <w:tabs>
          <w:tab w:val="left" w:pos="709"/>
          <w:tab w:val="left" w:pos="993"/>
        </w:tabs>
        <w:jc w:val="both"/>
        <w:rPr>
          <w:rFonts w:ascii="Times New Roman" w:eastAsia="Dotum" w:hAnsi="Times New Roman"/>
          <w:sz w:val="20"/>
          <w:szCs w:val="20"/>
        </w:rPr>
      </w:pPr>
      <w:r>
        <w:rPr>
          <w:rFonts w:ascii="Times New Roman" w:eastAsia="Dotum" w:hAnsi="Times New Roman"/>
          <w:sz w:val="20"/>
          <w:szCs w:val="20"/>
          <w:lang w:val="sr-Cyrl-CS"/>
        </w:rPr>
        <w:tab/>
      </w:r>
      <w:r w:rsidRPr="006868FD">
        <w:rPr>
          <w:rFonts w:ascii="Times New Roman" w:eastAsia="Dotum" w:hAnsi="Times New Roman"/>
          <w:sz w:val="20"/>
          <w:szCs w:val="20"/>
        </w:rPr>
        <w:t>2.</w:t>
      </w:r>
      <w:r w:rsidRPr="006868FD">
        <w:rPr>
          <w:rFonts w:ascii="Times New Roman" w:eastAsia="Dotum" w:hAnsi="Times New Roman"/>
          <w:sz w:val="20"/>
          <w:szCs w:val="20"/>
        </w:rPr>
        <w:tab/>
      </w:r>
      <w:r w:rsidRPr="006868FD">
        <w:rPr>
          <w:rFonts w:ascii="Times New Roman" w:eastAsia="Dotum" w:hAnsi="Times New Roman"/>
          <w:sz w:val="20"/>
          <w:szCs w:val="20"/>
          <w:lang w:val="sr-Cyrl-CS"/>
        </w:rPr>
        <w:t>Средства за суфинансирање пројеката којима се остварује јавни интерес у области јавног информисања на територији општине Ћићевац</w:t>
      </w:r>
      <w:r>
        <w:rPr>
          <w:rFonts w:ascii="Times New Roman" w:eastAsia="Dotum" w:hAnsi="Times New Roman"/>
          <w:sz w:val="20"/>
          <w:szCs w:val="20"/>
          <w:lang w:val="sr-Cyrl-CS"/>
        </w:rPr>
        <w:t>-</w:t>
      </w:r>
      <w:r w:rsidRPr="006868FD">
        <w:rPr>
          <w:rFonts w:ascii="Times New Roman" w:eastAsia="Dotum" w:hAnsi="Times New Roman"/>
          <w:sz w:val="20"/>
          <w:szCs w:val="20"/>
          <w:lang w:val="sr-Cyrl-CS"/>
        </w:rPr>
        <w:t>производња медијских садржаја, додељују се путем конкурса.</w:t>
      </w:r>
      <w:r>
        <w:rPr>
          <w:rFonts w:ascii="Times New Roman" w:eastAsia="Dotum" w:hAnsi="Times New Roman"/>
          <w:sz w:val="20"/>
          <w:szCs w:val="20"/>
          <w:lang w:val="sr-Cyrl-CS"/>
        </w:rPr>
        <w:t xml:space="preserve"> </w:t>
      </w:r>
      <w:r w:rsidRPr="006868FD">
        <w:rPr>
          <w:rFonts w:ascii="Times New Roman" w:eastAsia="Dotum" w:hAnsi="Times New Roman"/>
          <w:sz w:val="20"/>
          <w:szCs w:val="20"/>
        </w:rPr>
        <w:t>Конкурс се расписује у облику јавног позива и објављује се на веб -</w:t>
      </w:r>
      <w:r w:rsidRPr="006868FD">
        <w:rPr>
          <w:rFonts w:ascii="Times New Roman" w:eastAsia="Dotum" w:hAnsi="Times New Roman"/>
          <w:sz w:val="20"/>
          <w:szCs w:val="20"/>
          <w:lang w:val="sr-Cyrl-CS"/>
        </w:rPr>
        <w:t xml:space="preserve"> </w:t>
      </w:r>
      <w:r w:rsidRPr="006868FD">
        <w:rPr>
          <w:rFonts w:ascii="Times New Roman" w:eastAsia="Dotum" w:hAnsi="Times New Roman"/>
          <w:sz w:val="20"/>
          <w:szCs w:val="20"/>
        </w:rPr>
        <w:t xml:space="preserve">сајту општине Ћићевац </w:t>
      </w:r>
      <w:r w:rsidRPr="006868FD">
        <w:rPr>
          <w:rFonts w:ascii="Times New Roman" w:eastAsia="Dotum" w:hAnsi="Times New Roman"/>
          <w:color w:val="000000" w:themeColor="text2"/>
          <w:sz w:val="20"/>
          <w:szCs w:val="20"/>
        </w:rPr>
        <w:t xml:space="preserve">www.cicevac.rs, </w:t>
      </w:r>
      <w:r w:rsidRPr="006868FD">
        <w:rPr>
          <w:rFonts w:ascii="Times New Roman" w:eastAsia="Dotum" w:hAnsi="Times New Roman"/>
          <w:sz w:val="20"/>
          <w:szCs w:val="20"/>
        </w:rPr>
        <w:t xml:space="preserve">као и најмање у једним дневним, односно недељним новинама које се дистрибуирају на подручју општине Ћићевац. </w:t>
      </w:r>
    </w:p>
    <w:p w:rsidR="006868FD" w:rsidRPr="006868FD" w:rsidRDefault="006868FD" w:rsidP="006868FD">
      <w:pPr>
        <w:pStyle w:val="NoSpacing"/>
        <w:jc w:val="both"/>
        <w:rPr>
          <w:rFonts w:ascii="Times New Roman" w:eastAsia="Dotum" w:hAnsi="Times New Roman"/>
          <w:sz w:val="20"/>
          <w:szCs w:val="20"/>
          <w:lang w:val="sr-Cyrl-CS"/>
        </w:rPr>
      </w:pPr>
      <w:r w:rsidRPr="006868FD">
        <w:rPr>
          <w:rFonts w:ascii="Times New Roman" w:eastAsia="Dotum" w:hAnsi="Times New Roman"/>
          <w:sz w:val="20"/>
          <w:szCs w:val="20"/>
        </w:rPr>
        <w:t>Појединачним давањима врш</w:t>
      </w:r>
      <w:r w:rsidR="0043164F">
        <w:rPr>
          <w:rFonts w:ascii="Times New Roman" w:eastAsia="Dotum" w:hAnsi="Times New Roman"/>
          <w:sz w:val="20"/>
          <w:szCs w:val="20"/>
          <w:lang w:val="sr-Cyrl-CS"/>
        </w:rPr>
        <w:t>и</w:t>
      </w:r>
      <w:r w:rsidRPr="006868FD">
        <w:rPr>
          <w:rFonts w:ascii="Times New Roman" w:eastAsia="Dotum" w:hAnsi="Times New Roman"/>
          <w:sz w:val="20"/>
          <w:szCs w:val="20"/>
        </w:rPr>
        <w:t xml:space="preserve"> се додел</w:t>
      </w:r>
      <w:r w:rsidR="0043164F">
        <w:rPr>
          <w:rFonts w:ascii="Times New Roman" w:eastAsia="Dotum" w:hAnsi="Times New Roman"/>
          <w:sz w:val="20"/>
          <w:szCs w:val="20"/>
          <w:lang w:val="sr-Cyrl-CS"/>
        </w:rPr>
        <w:t>а</w:t>
      </w:r>
      <w:r w:rsidRPr="006868FD">
        <w:rPr>
          <w:rFonts w:ascii="Times New Roman" w:eastAsia="Dotum" w:hAnsi="Times New Roman"/>
          <w:sz w:val="20"/>
          <w:szCs w:val="20"/>
        </w:rPr>
        <w:t xml:space="preserve"> средстава на основу решења </w:t>
      </w:r>
      <w:r w:rsidRPr="006868FD">
        <w:rPr>
          <w:rFonts w:ascii="Times New Roman" w:eastAsia="Dotum" w:hAnsi="Times New Roman"/>
          <w:sz w:val="20"/>
          <w:szCs w:val="20"/>
          <w:lang w:val="sr-Cyrl-CS"/>
        </w:rPr>
        <w:t>О</w:t>
      </w:r>
      <w:r w:rsidRPr="006868FD">
        <w:rPr>
          <w:rFonts w:ascii="Times New Roman" w:eastAsia="Dotum" w:hAnsi="Times New Roman"/>
          <w:sz w:val="20"/>
          <w:szCs w:val="20"/>
        </w:rPr>
        <w:t>пштинског већа.</w:t>
      </w:r>
    </w:p>
    <w:p w:rsidR="006868FD" w:rsidRPr="006868FD" w:rsidRDefault="006868FD" w:rsidP="006868FD">
      <w:pPr>
        <w:pStyle w:val="NoSpacing"/>
        <w:tabs>
          <w:tab w:val="left" w:pos="709"/>
          <w:tab w:val="left" w:pos="993"/>
        </w:tabs>
        <w:jc w:val="both"/>
        <w:rPr>
          <w:rFonts w:ascii="Times New Roman" w:eastAsia="Dotum" w:hAnsi="Times New Roman"/>
          <w:sz w:val="20"/>
          <w:szCs w:val="20"/>
        </w:rPr>
      </w:pPr>
      <w:r>
        <w:rPr>
          <w:rFonts w:ascii="Times New Roman" w:eastAsia="Dotum" w:hAnsi="Times New Roman"/>
          <w:sz w:val="20"/>
          <w:szCs w:val="20"/>
          <w:lang w:val="sr-Cyrl-CS"/>
        </w:rPr>
        <w:tab/>
      </w:r>
      <w:r w:rsidRPr="006868FD">
        <w:rPr>
          <w:rFonts w:ascii="Times New Roman" w:eastAsia="Dotum" w:hAnsi="Times New Roman"/>
          <w:sz w:val="20"/>
          <w:szCs w:val="20"/>
        </w:rPr>
        <w:t>3.</w:t>
      </w:r>
      <w:r w:rsidRPr="006868FD">
        <w:rPr>
          <w:rFonts w:ascii="Times New Roman" w:eastAsia="Dotum" w:hAnsi="Times New Roman"/>
          <w:sz w:val="20"/>
          <w:szCs w:val="20"/>
          <w:lang w:val="sr-Latn-CS"/>
        </w:rPr>
        <w:t xml:space="preserve"> </w:t>
      </w:r>
      <w:r w:rsidRPr="006868FD">
        <w:rPr>
          <w:rFonts w:ascii="Times New Roman" w:eastAsia="Dotum" w:hAnsi="Times New Roman"/>
          <w:sz w:val="20"/>
          <w:szCs w:val="20"/>
          <w:lang w:val="sr-Latn-CS"/>
        </w:rPr>
        <w:tab/>
      </w:r>
      <w:r w:rsidRPr="006868FD">
        <w:rPr>
          <w:rFonts w:ascii="Times New Roman" w:eastAsia="Dotum" w:hAnsi="Times New Roman"/>
          <w:sz w:val="20"/>
          <w:szCs w:val="20"/>
        </w:rPr>
        <w:t xml:space="preserve">Јавни позив за учешће </w:t>
      </w:r>
      <w:r>
        <w:rPr>
          <w:rFonts w:ascii="Times New Roman" w:eastAsia="Dotum" w:hAnsi="Times New Roman"/>
          <w:sz w:val="20"/>
          <w:szCs w:val="20"/>
          <w:lang w:val="sr-Cyrl-CS"/>
        </w:rPr>
        <w:t>н</w:t>
      </w:r>
      <w:r w:rsidRPr="006868FD">
        <w:rPr>
          <w:rFonts w:ascii="Times New Roman" w:eastAsia="Dotum" w:hAnsi="Times New Roman"/>
          <w:sz w:val="20"/>
          <w:szCs w:val="20"/>
        </w:rPr>
        <w:t xml:space="preserve">а конкурсу садржи: </w:t>
      </w:r>
    </w:p>
    <w:p w:rsidR="006868FD" w:rsidRPr="006868FD" w:rsidRDefault="006868FD" w:rsidP="006868FD">
      <w:pPr>
        <w:pStyle w:val="NoSpacing"/>
        <w:tabs>
          <w:tab w:val="left" w:pos="1276"/>
        </w:tabs>
        <w:ind w:firstLine="993"/>
        <w:jc w:val="both"/>
        <w:rPr>
          <w:rFonts w:ascii="Times New Roman" w:eastAsia="Dotum" w:hAnsi="Times New Roman"/>
          <w:sz w:val="20"/>
          <w:szCs w:val="20"/>
        </w:rPr>
      </w:pPr>
      <w:r w:rsidRPr="006868FD">
        <w:rPr>
          <w:rFonts w:ascii="Times New Roman" w:eastAsia="Dotum" w:hAnsi="Times New Roman"/>
          <w:sz w:val="20"/>
          <w:szCs w:val="20"/>
        </w:rPr>
        <w:t xml:space="preserve">1) намену средстава за остваривање јавног интереса, тј. јавни интерес који ће се конкурсом суфинансирати; </w:t>
      </w:r>
    </w:p>
    <w:p w:rsidR="006868FD" w:rsidRPr="006868FD" w:rsidRDefault="006868FD" w:rsidP="006868FD">
      <w:pPr>
        <w:pStyle w:val="NoSpacing"/>
        <w:tabs>
          <w:tab w:val="left" w:pos="1276"/>
        </w:tabs>
        <w:ind w:firstLine="993"/>
        <w:jc w:val="both"/>
        <w:rPr>
          <w:rFonts w:ascii="Times New Roman" w:eastAsia="Dotum" w:hAnsi="Times New Roman"/>
          <w:sz w:val="20"/>
          <w:szCs w:val="20"/>
        </w:rPr>
      </w:pPr>
      <w:r w:rsidRPr="006868FD">
        <w:rPr>
          <w:rFonts w:ascii="Times New Roman" w:eastAsia="Dotum" w:hAnsi="Times New Roman"/>
          <w:sz w:val="20"/>
          <w:szCs w:val="20"/>
        </w:rPr>
        <w:t xml:space="preserve">2) износ средстава која су опредељена за конкурс; </w:t>
      </w:r>
    </w:p>
    <w:p w:rsidR="006868FD" w:rsidRPr="006868FD" w:rsidRDefault="006868FD" w:rsidP="006868FD">
      <w:pPr>
        <w:pStyle w:val="NoSpacing"/>
        <w:tabs>
          <w:tab w:val="left" w:pos="1276"/>
        </w:tabs>
        <w:ind w:firstLine="993"/>
        <w:jc w:val="both"/>
        <w:rPr>
          <w:rFonts w:ascii="Times New Roman" w:eastAsia="Dotum" w:hAnsi="Times New Roman"/>
          <w:sz w:val="20"/>
          <w:szCs w:val="20"/>
        </w:rPr>
      </w:pPr>
      <w:r w:rsidRPr="006868FD">
        <w:rPr>
          <w:rFonts w:ascii="Times New Roman" w:eastAsia="Dotum" w:hAnsi="Times New Roman"/>
          <w:sz w:val="20"/>
          <w:szCs w:val="20"/>
        </w:rPr>
        <w:t xml:space="preserve">3) који субјекти имају право учешћа; </w:t>
      </w:r>
    </w:p>
    <w:p w:rsidR="006868FD" w:rsidRPr="006868FD" w:rsidRDefault="006868FD" w:rsidP="006868FD">
      <w:pPr>
        <w:pStyle w:val="NoSpacing"/>
        <w:tabs>
          <w:tab w:val="left" w:pos="1276"/>
        </w:tabs>
        <w:ind w:firstLine="993"/>
        <w:jc w:val="both"/>
        <w:rPr>
          <w:rFonts w:ascii="Times New Roman" w:eastAsia="Dotum" w:hAnsi="Times New Roman"/>
          <w:sz w:val="20"/>
          <w:szCs w:val="20"/>
        </w:rPr>
      </w:pPr>
      <w:r w:rsidRPr="006868FD">
        <w:rPr>
          <w:rFonts w:ascii="Times New Roman" w:eastAsia="Dotum" w:hAnsi="Times New Roman"/>
          <w:sz w:val="20"/>
          <w:szCs w:val="20"/>
        </w:rPr>
        <w:t xml:space="preserve">4) критеријуме за оцену пројекта на основу којих ће се додељивати средства; </w:t>
      </w:r>
    </w:p>
    <w:p w:rsidR="006868FD" w:rsidRPr="006868FD" w:rsidRDefault="006868FD" w:rsidP="006868FD">
      <w:pPr>
        <w:pStyle w:val="NoSpacing"/>
        <w:tabs>
          <w:tab w:val="left" w:pos="1276"/>
        </w:tabs>
        <w:ind w:firstLine="993"/>
        <w:jc w:val="both"/>
        <w:rPr>
          <w:rFonts w:ascii="Times New Roman" w:eastAsia="Dotum" w:hAnsi="Times New Roman"/>
          <w:sz w:val="20"/>
          <w:szCs w:val="20"/>
        </w:rPr>
      </w:pPr>
      <w:r w:rsidRPr="006868FD">
        <w:rPr>
          <w:rFonts w:ascii="Times New Roman" w:eastAsia="Dotum" w:hAnsi="Times New Roman"/>
          <w:sz w:val="20"/>
          <w:szCs w:val="20"/>
        </w:rPr>
        <w:t xml:space="preserve">5) прецизне рокове у којима се спроводи конкурс; </w:t>
      </w:r>
    </w:p>
    <w:p w:rsidR="006868FD" w:rsidRPr="006868FD" w:rsidRDefault="006868FD" w:rsidP="006868FD">
      <w:pPr>
        <w:pStyle w:val="NoSpacing"/>
        <w:tabs>
          <w:tab w:val="left" w:pos="1276"/>
        </w:tabs>
        <w:ind w:firstLine="993"/>
        <w:jc w:val="both"/>
        <w:rPr>
          <w:rFonts w:ascii="Times New Roman" w:eastAsia="Dotum" w:hAnsi="Times New Roman"/>
          <w:sz w:val="20"/>
          <w:szCs w:val="20"/>
          <w:lang w:val="sr-Cyrl-CS"/>
        </w:rPr>
      </w:pPr>
      <w:r w:rsidRPr="006868FD">
        <w:rPr>
          <w:rFonts w:ascii="Times New Roman" w:eastAsia="Dotum" w:hAnsi="Times New Roman"/>
          <w:sz w:val="20"/>
          <w:szCs w:val="20"/>
        </w:rPr>
        <w:t xml:space="preserve">6) информацију о документацији коју прилаже подносилац пројекта. </w:t>
      </w:r>
    </w:p>
    <w:p w:rsidR="006868FD" w:rsidRPr="006868FD" w:rsidRDefault="00165C70" w:rsidP="00165C70">
      <w:pPr>
        <w:pStyle w:val="NoSpacing"/>
        <w:tabs>
          <w:tab w:val="left" w:pos="709"/>
          <w:tab w:val="left" w:pos="993"/>
        </w:tabs>
        <w:jc w:val="both"/>
        <w:rPr>
          <w:rFonts w:ascii="Times New Roman" w:eastAsia="Dotum" w:hAnsi="Times New Roman"/>
          <w:sz w:val="20"/>
          <w:szCs w:val="20"/>
        </w:rPr>
      </w:pPr>
      <w:r>
        <w:rPr>
          <w:rFonts w:ascii="Times New Roman" w:eastAsia="Dotum" w:hAnsi="Times New Roman"/>
          <w:sz w:val="20"/>
          <w:szCs w:val="20"/>
          <w:lang w:val="sr-Cyrl-CS"/>
        </w:rPr>
        <w:tab/>
      </w:r>
      <w:r w:rsidR="006868FD" w:rsidRPr="006868FD">
        <w:rPr>
          <w:rFonts w:ascii="Times New Roman" w:eastAsia="Dotum" w:hAnsi="Times New Roman"/>
          <w:sz w:val="20"/>
          <w:szCs w:val="20"/>
        </w:rPr>
        <w:t>4.</w:t>
      </w:r>
      <w:r w:rsidR="006868FD" w:rsidRPr="006868FD">
        <w:rPr>
          <w:rFonts w:ascii="Times New Roman" w:eastAsia="Dotum" w:hAnsi="Times New Roman"/>
          <w:sz w:val="20"/>
          <w:szCs w:val="20"/>
        </w:rPr>
        <w:tab/>
        <w:t xml:space="preserve">Расписивање и спровођење </w:t>
      </w:r>
      <w:r w:rsidR="006868FD" w:rsidRPr="006868FD">
        <w:rPr>
          <w:rFonts w:ascii="Times New Roman" w:eastAsia="Dotum" w:hAnsi="Times New Roman"/>
          <w:color w:val="000000" w:themeColor="text1"/>
          <w:sz w:val="20"/>
          <w:szCs w:val="20"/>
        </w:rPr>
        <w:t>конкурса врши се у складу са одредбама Правилника о суфинансирању пројеката за остваривање јавног интереса у области</w:t>
      </w:r>
      <w:r w:rsidR="006868FD" w:rsidRPr="006868FD">
        <w:rPr>
          <w:rFonts w:ascii="Times New Roman" w:eastAsia="Dotum" w:hAnsi="Times New Roman"/>
          <w:color w:val="000000" w:themeColor="text1"/>
          <w:sz w:val="20"/>
          <w:szCs w:val="20"/>
          <w:lang w:val="sr-Cyrl-CS"/>
        </w:rPr>
        <w:t xml:space="preserve"> </w:t>
      </w:r>
      <w:r w:rsidR="006868FD" w:rsidRPr="006868FD">
        <w:rPr>
          <w:rFonts w:ascii="Times New Roman" w:eastAsia="Dotum" w:hAnsi="Times New Roman"/>
          <w:color w:val="000000" w:themeColor="text1"/>
          <w:sz w:val="20"/>
          <w:szCs w:val="20"/>
        </w:rPr>
        <w:t xml:space="preserve">јавног информисања </w:t>
      </w:r>
      <w:r w:rsidR="006868FD" w:rsidRPr="006868FD">
        <w:rPr>
          <w:rFonts w:ascii="Times New Roman" w:eastAsia="Dotum" w:hAnsi="Times New Roman"/>
          <w:i/>
          <w:iCs/>
          <w:color w:val="000000" w:themeColor="text1"/>
          <w:sz w:val="20"/>
          <w:szCs w:val="20"/>
        </w:rPr>
        <w:t>("Сл. гласник РС", бр. 126/2014).</w:t>
      </w:r>
      <w:r w:rsidR="006868FD" w:rsidRPr="006868FD">
        <w:rPr>
          <w:rFonts w:ascii="Times New Roman" w:eastAsia="Dotum" w:hAnsi="Times New Roman"/>
          <w:color w:val="FF0000"/>
          <w:sz w:val="20"/>
          <w:szCs w:val="20"/>
        </w:rPr>
        <w:tab/>
      </w:r>
      <w:r w:rsidR="006868FD" w:rsidRPr="006868FD">
        <w:rPr>
          <w:rFonts w:ascii="Times New Roman" w:eastAsia="Dotum" w:hAnsi="Times New Roman"/>
          <w:sz w:val="20"/>
          <w:szCs w:val="20"/>
        </w:rPr>
        <w:tab/>
        <w:t>5.</w:t>
      </w:r>
      <w:r w:rsidR="006868FD" w:rsidRPr="006868FD">
        <w:rPr>
          <w:rFonts w:ascii="Times New Roman" w:eastAsia="Dotum" w:hAnsi="Times New Roman"/>
          <w:sz w:val="20"/>
          <w:szCs w:val="20"/>
          <w:lang w:val="sr-Latn-CS"/>
        </w:rPr>
        <w:tab/>
      </w:r>
      <w:r w:rsidR="006868FD" w:rsidRPr="006868FD">
        <w:rPr>
          <w:rFonts w:ascii="Times New Roman" w:eastAsia="Dotum" w:hAnsi="Times New Roman"/>
          <w:sz w:val="20"/>
          <w:szCs w:val="20"/>
        </w:rPr>
        <w:t>Ов</w:t>
      </w:r>
      <w:r w:rsidR="006868FD" w:rsidRPr="006868FD">
        <w:rPr>
          <w:rFonts w:ascii="Times New Roman" w:eastAsia="Dotum" w:hAnsi="Times New Roman"/>
          <w:sz w:val="20"/>
          <w:szCs w:val="20"/>
          <w:lang w:val="sr-Cyrl-CS"/>
        </w:rPr>
        <w:t xml:space="preserve">о </w:t>
      </w:r>
      <w:r w:rsidR="006868FD" w:rsidRPr="006868FD">
        <w:rPr>
          <w:rFonts w:ascii="Times New Roman" w:eastAsia="Dotum" w:hAnsi="Times New Roman"/>
          <w:sz w:val="20"/>
          <w:szCs w:val="20"/>
        </w:rPr>
        <w:t>решење објавити у '' Службеном листу</w:t>
      </w:r>
      <w:r w:rsidR="006868FD" w:rsidRPr="006868FD">
        <w:rPr>
          <w:rFonts w:ascii="Times New Roman" w:eastAsia="Dotum" w:hAnsi="Times New Roman"/>
          <w:sz w:val="20"/>
          <w:szCs w:val="20"/>
          <w:lang w:val="sr-Cyrl-CS"/>
        </w:rPr>
        <w:t xml:space="preserve"> </w:t>
      </w:r>
      <w:r w:rsidR="006868FD" w:rsidRPr="006868FD">
        <w:rPr>
          <w:rFonts w:ascii="Times New Roman" w:eastAsia="Dotum" w:hAnsi="Times New Roman"/>
          <w:sz w:val="20"/>
          <w:szCs w:val="20"/>
        </w:rPr>
        <w:t>општине Ћићевац ''.</w:t>
      </w:r>
    </w:p>
    <w:p w:rsidR="006868FD" w:rsidRPr="00165C70" w:rsidRDefault="006868FD" w:rsidP="006868FD">
      <w:pPr>
        <w:pStyle w:val="NoSpacing"/>
        <w:rPr>
          <w:rFonts w:ascii="Times New Roman" w:eastAsia="Dotum" w:hAnsi="Times New Roman"/>
          <w:sz w:val="14"/>
          <w:szCs w:val="20"/>
          <w:lang w:val="sr-Cyrl-CS"/>
        </w:rPr>
      </w:pPr>
    </w:p>
    <w:p w:rsidR="006868FD" w:rsidRPr="006868FD" w:rsidRDefault="006868FD" w:rsidP="006868FD">
      <w:pPr>
        <w:pStyle w:val="NoSpacing"/>
        <w:jc w:val="center"/>
        <w:rPr>
          <w:rFonts w:ascii="Times New Roman" w:eastAsia="Dotum" w:hAnsi="Times New Roman"/>
          <w:sz w:val="20"/>
          <w:szCs w:val="20"/>
          <w:lang w:val="sr-Cyrl-CS"/>
        </w:rPr>
      </w:pPr>
      <w:r w:rsidRPr="006868FD">
        <w:rPr>
          <w:rFonts w:ascii="Times New Roman" w:eastAsia="Dotum" w:hAnsi="Times New Roman"/>
          <w:sz w:val="20"/>
          <w:szCs w:val="20"/>
          <w:lang w:val="sr-Cyrl-CS"/>
        </w:rPr>
        <w:t>ОПШТИНСКО ВЕЋЕ ОПШТИНЕ ЋИЋЕВАЦ</w:t>
      </w:r>
    </w:p>
    <w:p w:rsidR="006868FD" w:rsidRPr="006868FD" w:rsidRDefault="006868FD" w:rsidP="006868FD">
      <w:pPr>
        <w:pStyle w:val="NoSpacing"/>
        <w:jc w:val="center"/>
        <w:rPr>
          <w:rFonts w:ascii="Times New Roman" w:eastAsia="Dotum" w:hAnsi="Times New Roman"/>
          <w:sz w:val="20"/>
          <w:szCs w:val="20"/>
          <w:lang w:val="sr-Latn-CS"/>
        </w:rPr>
      </w:pPr>
      <w:r w:rsidRPr="006868FD">
        <w:rPr>
          <w:rFonts w:ascii="Times New Roman" w:eastAsia="Dotum" w:hAnsi="Times New Roman"/>
          <w:sz w:val="20"/>
          <w:szCs w:val="20"/>
          <w:lang w:val="sr-Cyrl-CS"/>
        </w:rPr>
        <w:t xml:space="preserve">Број: </w:t>
      </w:r>
      <w:r w:rsidRPr="006868FD">
        <w:rPr>
          <w:rFonts w:ascii="Times New Roman" w:eastAsia="Dotum" w:hAnsi="Times New Roman"/>
          <w:sz w:val="20"/>
          <w:szCs w:val="20"/>
        </w:rPr>
        <w:t>401-</w:t>
      </w:r>
      <w:r w:rsidRPr="006868FD">
        <w:rPr>
          <w:rFonts w:ascii="Times New Roman" w:eastAsia="Dotum" w:hAnsi="Times New Roman"/>
          <w:sz w:val="20"/>
          <w:szCs w:val="20"/>
          <w:lang w:val="sr-Cyrl-CS"/>
        </w:rPr>
        <w:t>19</w:t>
      </w:r>
      <w:r w:rsidRPr="006868FD">
        <w:rPr>
          <w:rFonts w:ascii="Times New Roman" w:eastAsia="Dotum" w:hAnsi="Times New Roman"/>
          <w:sz w:val="20"/>
          <w:szCs w:val="20"/>
        </w:rPr>
        <w:t>/17-02</w:t>
      </w:r>
      <w:r w:rsidRPr="006868FD">
        <w:rPr>
          <w:rFonts w:ascii="Times New Roman" w:eastAsia="Dotum" w:hAnsi="Times New Roman"/>
          <w:sz w:val="20"/>
          <w:szCs w:val="20"/>
          <w:lang w:val="sr-Cyrl-CS"/>
        </w:rPr>
        <w:t xml:space="preserve"> од </w:t>
      </w:r>
      <w:r w:rsidRPr="006868FD">
        <w:rPr>
          <w:rFonts w:ascii="Times New Roman" w:eastAsia="Dotum" w:hAnsi="Times New Roman"/>
          <w:sz w:val="20"/>
          <w:szCs w:val="20"/>
        </w:rPr>
        <w:t>8</w:t>
      </w:r>
      <w:r w:rsidRPr="006868FD">
        <w:rPr>
          <w:rFonts w:ascii="Times New Roman" w:eastAsia="Dotum" w:hAnsi="Times New Roman"/>
          <w:sz w:val="20"/>
          <w:szCs w:val="20"/>
          <w:lang w:val="sr-Cyrl-CS"/>
        </w:rPr>
        <w:t>.2.</w:t>
      </w:r>
      <w:r w:rsidRPr="006868FD">
        <w:rPr>
          <w:rFonts w:ascii="Times New Roman" w:eastAsia="Dotum" w:hAnsi="Times New Roman"/>
          <w:sz w:val="20"/>
          <w:szCs w:val="20"/>
        </w:rPr>
        <w:t xml:space="preserve">2017. </w:t>
      </w:r>
      <w:r w:rsidRPr="006868FD">
        <w:rPr>
          <w:rFonts w:ascii="Times New Roman" w:eastAsia="Dotum" w:hAnsi="Times New Roman"/>
          <w:sz w:val="20"/>
          <w:szCs w:val="20"/>
          <w:lang w:val="sr-Cyrl-CS"/>
        </w:rPr>
        <w:t>године</w:t>
      </w:r>
    </w:p>
    <w:p w:rsidR="006868FD" w:rsidRPr="00165C70" w:rsidRDefault="006868FD" w:rsidP="006868FD">
      <w:pPr>
        <w:pStyle w:val="NoSpacing"/>
        <w:jc w:val="center"/>
        <w:rPr>
          <w:rFonts w:ascii="Times New Roman" w:eastAsia="Dotum" w:hAnsi="Times New Roman"/>
          <w:sz w:val="14"/>
          <w:szCs w:val="20"/>
        </w:rPr>
      </w:pPr>
    </w:p>
    <w:p w:rsidR="006868FD" w:rsidRDefault="006868FD" w:rsidP="00165C70">
      <w:pPr>
        <w:pStyle w:val="NoSpacing"/>
        <w:jc w:val="both"/>
        <w:rPr>
          <w:rFonts w:ascii="Times New Roman" w:eastAsia="Dotum" w:hAnsi="Times New Roman"/>
          <w:sz w:val="20"/>
          <w:szCs w:val="20"/>
          <w:lang w:val="sr-Cyrl-CS"/>
        </w:rPr>
      </w:pPr>
      <w:bookmarkStart w:id="0" w:name="_GoBack"/>
      <w:bookmarkEnd w:id="0"/>
      <w:r w:rsidRPr="006868FD">
        <w:rPr>
          <w:rFonts w:ascii="Times New Roman" w:eastAsia="Dotum" w:hAnsi="Times New Roman"/>
          <w:sz w:val="20"/>
          <w:szCs w:val="20"/>
          <w:lang w:val="sr-Cyrl-CS"/>
        </w:rPr>
        <w:tab/>
      </w:r>
      <w:r w:rsidRPr="006868FD">
        <w:rPr>
          <w:rFonts w:ascii="Times New Roman" w:eastAsia="Dotum" w:hAnsi="Times New Roman"/>
          <w:sz w:val="20"/>
          <w:szCs w:val="20"/>
          <w:lang w:val="sr-Cyrl-CS"/>
        </w:rPr>
        <w:tab/>
      </w:r>
      <w:r w:rsidRPr="006868FD">
        <w:rPr>
          <w:rFonts w:ascii="Times New Roman" w:eastAsia="Dotum" w:hAnsi="Times New Roman"/>
          <w:sz w:val="20"/>
          <w:szCs w:val="20"/>
          <w:lang w:val="sr-Cyrl-CS"/>
        </w:rPr>
        <w:tab/>
      </w:r>
      <w:r w:rsidRPr="006868FD">
        <w:rPr>
          <w:rFonts w:ascii="Times New Roman" w:eastAsia="Dotum" w:hAnsi="Times New Roman"/>
          <w:sz w:val="20"/>
          <w:szCs w:val="20"/>
          <w:lang w:val="sr-Cyrl-CS"/>
        </w:rPr>
        <w:tab/>
      </w:r>
      <w:r w:rsidRPr="006868FD">
        <w:rPr>
          <w:rFonts w:ascii="Times New Roman" w:eastAsia="Dotum" w:hAnsi="Times New Roman"/>
          <w:sz w:val="20"/>
          <w:szCs w:val="20"/>
          <w:lang w:val="sr-Cyrl-CS"/>
        </w:rPr>
        <w:tab/>
      </w:r>
      <w:r w:rsidRPr="006868FD">
        <w:rPr>
          <w:rFonts w:ascii="Times New Roman" w:eastAsia="Dotum" w:hAnsi="Times New Roman"/>
          <w:sz w:val="20"/>
          <w:szCs w:val="20"/>
          <w:lang w:val="sr-Cyrl-CS"/>
        </w:rPr>
        <w:tab/>
      </w:r>
      <w:r w:rsidRPr="006868FD">
        <w:rPr>
          <w:rFonts w:ascii="Times New Roman" w:eastAsia="Dotum" w:hAnsi="Times New Roman"/>
          <w:sz w:val="20"/>
          <w:szCs w:val="20"/>
          <w:lang w:val="sr-Cyrl-CS"/>
        </w:rPr>
        <w:tab/>
      </w:r>
      <w:r w:rsidRPr="006868FD">
        <w:rPr>
          <w:rFonts w:ascii="Times New Roman" w:eastAsia="Dotum" w:hAnsi="Times New Roman"/>
          <w:sz w:val="20"/>
          <w:szCs w:val="20"/>
          <w:lang w:val="sr-Cyrl-CS"/>
        </w:rPr>
        <w:tab/>
      </w:r>
      <w:r w:rsidRPr="006868FD">
        <w:rPr>
          <w:rFonts w:ascii="Times New Roman" w:eastAsia="Dotum" w:hAnsi="Times New Roman"/>
          <w:sz w:val="20"/>
          <w:szCs w:val="20"/>
          <w:lang w:val="sr-Cyrl-CS"/>
        </w:rPr>
        <w:tab/>
      </w:r>
      <w:r w:rsidR="00165C70">
        <w:rPr>
          <w:rFonts w:ascii="Times New Roman" w:eastAsia="Dotum" w:hAnsi="Times New Roman"/>
          <w:sz w:val="20"/>
          <w:szCs w:val="20"/>
          <w:lang w:val="sr-Cyrl-CS"/>
        </w:rPr>
        <w:t xml:space="preserve">                                    </w:t>
      </w:r>
      <w:r w:rsidRPr="006868FD">
        <w:rPr>
          <w:rFonts w:ascii="Times New Roman" w:eastAsia="Dotum" w:hAnsi="Times New Roman"/>
          <w:sz w:val="20"/>
          <w:szCs w:val="20"/>
          <w:lang w:val="sr-Cyrl-CS"/>
        </w:rPr>
        <w:t>ПРЕДСЕДНИК</w:t>
      </w:r>
      <w:r w:rsidRPr="006868FD">
        <w:rPr>
          <w:rFonts w:ascii="Times New Roman" w:eastAsia="Dotum" w:hAnsi="Times New Roman"/>
          <w:sz w:val="20"/>
          <w:szCs w:val="20"/>
          <w:lang w:val="sr-Cyrl-CS"/>
        </w:rPr>
        <w:tab/>
      </w:r>
      <w:r w:rsidRPr="006868FD">
        <w:rPr>
          <w:rFonts w:ascii="Times New Roman" w:eastAsia="Dotum" w:hAnsi="Times New Roman"/>
          <w:sz w:val="20"/>
          <w:szCs w:val="20"/>
          <w:lang w:val="sr-Cyrl-CS"/>
        </w:rPr>
        <w:tab/>
      </w:r>
      <w:r w:rsidRPr="006868FD">
        <w:rPr>
          <w:rFonts w:ascii="Times New Roman" w:eastAsia="Dotum" w:hAnsi="Times New Roman"/>
          <w:sz w:val="20"/>
          <w:szCs w:val="20"/>
          <w:lang w:val="sr-Cyrl-CS"/>
        </w:rPr>
        <w:tab/>
      </w:r>
      <w:r w:rsidRPr="006868FD">
        <w:rPr>
          <w:rFonts w:ascii="Times New Roman" w:eastAsia="Dotum" w:hAnsi="Times New Roman"/>
          <w:sz w:val="20"/>
          <w:szCs w:val="20"/>
          <w:lang w:val="sr-Cyrl-CS"/>
        </w:rPr>
        <w:tab/>
      </w:r>
      <w:r w:rsidRPr="006868FD">
        <w:rPr>
          <w:rFonts w:ascii="Times New Roman" w:eastAsia="Dotum" w:hAnsi="Times New Roman"/>
          <w:sz w:val="20"/>
          <w:szCs w:val="20"/>
          <w:lang w:val="sr-Cyrl-CS"/>
        </w:rPr>
        <w:tab/>
      </w:r>
      <w:r w:rsidRPr="006868FD">
        <w:rPr>
          <w:rFonts w:ascii="Times New Roman" w:eastAsia="Dotum" w:hAnsi="Times New Roman"/>
          <w:sz w:val="20"/>
          <w:szCs w:val="20"/>
          <w:lang w:val="sr-Cyrl-CS"/>
        </w:rPr>
        <w:tab/>
      </w:r>
      <w:r w:rsidRPr="006868FD">
        <w:rPr>
          <w:rFonts w:ascii="Times New Roman" w:eastAsia="Dotum" w:hAnsi="Times New Roman"/>
          <w:sz w:val="20"/>
          <w:szCs w:val="20"/>
          <w:lang w:val="sr-Cyrl-CS"/>
        </w:rPr>
        <w:tab/>
      </w:r>
      <w:r w:rsidRPr="006868FD">
        <w:rPr>
          <w:rFonts w:ascii="Times New Roman" w:eastAsia="Dotum" w:hAnsi="Times New Roman"/>
          <w:sz w:val="20"/>
          <w:szCs w:val="20"/>
          <w:lang w:val="sr-Cyrl-CS"/>
        </w:rPr>
        <w:tab/>
      </w:r>
      <w:r w:rsidRPr="006868FD">
        <w:rPr>
          <w:rFonts w:ascii="Times New Roman" w:eastAsia="Dotum" w:hAnsi="Times New Roman"/>
          <w:sz w:val="20"/>
          <w:szCs w:val="20"/>
          <w:lang w:val="sr-Cyrl-CS"/>
        </w:rPr>
        <w:tab/>
      </w:r>
      <w:r w:rsidRPr="006868FD">
        <w:rPr>
          <w:rFonts w:ascii="Times New Roman" w:eastAsia="Dotum" w:hAnsi="Times New Roman"/>
          <w:sz w:val="20"/>
          <w:szCs w:val="20"/>
          <w:lang w:val="sr-Cyrl-CS"/>
        </w:rPr>
        <w:tab/>
      </w:r>
      <w:r w:rsidRPr="006868FD">
        <w:rPr>
          <w:rFonts w:ascii="Times New Roman" w:eastAsia="Dotum" w:hAnsi="Times New Roman"/>
          <w:sz w:val="20"/>
          <w:szCs w:val="20"/>
          <w:lang w:val="sr-Cyrl-CS"/>
        </w:rPr>
        <w:tab/>
      </w:r>
      <w:r w:rsidR="00165C70">
        <w:rPr>
          <w:rFonts w:ascii="Times New Roman" w:eastAsia="Dotum" w:hAnsi="Times New Roman"/>
          <w:sz w:val="20"/>
          <w:szCs w:val="20"/>
          <w:lang w:val="sr-Cyrl-CS"/>
        </w:rPr>
        <w:t xml:space="preserve">       </w:t>
      </w:r>
      <w:r w:rsidRPr="006868FD">
        <w:rPr>
          <w:rFonts w:ascii="Times New Roman" w:eastAsia="Dotum" w:hAnsi="Times New Roman"/>
          <w:sz w:val="20"/>
          <w:szCs w:val="20"/>
          <w:lang w:val="sr-Cyrl-CS"/>
        </w:rPr>
        <w:t>Златан Кркић</w:t>
      </w:r>
      <w:r w:rsidR="00165C70">
        <w:rPr>
          <w:rFonts w:ascii="Times New Roman" w:eastAsia="Dotum" w:hAnsi="Times New Roman"/>
          <w:sz w:val="20"/>
          <w:szCs w:val="20"/>
          <w:lang w:val="sr-Cyrl-CS"/>
        </w:rPr>
        <w:t>, с.р.</w:t>
      </w:r>
    </w:p>
    <w:p w:rsidR="002B6CEB" w:rsidRPr="00BD2145" w:rsidRDefault="002B6CEB" w:rsidP="00165C70">
      <w:pPr>
        <w:pStyle w:val="NoSpacing"/>
        <w:jc w:val="both"/>
        <w:rPr>
          <w:rFonts w:ascii="Times New Roman" w:eastAsia="Dotum" w:hAnsi="Times New Roman"/>
          <w:sz w:val="14"/>
          <w:szCs w:val="20"/>
          <w:lang w:val="sr-Cyrl-CS"/>
        </w:rPr>
      </w:pPr>
    </w:p>
    <w:p w:rsidR="00240A77" w:rsidRDefault="00240A77" w:rsidP="00165C70">
      <w:pPr>
        <w:pStyle w:val="NoSpacing"/>
        <w:jc w:val="both"/>
        <w:rPr>
          <w:rFonts w:ascii="Times New Roman" w:eastAsia="Dotum" w:hAnsi="Times New Roman"/>
          <w:sz w:val="20"/>
          <w:szCs w:val="20"/>
          <w:lang w:val="sr-Cyrl-CS"/>
        </w:rPr>
      </w:pPr>
      <w:r>
        <w:rPr>
          <w:rFonts w:ascii="Times New Roman" w:eastAsia="Dotum" w:hAnsi="Times New Roman"/>
          <w:sz w:val="20"/>
          <w:szCs w:val="20"/>
          <w:lang w:val="sr-Cyrl-CS"/>
        </w:rPr>
        <w:t>5.</w:t>
      </w:r>
    </w:p>
    <w:p w:rsidR="00240A77" w:rsidRDefault="00240A77" w:rsidP="00240A77">
      <w:pPr>
        <w:pStyle w:val="NoSpacing"/>
        <w:ind w:firstLine="720"/>
        <w:jc w:val="both"/>
        <w:rPr>
          <w:rFonts w:ascii="Times New Roman" w:eastAsia="Dotum" w:hAnsi="Times New Roman"/>
          <w:sz w:val="20"/>
          <w:szCs w:val="20"/>
          <w:lang w:val="sr-Cyrl-CS"/>
        </w:rPr>
      </w:pPr>
      <w:r>
        <w:rPr>
          <w:rFonts w:ascii="Times New Roman" w:eastAsia="Dotum" w:hAnsi="Times New Roman"/>
          <w:sz w:val="20"/>
          <w:szCs w:val="20"/>
          <w:lang w:val="sr-Cyrl-CS"/>
        </w:rPr>
        <w:t>На основу члана 44. став 1. тачка 5. Закона о локалној самоуправи („Сл. гласник РС“, бр. 129/07 и 83/14-др. закон) и члана 59. став 1. тачка 13 Статута општине Ћићевац („Сл. лист општине Ћићевац“, бр. 17/13-пречишћен текст, 22/13 и 10/15), председник општине Ћићевац доноси</w:t>
      </w:r>
    </w:p>
    <w:p w:rsidR="00240A77" w:rsidRPr="00BD2145" w:rsidRDefault="00240A77" w:rsidP="00240A77">
      <w:pPr>
        <w:pStyle w:val="NoSpacing"/>
        <w:ind w:firstLine="720"/>
        <w:jc w:val="both"/>
        <w:rPr>
          <w:rFonts w:ascii="Times New Roman" w:eastAsia="Dotum" w:hAnsi="Times New Roman"/>
          <w:sz w:val="14"/>
          <w:szCs w:val="20"/>
          <w:lang w:val="sr-Cyrl-CS"/>
        </w:rPr>
      </w:pPr>
    </w:p>
    <w:p w:rsidR="00240A77" w:rsidRDefault="00240A77" w:rsidP="00240A77">
      <w:pPr>
        <w:pStyle w:val="NoSpacing"/>
        <w:jc w:val="center"/>
        <w:rPr>
          <w:rFonts w:ascii="Times New Roman" w:eastAsia="Dotum" w:hAnsi="Times New Roman"/>
          <w:sz w:val="20"/>
          <w:szCs w:val="20"/>
          <w:lang w:val="sr-Cyrl-CS"/>
        </w:rPr>
      </w:pPr>
      <w:r>
        <w:rPr>
          <w:rFonts w:ascii="Times New Roman" w:eastAsia="Dotum" w:hAnsi="Times New Roman"/>
          <w:sz w:val="20"/>
          <w:szCs w:val="20"/>
          <w:lang w:val="sr-Cyrl-CS"/>
        </w:rPr>
        <w:t>РЕШЕЊЕ</w:t>
      </w:r>
    </w:p>
    <w:p w:rsidR="00240A77" w:rsidRDefault="00240A77" w:rsidP="00240A77">
      <w:pPr>
        <w:pStyle w:val="NoSpacing"/>
        <w:jc w:val="center"/>
        <w:rPr>
          <w:rFonts w:ascii="Times New Roman" w:eastAsia="Dotum" w:hAnsi="Times New Roman"/>
          <w:sz w:val="20"/>
          <w:szCs w:val="20"/>
          <w:lang w:val="sr-Cyrl-CS"/>
        </w:rPr>
      </w:pPr>
      <w:r>
        <w:rPr>
          <w:rFonts w:ascii="Times New Roman" w:eastAsia="Dotum" w:hAnsi="Times New Roman"/>
          <w:sz w:val="20"/>
          <w:szCs w:val="20"/>
          <w:lang w:val="sr-Cyrl-CS"/>
        </w:rPr>
        <w:t>О ОБРАЗОВАЊУ КОМИСИЈЕ ЗА ПОПИС И УПИС ИМОВИНЕ ЈЕДИНИЦЕ ЛОКАЛНЕ САМОУПРАВЕ</w:t>
      </w:r>
    </w:p>
    <w:p w:rsidR="00240A77" w:rsidRPr="00240A77" w:rsidRDefault="00240A77" w:rsidP="00240A77">
      <w:pPr>
        <w:pStyle w:val="NoSpacing"/>
        <w:jc w:val="center"/>
        <w:rPr>
          <w:rFonts w:ascii="Times New Roman" w:eastAsia="Dotum" w:hAnsi="Times New Roman"/>
          <w:sz w:val="14"/>
          <w:szCs w:val="20"/>
          <w:lang w:val="sr-Cyrl-CS"/>
        </w:rPr>
      </w:pPr>
    </w:p>
    <w:p w:rsidR="00240A77" w:rsidRDefault="00240A77" w:rsidP="00C60B74">
      <w:pPr>
        <w:pStyle w:val="NoSpacing"/>
        <w:numPr>
          <w:ilvl w:val="0"/>
          <w:numId w:val="20"/>
        </w:numPr>
        <w:jc w:val="both"/>
        <w:rPr>
          <w:rFonts w:ascii="Times New Roman" w:eastAsia="Dotum" w:hAnsi="Times New Roman"/>
          <w:sz w:val="20"/>
          <w:szCs w:val="20"/>
          <w:lang w:val="sr-Cyrl-CS"/>
        </w:rPr>
      </w:pPr>
      <w:r>
        <w:rPr>
          <w:rFonts w:ascii="Times New Roman" w:eastAsia="Dotum" w:hAnsi="Times New Roman"/>
          <w:sz w:val="20"/>
          <w:szCs w:val="20"/>
          <w:lang w:val="sr-Cyrl-CS"/>
        </w:rPr>
        <w:lastRenderedPageBreak/>
        <w:t>Овим решењем формира се Комисија за попис и упис јединице локалне самоуправе у саставу:</w:t>
      </w:r>
    </w:p>
    <w:p w:rsidR="00240A77" w:rsidRDefault="00240A77" w:rsidP="00C60B74">
      <w:pPr>
        <w:pStyle w:val="NoSpacing"/>
        <w:numPr>
          <w:ilvl w:val="0"/>
          <w:numId w:val="18"/>
        </w:numPr>
        <w:tabs>
          <w:tab w:val="left" w:pos="1134"/>
        </w:tabs>
        <w:ind w:hanging="11"/>
        <w:jc w:val="both"/>
        <w:rPr>
          <w:rFonts w:ascii="Times New Roman" w:eastAsia="Dotum" w:hAnsi="Times New Roman"/>
          <w:sz w:val="20"/>
          <w:szCs w:val="20"/>
          <w:lang w:val="sr-Cyrl-CS"/>
        </w:rPr>
      </w:pPr>
      <w:r>
        <w:rPr>
          <w:rFonts w:ascii="Times New Roman" w:eastAsia="Dotum" w:hAnsi="Times New Roman"/>
          <w:sz w:val="20"/>
          <w:szCs w:val="20"/>
          <w:lang w:val="sr-Cyrl-CS"/>
        </w:rPr>
        <w:t>Рајко Вулић, за председника</w:t>
      </w:r>
    </w:p>
    <w:p w:rsidR="00240A77" w:rsidRDefault="0016751E" w:rsidP="00C60B74">
      <w:pPr>
        <w:pStyle w:val="NoSpacing"/>
        <w:numPr>
          <w:ilvl w:val="0"/>
          <w:numId w:val="18"/>
        </w:numPr>
        <w:tabs>
          <w:tab w:val="left" w:pos="1134"/>
        </w:tabs>
        <w:ind w:hanging="11"/>
        <w:jc w:val="both"/>
        <w:rPr>
          <w:rFonts w:ascii="Times New Roman" w:eastAsia="Dotum" w:hAnsi="Times New Roman"/>
          <w:sz w:val="20"/>
          <w:szCs w:val="20"/>
          <w:lang w:val="sr-Cyrl-CS"/>
        </w:rPr>
      </w:pPr>
      <w:r>
        <w:rPr>
          <w:rFonts w:ascii="Times New Roman" w:eastAsia="Dotum" w:hAnsi="Times New Roman"/>
          <w:sz w:val="20"/>
          <w:szCs w:val="20"/>
          <w:lang w:val="sr-Cyrl-CS"/>
        </w:rPr>
        <w:t>Марина Лукић, члан, дипл. правник</w:t>
      </w:r>
    </w:p>
    <w:p w:rsidR="0016751E" w:rsidRDefault="0016751E" w:rsidP="00C60B74">
      <w:pPr>
        <w:pStyle w:val="NoSpacing"/>
        <w:numPr>
          <w:ilvl w:val="0"/>
          <w:numId w:val="18"/>
        </w:numPr>
        <w:tabs>
          <w:tab w:val="left" w:pos="1134"/>
        </w:tabs>
        <w:ind w:hanging="11"/>
        <w:jc w:val="both"/>
        <w:rPr>
          <w:rFonts w:ascii="Times New Roman" w:eastAsia="Dotum" w:hAnsi="Times New Roman"/>
          <w:sz w:val="20"/>
          <w:szCs w:val="20"/>
          <w:lang w:val="sr-Cyrl-CS"/>
        </w:rPr>
      </w:pPr>
      <w:r>
        <w:rPr>
          <w:rFonts w:ascii="Times New Roman" w:eastAsia="Dotum" w:hAnsi="Times New Roman"/>
          <w:sz w:val="20"/>
          <w:szCs w:val="20"/>
          <w:lang w:val="sr-Cyrl-CS"/>
        </w:rPr>
        <w:t>Ивана Шулић, члан, дипл. правник</w:t>
      </w:r>
    </w:p>
    <w:p w:rsidR="0016751E" w:rsidRDefault="0016751E" w:rsidP="00C60B74">
      <w:pPr>
        <w:pStyle w:val="NoSpacing"/>
        <w:numPr>
          <w:ilvl w:val="0"/>
          <w:numId w:val="18"/>
        </w:numPr>
        <w:tabs>
          <w:tab w:val="left" w:pos="1134"/>
        </w:tabs>
        <w:ind w:hanging="11"/>
        <w:jc w:val="both"/>
        <w:rPr>
          <w:rFonts w:ascii="Times New Roman" w:eastAsia="Dotum" w:hAnsi="Times New Roman"/>
          <w:sz w:val="20"/>
          <w:szCs w:val="20"/>
          <w:lang w:val="sr-Cyrl-CS"/>
        </w:rPr>
      </w:pPr>
      <w:r>
        <w:rPr>
          <w:rFonts w:ascii="Times New Roman" w:eastAsia="Dotum" w:hAnsi="Times New Roman"/>
          <w:sz w:val="20"/>
          <w:szCs w:val="20"/>
          <w:lang w:val="sr-Cyrl-CS"/>
        </w:rPr>
        <w:t>Душан Ивковић, члан, дипл. правник</w:t>
      </w:r>
    </w:p>
    <w:p w:rsidR="0016751E" w:rsidRDefault="0016751E" w:rsidP="00C60B74">
      <w:pPr>
        <w:pStyle w:val="NoSpacing"/>
        <w:numPr>
          <w:ilvl w:val="0"/>
          <w:numId w:val="18"/>
        </w:numPr>
        <w:tabs>
          <w:tab w:val="left" w:pos="1134"/>
        </w:tabs>
        <w:ind w:hanging="11"/>
        <w:jc w:val="both"/>
        <w:rPr>
          <w:rFonts w:ascii="Times New Roman" w:eastAsia="Dotum" w:hAnsi="Times New Roman"/>
          <w:sz w:val="20"/>
          <w:szCs w:val="20"/>
          <w:lang w:val="sr-Cyrl-CS"/>
        </w:rPr>
      </w:pPr>
      <w:r>
        <w:rPr>
          <w:rFonts w:ascii="Times New Roman" w:eastAsia="Dotum" w:hAnsi="Times New Roman"/>
          <w:sz w:val="20"/>
          <w:szCs w:val="20"/>
          <w:lang w:val="sr-Cyrl-CS"/>
        </w:rPr>
        <w:t>Нада Симић, члан, дипл. правник</w:t>
      </w:r>
    </w:p>
    <w:p w:rsidR="0016751E" w:rsidRDefault="0016751E" w:rsidP="00C60B74">
      <w:pPr>
        <w:pStyle w:val="NoSpacing"/>
        <w:numPr>
          <w:ilvl w:val="0"/>
          <w:numId w:val="18"/>
        </w:numPr>
        <w:tabs>
          <w:tab w:val="left" w:pos="1134"/>
        </w:tabs>
        <w:ind w:hanging="11"/>
        <w:jc w:val="both"/>
        <w:rPr>
          <w:rFonts w:ascii="Times New Roman" w:eastAsia="Dotum" w:hAnsi="Times New Roman"/>
          <w:sz w:val="20"/>
          <w:szCs w:val="20"/>
          <w:lang w:val="sr-Cyrl-CS"/>
        </w:rPr>
      </w:pPr>
      <w:r>
        <w:rPr>
          <w:rFonts w:ascii="Times New Roman" w:eastAsia="Dotum" w:hAnsi="Times New Roman"/>
          <w:sz w:val="20"/>
          <w:szCs w:val="20"/>
          <w:lang w:val="sr-Cyrl-CS"/>
        </w:rPr>
        <w:t>Слађан Кркић, члан</w:t>
      </w:r>
    </w:p>
    <w:p w:rsidR="0016751E" w:rsidRDefault="0016751E" w:rsidP="00C60B74">
      <w:pPr>
        <w:pStyle w:val="NoSpacing"/>
        <w:numPr>
          <w:ilvl w:val="0"/>
          <w:numId w:val="18"/>
        </w:numPr>
        <w:tabs>
          <w:tab w:val="left" w:pos="1134"/>
        </w:tabs>
        <w:ind w:hanging="11"/>
        <w:jc w:val="both"/>
        <w:rPr>
          <w:rFonts w:ascii="Times New Roman" w:eastAsia="Dotum" w:hAnsi="Times New Roman"/>
          <w:sz w:val="20"/>
          <w:szCs w:val="20"/>
          <w:lang w:val="sr-Cyrl-CS"/>
        </w:rPr>
      </w:pPr>
      <w:r>
        <w:rPr>
          <w:rFonts w:ascii="Times New Roman" w:eastAsia="Dotum" w:hAnsi="Times New Roman"/>
          <w:sz w:val="20"/>
          <w:szCs w:val="20"/>
          <w:lang w:val="sr-Cyrl-CS"/>
        </w:rPr>
        <w:t>Мирољуб Брајковић, члан.</w:t>
      </w:r>
    </w:p>
    <w:p w:rsidR="0016751E" w:rsidRDefault="0016751E" w:rsidP="00C60B74">
      <w:pPr>
        <w:pStyle w:val="NoSpacing"/>
        <w:numPr>
          <w:ilvl w:val="0"/>
          <w:numId w:val="20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eastAsia="Dotum" w:hAnsi="Times New Roman"/>
          <w:sz w:val="20"/>
          <w:szCs w:val="20"/>
          <w:lang w:val="sr-Cyrl-CS"/>
        </w:rPr>
      </w:pPr>
      <w:r>
        <w:rPr>
          <w:rFonts w:ascii="Times New Roman" w:eastAsia="Dotum" w:hAnsi="Times New Roman"/>
          <w:sz w:val="20"/>
          <w:szCs w:val="20"/>
          <w:lang w:val="sr-Cyrl-CS"/>
        </w:rPr>
        <w:t>Задатак Комисије за попис и упис имовине је да у сарадњи са надлежним органима општине и јавним предузећима чији је оснивач општина, координира дефинисање плана активности, утврди принципе и динамику рада радне групе, донесе Правилник о попису непокретности и упису права јавне својине у корист општине Ћићевац у јавну књигу о непокретностима и правима на њима, утврди посебан</w:t>
      </w:r>
      <w:r w:rsidR="001D39DC">
        <w:rPr>
          <w:rFonts w:ascii="Times New Roman" w:eastAsia="Dotum" w:hAnsi="Times New Roman"/>
          <w:sz w:val="20"/>
          <w:szCs w:val="20"/>
          <w:lang w:val="sr-Cyrl-CS"/>
        </w:rPr>
        <w:t xml:space="preserve"> износ финансијских средстава потребних за спровођење поступка, да утврди категорије непокретности које ће бити предмет пописа на основу функционалних намена и формирање документације за упис права јавне својине у рагистар непокретности.</w:t>
      </w:r>
    </w:p>
    <w:p w:rsidR="001D39DC" w:rsidRDefault="001D39DC" w:rsidP="00C60B74">
      <w:pPr>
        <w:pStyle w:val="NoSpacing"/>
        <w:numPr>
          <w:ilvl w:val="0"/>
          <w:numId w:val="20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eastAsia="Dotum" w:hAnsi="Times New Roman"/>
          <w:sz w:val="20"/>
          <w:szCs w:val="20"/>
          <w:lang w:val="sr-Cyrl-CS"/>
        </w:rPr>
      </w:pPr>
      <w:r>
        <w:rPr>
          <w:rFonts w:ascii="Times New Roman" w:eastAsia="Dotum" w:hAnsi="Times New Roman"/>
          <w:sz w:val="20"/>
          <w:szCs w:val="20"/>
          <w:lang w:val="sr-Cyrl-CS"/>
        </w:rPr>
        <w:t>Комисија почиње са радом 1.1.2017. године.</w:t>
      </w:r>
    </w:p>
    <w:p w:rsidR="001D39DC" w:rsidRDefault="001D39DC" w:rsidP="00C60B74">
      <w:pPr>
        <w:pStyle w:val="NoSpacing"/>
        <w:numPr>
          <w:ilvl w:val="0"/>
          <w:numId w:val="20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eastAsia="Dotum" w:hAnsi="Times New Roman"/>
          <w:sz w:val="20"/>
          <w:szCs w:val="20"/>
          <w:lang w:val="sr-Cyrl-CS"/>
        </w:rPr>
      </w:pPr>
      <w:r>
        <w:rPr>
          <w:rFonts w:ascii="Times New Roman" w:eastAsia="Dotum" w:hAnsi="Times New Roman"/>
          <w:sz w:val="20"/>
          <w:szCs w:val="20"/>
          <w:lang w:val="sr-Cyrl-CS"/>
        </w:rPr>
        <w:t>Председнику Комисије припада месечна накнада у износу до 25.000,00 динара, а члановима који нису запослени у ЈЛС припада месечна накнада у износу до 15.000,00 динара.</w:t>
      </w:r>
    </w:p>
    <w:p w:rsidR="001D39DC" w:rsidRDefault="001D39DC" w:rsidP="00C60B74">
      <w:pPr>
        <w:pStyle w:val="NoSpacing"/>
        <w:numPr>
          <w:ilvl w:val="0"/>
          <w:numId w:val="20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eastAsia="Dotum" w:hAnsi="Times New Roman"/>
          <w:sz w:val="20"/>
          <w:szCs w:val="20"/>
          <w:lang w:val="sr-Cyrl-CS"/>
        </w:rPr>
      </w:pPr>
      <w:r>
        <w:rPr>
          <w:rFonts w:ascii="Times New Roman" w:eastAsia="Dotum" w:hAnsi="Times New Roman"/>
          <w:sz w:val="20"/>
          <w:szCs w:val="20"/>
          <w:lang w:val="sr-Cyrl-CS"/>
        </w:rPr>
        <w:t>Председник општине задржава право да на основу месечног рада у комисији и извештају који председник и чланови комисије доставе председнику општине, одлучи о висини месечне накнаде према раду и извештају за тај месец, до максимума из тачке 4.</w:t>
      </w:r>
    </w:p>
    <w:p w:rsidR="001D39DC" w:rsidRDefault="001D39DC" w:rsidP="00C60B74">
      <w:pPr>
        <w:pStyle w:val="NoSpacing"/>
        <w:numPr>
          <w:ilvl w:val="0"/>
          <w:numId w:val="20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eastAsia="Dotum" w:hAnsi="Times New Roman"/>
          <w:sz w:val="20"/>
          <w:szCs w:val="20"/>
          <w:lang w:val="sr-Cyrl-CS"/>
        </w:rPr>
      </w:pPr>
      <w:r>
        <w:rPr>
          <w:rFonts w:ascii="Times New Roman" w:eastAsia="Dotum" w:hAnsi="Times New Roman"/>
          <w:sz w:val="20"/>
          <w:szCs w:val="20"/>
          <w:lang w:val="sr-Cyrl-CS"/>
        </w:rPr>
        <w:t>Решење доставити председни</w:t>
      </w:r>
      <w:r w:rsidR="0043164F">
        <w:rPr>
          <w:rFonts w:ascii="Times New Roman" w:eastAsia="Dotum" w:hAnsi="Times New Roman"/>
          <w:sz w:val="20"/>
          <w:szCs w:val="20"/>
          <w:lang w:val="sr-Cyrl-CS"/>
        </w:rPr>
        <w:t>к</w:t>
      </w:r>
      <w:r>
        <w:rPr>
          <w:rFonts w:ascii="Times New Roman" w:eastAsia="Dotum" w:hAnsi="Times New Roman"/>
          <w:sz w:val="20"/>
          <w:szCs w:val="20"/>
          <w:lang w:val="sr-Cyrl-CS"/>
        </w:rPr>
        <w:t>у Комисије и члановима Комисије.</w:t>
      </w:r>
    </w:p>
    <w:p w:rsidR="001D39DC" w:rsidRDefault="001D39DC" w:rsidP="00C60B74">
      <w:pPr>
        <w:pStyle w:val="NoSpacing"/>
        <w:numPr>
          <w:ilvl w:val="0"/>
          <w:numId w:val="20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eastAsia="Dotum" w:hAnsi="Times New Roman"/>
          <w:sz w:val="20"/>
          <w:szCs w:val="20"/>
          <w:lang w:val="sr-Cyrl-CS"/>
        </w:rPr>
      </w:pPr>
      <w:r>
        <w:rPr>
          <w:rFonts w:ascii="Times New Roman" w:eastAsia="Dotum" w:hAnsi="Times New Roman"/>
          <w:sz w:val="20"/>
          <w:szCs w:val="20"/>
          <w:lang w:val="sr-Cyrl-CS"/>
        </w:rPr>
        <w:t>Ово решење објавити у „Сл. листу општине Ћићевац“.</w:t>
      </w:r>
    </w:p>
    <w:p w:rsidR="001D39DC" w:rsidRPr="001D39DC" w:rsidRDefault="001D39DC" w:rsidP="001D39DC">
      <w:pPr>
        <w:pStyle w:val="NoSpacing"/>
        <w:tabs>
          <w:tab w:val="left" w:pos="0"/>
          <w:tab w:val="left" w:pos="1134"/>
        </w:tabs>
        <w:jc w:val="both"/>
        <w:rPr>
          <w:rFonts w:ascii="Times New Roman" w:eastAsia="Dotum" w:hAnsi="Times New Roman"/>
          <w:sz w:val="14"/>
          <w:szCs w:val="20"/>
          <w:lang w:val="sr-Cyrl-CS"/>
        </w:rPr>
      </w:pPr>
    </w:p>
    <w:p w:rsidR="001D39DC" w:rsidRDefault="001D39DC" w:rsidP="001D39DC">
      <w:pPr>
        <w:pStyle w:val="NoSpacing"/>
        <w:tabs>
          <w:tab w:val="left" w:pos="0"/>
          <w:tab w:val="left" w:pos="1134"/>
        </w:tabs>
        <w:jc w:val="center"/>
        <w:rPr>
          <w:rFonts w:ascii="Times New Roman" w:eastAsia="Dotum" w:hAnsi="Times New Roman"/>
          <w:sz w:val="20"/>
          <w:szCs w:val="20"/>
          <w:lang w:val="sr-Cyrl-CS"/>
        </w:rPr>
      </w:pPr>
      <w:r>
        <w:rPr>
          <w:rFonts w:ascii="Times New Roman" w:eastAsia="Dotum" w:hAnsi="Times New Roman"/>
          <w:sz w:val="20"/>
          <w:szCs w:val="20"/>
          <w:lang w:val="sr-Cyrl-CS"/>
        </w:rPr>
        <w:t>ПРЕДСЕДНИК ОПШТИНЕ ЋИЋЕВАЦ</w:t>
      </w:r>
    </w:p>
    <w:p w:rsidR="00240A77" w:rsidRDefault="001D39DC" w:rsidP="001D39DC">
      <w:pPr>
        <w:pStyle w:val="NoSpacing"/>
        <w:jc w:val="center"/>
        <w:rPr>
          <w:rFonts w:ascii="Times New Roman" w:eastAsia="Dotum" w:hAnsi="Times New Roman"/>
          <w:sz w:val="20"/>
          <w:szCs w:val="20"/>
          <w:lang w:val="sr-Cyrl-CS"/>
        </w:rPr>
      </w:pPr>
      <w:r>
        <w:rPr>
          <w:rFonts w:ascii="Times New Roman" w:eastAsia="Dotum" w:hAnsi="Times New Roman"/>
          <w:sz w:val="20"/>
          <w:szCs w:val="20"/>
          <w:lang w:val="sr-Cyrl-CS"/>
        </w:rPr>
        <w:t>Бр. 464-3/17-01 од 30.1.2017. године</w:t>
      </w:r>
    </w:p>
    <w:p w:rsidR="001D39DC" w:rsidRPr="001D39DC" w:rsidRDefault="001D39DC" w:rsidP="001D39DC">
      <w:pPr>
        <w:pStyle w:val="NoSpacing"/>
        <w:jc w:val="center"/>
        <w:rPr>
          <w:rFonts w:ascii="Times New Roman" w:eastAsia="Dotum" w:hAnsi="Times New Roman"/>
          <w:sz w:val="14"/>
          <w:szCs w:val="20"/>
          <w:lang w:val="sr-Cyrl-CS"/>
        </w:rPr>
      </w:pPr>
    </w:p>
    <w:p w:rsidR="001D39DC" w:rsidRDefault="001D39DC" w:rsidP="001D39DC">
      <w:pPr>
        <w:pStyle w:val="NoSpacing"/>
        <w:jc w:val="both"/>
        <w:rPr>
          <w:rFonts w:ascii="Times New Roman" w:eastAsia="Dotum" w:hAnsi="Times New Roman"/>
          <w:sz w:val="20"/>
          <w:szCs w:val="20"/>
          <w:lang w:val="sr-Cyrl-CS"/>
        </w:rPr>
      </w:pPr>
      <w:r>
        <w:rPr>
          <w:rFonts w:ascii="Times New Roman" w:eastAsia="Dotum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                              ПРЕДСЕДНИК</w:t>
      </w:r>
    </w:p>
    <w:p w:rsidR="001D39DC" w:rsidRDefault="001D39DC" w:rsidP="001D39DC">
      <w:pPr>
        <w:pStyle w:val="NoSpacing"/>
        <w:jc w:val="both"/>
        <w:rPr>
          <w:rFonts w:ascii="Times New Roman" w:eastAsia="Dotum" w:hAnsi="Times New Roman"/>
          <w:sz w:val="20"/>
          <w:szCs w:val="20"/>
          <w:lang w:val="sr-Cyrl-CS"/>
        </w:rPr>
      </w:pPr>
      <w:r>
        <w:rPr>
          <w:rFonts w:ascii="Times New Roman" w:eastAsia="Dotum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                               Златан Кркић, с.р.</w:t>
      </w:r>
    </w:p>
    <w:p w:rsidR="001D39DC" w:rsidRPr="001D39DC" w:rsidRDefault="001D39DC" w:rsidP="001D39DC">
      <w:pPr>
        <w:pStyle w:val="NoSpacing"/>
        <w:jc w:val="both"/>
        <w:rPr>
          <w:rFonts w:ascii="Times New Roman" w:eastAsia="Dotum" w:hAnsi="Times New Roman"/>
          <w:sz w:val="14"/>
          <w:szCs w:val="20"/>
          <w:lang w:val="sr-Cyrl-CS"/>
        </w:rPr>
      </w:pPr>
    </w:p>
    <w:p w:rsidR="001D39DC" w:rsidRPr="006868FD" w:rsidRDefault="001D39DC" w:rsidP="001D39DC">
      <w:pPr>
        <w:pStyle w:val="NoSpacing"/>
        <w:jc w:val="both"/>
        <w:rPr>
          <w:rFonts w:ascii="Times New Roman" w:eastAsia="Dotum" w:hAnsi="Times New Roman"/>
          <w:sz w:val="20"/>
          <w:szCs w:val="20"/>
          <w:lang w:val="sr-Cyrl-CS"/>
        </w:rPr>
      </w:pPr>
      <w:r>
        <w:rPr>
          <w:rFonts w:ascii="Times New Roman" w:eastAsia="Dotum" w:hAnsi="Times New Roman"/>
          <w:sz w:val="20"/>
          <w:szCs w:val="20"/>
          <w:lang w:val="sr-Cyrl-CS"/>
        </w:rPr>
        <w:t>6.</w:t>
      </w:r>
    </w:p>
    <w:p w:rsidR="001D39DC" w:rsidRPr="001D39DC" w:rsidRDefault="001D39DC" w:rsidP="001D39DC">
      <w:pPr>
        <w:ind w:firstLine="720"/>
        <w:jc w:val="both"/>
        <w:rPr>
          <w:rFonts w:ascii="Times New Roman" w:hAnsi="Times New Roman"/>
          <w:b w:val="0"/>
          <w:sz w:val="20"/>
        </w:rPr>
      </w:pPr>
      <w:r w:rsidRPr="001D39DC">
        <w:rPr>
          <w:rFonts w:ascii="Times New Roman" w:hAnsi="Times New Roman"/>
          <w:b w:val="0"/>
          <w:sz w:val="20"/>
        </w:rPr>
        <w:t xml:space="preserve">На основу члана  28. Закона о црквама и верским заједницама („Службени гласник РС“, бр. 36/06), члана 59. Статута општине Ћићевац („Сл. лист општине Ћићевац“, бр. 17/13 – пречишћен текст, 22/13 и 10/15), члана 8. Одлуке о буџету општине Ћићевац за 2017. годину („Сл. лист </w:t>
      </w:r>
      <w:r w:rsidR="006012C8">
        <w:rPr>
          <w:rFonts w:ascii="Times New Roman" w:hAnsi="Times New Roman"/>
          <w:b w:val="0"/>
          <w:sz w:val="20"/>
          <w:lang w:val="sr-Cyrl-CS"/>
        </w:rPr>
        <w:t>о</w:t>
      </w:r>
      <w:r w:rsidRPr="001D39DC">
        <w:rPr>
          <w:rFonts w:ascii="Times New Roman" w:hAnsi="Times New Roman"/>
          <w:b w:val="0"/>
          <w:sz w:val="20"/>
        </w:rPr>
        <w:t>пштине Ћићевац“, бр. 25/16) и Предлог</w:t>
      </w:r>
      <w:r w:rsidR="006012C8">
        <w:rPr>
          <w:rFonts w:ascii="Times New Roman" w:hAnsi="Times New Roman"/>
          <w:b w:val="0"/>
          <w:sz w:val="20"/>
          <w:lang w:val="sr-Cyrl-CS"/>
        </w:rPr>
        <w:t>а</w:t>
      </w:r>
      <w:r w:rsidRPr="001D39DC">
        <w:rPr>
          <w:rFonts w:ascii="Times New Roman" w:hAnsi="Times New Roman"/>
          <w:b w:val="0"/>
          <w:sz w:val="20"/>
        </w:rPr>
        <w:t xml:space="preserve"> Комисије за доделу средстава црквама и верским заједницама у складу са Правилником о критеријумима и поступку доделе средстава црквама и верски</w:t>
      </w:r>
      <w:r w:rsidR="006012C8">
        <w:rPr>
          <w:rFonts w:ascii="Times New Roman" w:hAnsi="Times New Roman"/>
          <w:b w:val="0"/>
          <w:sz w:val="20"/>
          <w:lang w:val="sr-Cyrl-CS"/>
        </w:rPr>
        <w:t>м</w:t>
      </w:r>
      <w:r w:rsidRPr="001D39DC">
        <w:rPr>
          <w:rFonts w:ascii="Times New Roman" w:hAnsi="Times New Roman"/>
          <w:b w:val="0"/>
          <w:sz w:val="20"/>
        </w:rPr>
        <w:t xml:space="preserve"> заједница</w:t>
      </w:r>
      <w:r w:rsidR="006012C8">
        <w:rPr>
          <w:rFonts w:ascii="Times New Roman" w:hAnsi="Times New Roman"/>
          <w:b w:val="0"/>
          <w:sz w:val="20"/>
          <w:lang w:val="sr-Cyrl-CS"/>
        </w:rPr>
        <w:t>ма</w:t>
      </w:r>
      <w:r w:rsidRPr="001D39DC">
        <w:rPr>
          <w:rFonts w:ascii="Times New Roman" w:hAnsi="Times New Roman"/>
          <w:b w:val="0"/>
          <w:sz w:val="20"/>
        </w:rPr>
        <w:t xml:space="preserve"> из буџета општине Ћићевац („Сл. лист општине Ћићевац“, бр. 1/17), Председник општине Ћићевац доноси</w:t>
      </w:r>
    </w:p>
    <w:p w:rsidR="001D39DC" w:rsidRPr="006012C8" w:rsidRDefault="001D39DC" w:rsidP="001D39DC">
      <w:pPr>
        <w:jc w:val="both"/>
        <w:rPr>
          <w:rFonts w:ascii="Times New Roman" w:hAnsi="Times New Roman"/>
          <w:b w:val="0"/>
          <w:sz w:val="14"/>
        </w:rPr>
      </w:pPr>
    </w:p>
    <w:p w:rsidR="001D39DC" w:rsidRPr="001D39DC" w:rsidRDefault="00BD2145" w:rsidP="001D39DC">
      <w:pPr>
        <w:jc w:val="center"/>
        <w:rPr>
          <w:rFonts w:ascii="Times New Roman" w:hAnsi="Times New Roman"/>
          <w:b w:val="0"/>
          <w:bCs/>
          <w:sz w:val="20"/>
        </w:rPr>
      </w:pPr>
      <w:r w:rsidRPr="001D39DC">
        <w:rPr>
          <w:rFonts w:ascii="Times New Roman" w:hAnsi="Times New Roman"/>
          <w:b w:val="0"/>
          <w:bCs/>
          <w:sz w:val="20"/>
        </w:rPr>
        <w:t xml:space="preserve">О Д Л У К У </w:t>
      </w:r>
    </w:p>
    <w:p w:rsidR="006012C8" w:rsidRDefault="001D39DC" w:rsidP="001D39DC">
      <w:pPr>
        <w:jc w:val="center"/>
        <w:rPr>
          <w:rFonts w:ascii="Times New Roman" w:hAnsi="Times New Roman"/>
          <w:b w:val="0"/>
          <w:bCs/>
          <w:sz w:val="20"/>
          <w:lang w:val="sr-Cyrl-CS"/>
        </w:rPr>
      </w:pPr>
      <w:r w:rsidRPr="001D39DC">
        <w:rPr>
          <w:rFonts w:ascii="Times New Roman" w:hAnsi="Times New Roman"/>
          <w:b w:val="0"/>
          <w:bCs/>
          <w:sz w:val="20"/>
        </w:rPr>
        <w:t>о расписивању Јавног конкурса за финансирање пројеката цркава и верских заједница</w:t>
      </w:r>
    </w:p>
    <w:p w:rsidR="001D39DC" w:rsidRPr="006012C8" w:rsidRDefault="001D39DC" w:rsidP="001D39DC">
      <w:pPr>
        <w:jc w:val="center"/>
        <w:rPr>
          <w:rFonts w:ascii="Times New Roman" w:hAnsi="Times New Roman"/>
          <w:b w:val="0"/>
          <w:bCs/>
          <w:sz w:val="20"/>
          <w:lang w:val="sr-Cyrl-CS"/>
        </w:rPr>
      </w:pPr>
      <w:r w:rsidRPr="001D39DC">
        <w:rPr>
          <w:rFonts w:ascii="Times New Roman" w:hAnsi="Times New Roman"/>
          <w:b w:val="0"/>
          <w:bCs/>
          <w:sz w:val="20"/>
        </w:rPr>
        <w:t xml:space="preserve"> из буџета општине Ћићевац за 2017. годин</w:t>
      </w:r>
      <w:r w:rsidR="006012C8">
        <w:rPr>
          <w:rFonts w:ascii="Times New Roman" w:hAnsi="Times New Roman"/>
          <w:b w:val="0"/>
          <w:bCs/>
          <w:sz w:val="20"/>
          <w:lang w:val="sr-Cyrl-CS"/>
        </w:rPr>
        <w:t>у</w:t>
      </w:r>
    </w:p>
    <w:p w:rsidR="001D39DC" w:rsidRPr="006012C8" w:rsidRDefault="001D39DC" w:rsidP="001D39DC">
      <w:pPr>
        <w:jc w:val="center"/>
        <w:rPr>
          <w:rFonts w:ascii="Times New Roman" w:hAnsi="Times New Roman"/>
          <w:b w:val="0"/>
          <w:bCs/>
          <w:sz w:val="14"/>
        </w:rPr>
      </w:pPr>
    </w:p>
    <w:p w:rsidR="001D39DC" w:rsidRPr="001D39DC" w:rsidRDefault="001D39DC" w:rsidP="001D39DC">
      <w:pPr>
        <w:jc w:val="center"/>
        <w:rPr>
          <w:rFonts w:ascii="Times New Roman" w:hAnsi="Times New Roman"/>
          <w:b w:val="0"/>
          <w:sz w:val="20"/>
        </w:rPr>
      </w:pPr>
      <w:r w:rsidRPr="001D39DC">
        <w:rPr>
          <w:rFonts w:ascii="Times New Roman" w:hAnsi="Times New Roman"/>
          <w:b w:val="0"/>
          <w:sz w:val="20"/>
        </w:rPr>
        <w:t>и расписује</w:t>
      </w:r>
    </w:p>
    <w:p w:rsidR="001D39DC" w:rsidRPr="006012C8" w:rsidRDefault="001D39DC" w:rsidP="001D39DC">
      <w:pPr>
        <w:jc w:val="center"/>
        <w:rPr>
          <w:rFonts w:ascii="Times New Roman" w:hAnsi="Times New Roman"/>
          <w:b w:val="0"/>
          <w:sz w:val="14"/>
        </w:rPr>
      </w:pPr>
    </w:p>
    <w:p w:rsidR="006012C8" w:rsidRDefault="001D39DC" w:rsidP="001D39DC">
      <w:pPr>
        <w:jc w:val="center"/>
        <w:rPr>
          <w:rFonts w:ascii="Times New Roman" w:hAnsi="Times New Roman"/>
          <w:b w:val="0"/>
          <w:bCs/>
          <w:sz w:val="20"/>
          <w:lang w:val="sr-Cyrl-CS"/>
        </w:rPr>
      </w:pPr>
      <w:r w:rsidRPr="001D39DC">
        <w:rPr>
          <w:rFonts w:ascii="Times New Roman" w:hAnsi="Times New Roman"/>
          <w:b w:val="0"/>
          <w:bCs/>
          <w:sz w:val="20"/>
        </w:rPr>
        <w:t>ЈАВНИ КОНКУРС ЗА ФИНАНСИРАЊЕ ПРОЈЕКАТА ЦРКАВА И ВЕРСКИХ ЗАЈЕДНИЦА</w:t>
      </w:r>
    </w:p>
    <w:p w:rsidR="001D39DC" w:rsidRPr="001D39DC" w:rsidRDefault="001D39DC" w:rsidP="001D39DC">
      <w:pPr>
        <w:jc w:val="center"/>
        <w:rPr>
          <w:rFonts w:ascii="Times New Roman" w:hAnsi="Times New Roman"/>
          <w:b w:val="0"/>
          <w:bCs/>
          <w:sz w:val="20"/>
        </w:rPr>
      </w:pPr>
      <w:r w:rsidRPr="001D39DC">
        <w:rPr>
          <w:rFonts w:ascii="Times New Roman" w:hAnsi="Times New Roman"/>
          <w:b w:val="0"/>
          <w:bCs/>
          <w:sz w:val="20"/>
        </w:rPr>
        <w:t>ИЗ БУЏЕТА ОПШТИНЕ ЋИЋЕВАЦ</w:t>
      </w:r>
    </w:p>
    <w:p w:rsidR="001D39DC" w:rsidRPr="006012C8" w:rsidRDefault="001D39DC" w:rsidP="001D39DC">
      <w:pPr>
        <w:jc w:val="center"/>
        <w:rPr>
          <w:rFonts w:ascii="Times New Roman" w:hAnsi="Times New Roman"/>
          <w:b w:val="0"/>
          <w:bCs/>
          <w:sz w:val="14"/>
        </w:rPr>
      </w:pPr>
    </w:p>
    <w:p w:rsidR="001D39DC" w:rsidRPr="001D39DC" w:rsidRDefault="001D39DC" w:rsidP="001D39DC">
      <w:pPr>
        <w:ind w:firstLine="720"/>
        <w:jc w:val="both"/>
        <w:rPr>
          <w:rFonts w:ascii="Times New Roman" w:hAnsi="Times New Roman"/>
          <w:b w:val="0"/>
          <w:sz w:val="20"/>
        </w:rPr>
      </w:pPr>
      <w:r w:rsidRPr="001D39DC">
        <w:rPr>
          <w:rFonts w:ascii="Times New Roman" w:hAnsi="Times New Roman"/>
          <w:b w:val="0"/>
          <w:sz w:val="20"/>
        </w:rPr>
        <w:t>На основу Одлуке о буџету општине Ћићевац за 2017. годину</w:t>
      </w:r>
      <w:r w:rsidR="006012C8">
        <w:rPr>
          <w:rFonts w:ascii="Times New Roman" w:hAnsi="Times New Roman"/>
          <w:b w:val="0"/>
          <w:sz w:val="20"/>
          <w:lang w:val="sr-Cyrl-CS"/>
        </w:rPr>
        <w:t xml:space="preserve"> </w:t>
      </w:r>
      <w:r w:rsidRPr="001D39DC">
        <w:rPr>
          <w:rFonts w:ascii="Times New Roman" w:hAnsi="Times New Roman"/>
          <w:b w:val="0"/>
          <w:sz w:val="20"/>
        </w:rPr>
        <w:t>(„Сл. лист општине Ћићевац“, бр. 25/16) и Правилника о критеријумима и поступку доделе средстава црквама и верски</w:t>
      </w:r>
      <w:r w:rsidR="006012C8">
        <w:rPr>
          <w:rFonts w:ascii="Times New Roman" w:hAnsi="Times New Roman"/>
          <w:b w:val="0"/>
          <w:sz w:val="20"/>
          <w:lang w:val="sr-Cyrl-CS"/>
        </w:rPr>
        <w:t>м</w:t>
      </w:r>
      <w:r w:rsidRPr="001D39DC">
        <w:rPr>
          <w:rFonts w:ascii="Times New Roman" w:hAnsi="Times New Roman"/>
          <w:b w:val="0"/>
          <w:sz w:val="20"/>
        </w:rPr>
        <w:t xml:space="preserve"> заједница</w:t>
      </w:r>
      <w:r w:rsidR="006012C8">
        <w:rPr>
          <w:rFonts w:ascii="Times New Roman" w:hAnsi="Times New Roman"/>
          <w:b w:val="0"/>
          <w:sz w:val="20"/>
          <w:lang w:val="sr-Cyrl-CS"/>
        </w:rPr>
        <w:t>ма</w:t>
      </w:r>
      <w:r w:rsidRPr="001D39DC">
        <w:rPr>
          <w:rFonts w:ascii="Times New Roman" w:hAnsi="Times New Roman"/>
          <w:b w:val="0"/>
          <w:sz w:val="20"/>
        </w:rPr>
        <w:t xml:space="preserve"> из буџета општине Ћићевац („Сл. лист општине Ћићевац“, </w:t>
      </w:r>
      <w:r w:rsidR="006012C8">
        <w:rPr>
          <w:rFonts w:ascii="Times New Roman" w:hAnsi="Times New Roman"/>
          <w:b w:val="0"/>
          <w:sz w:val="20"/>
          <w:lang w:val="sr-Cyrl-CS"/>
        </w:rPr>
        <w:t>б</w:t>
      </w:r>
      <w:r w:rsidRPr="001D39DC">
        <w:rPr>
          <w:rFonts w:ascii="Times New Roman" w:hAnsi="Times New Roman"/>
          <w:b w:val="0"/>
          <w:sz w:val="20"/>
        </w:rPr>
        <w:t>р. 1/17), укупан износ средстава намењен за финансирање пројеката цркава и верских заједница из буџета општине Ћићевац за 2017. годину износи 800.000,00 динара.</w:t>
      </w:r>
    </w:p>
    <w:p w:rsidR="001D39DC" w:rsidRPr="00F84DE8" w:rsidRDefault="001D39DC" w:rsidP="001D39DC">
      <w:pPr>
        <w:jc w:val="both"/>
        <w:rPr>
          <w:rFonts w:ascii="Times New Roman" w:hAnsi="Times New Roman"/>
          <w:b w:val="0"/>
          <w:sz w:val="14"/>
        </w:rPr>
      </w:pPr>
    </w:p>
    <w:p w:rsidR="001D39DC" w:rsidRPr="001D39DC" w:rsidRDefault="001D39DC" w:rsidP="001D39DC">
      <w:pPr>
        <w:jc w:val="both"/>
        <w:rPr>
          <w:rFonts w:ascii="Times New Roman" w:hAnsi="Times New Roman"/>
          <w:b w:val="0"/>
          <w:sz w:val="20"/>
        </w:rPr>
      </w:pPr>
      <w:r w:rsidRPr="001D39DC">
        <w:rPr>
          <w:rFonts w:ascii="Times New Roman" w:hAnsi="Times New Roman"/>
          <w:b w:val="0"/>
          <w:sz w:val="20"/>
        </w:rPr>
        <w:t>ОБЛАСТ ФИНАНСИРАЊА:</w:t>
      </w:r>
    </w:p>
    <w:p w:rsidR="001D39DC" w:rsidRPr="00F84DE8" w:rsidRDefault="001D39DC" w:rsidP="001D39DC">
      <w:pPr>
        <w:jc w:val="both"/>
        <w:rPr>
          <w:rFonts w:ascii="Times New Roman" w:hAnsi="Times New Roman"/>
          <w:b w:val="0"/>
          <w:sz w:val="14"/>
        </w:rPr>
      </w:pPr>
    </w:p>
    <w:p w:rsidR="001D39DC" w:rsidRPr="001D39DC" w:rsidRDefault="001D39DC" w:rsidP="001D39DC">
      <w:pPr>
        <w:ind w:firstLine="720"/>
        <w:jc w:val="both"/>
        <w:rPr>
          <w:rFonts w:ascii="Times New Roman" w:hAnsi="Times New Roman"/>
          <w:b w:val="0"/>
          <w:sz w:val="20"/>
        </w:rPr>
      </w:pPr>
      <w:r w:rsidRPr="001D39DC">
        <w:rPr>
          <w:rFonts w:ascii="Times New Roman" w:hAnsi="Times New Roman"/>
          <w:b w:val="0"/>
          <w:sz w:val="20"/>
        </w:rPr>
        <w:t>Средства намењена црквама и верским заједницама из овог Јавног конкурса могу да се користе за реализацију пројеката и захтева из следећих области:</w:t>
      </w:r>
    </w:p>
    <w:p w:rsidR="001D39DC" w:rsidRPr="001D39DC" w:rsidRDefault="001D39DC" w:rsidP="00C60B7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39DC">
        <w:rPr>
          <w:rFonts w:ascii="Times New Roman" w:hAnsi="Times New Roman"/>
          <w:sz w:val="20"/>
          <w:szCs w:val="20"/>
        </w:rPr>
        <w:t xml:space="preserve"> Изградњу и обнову цркава и верских објеката;</w:t>
      </w:r>
    </w:p>
    <w:p w:rsidR="001D39DC" w:rsidRPr="001D39DC" w:rsidRDefault="00F84DE8" w:rsidP="00C60B7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1D39DC" w:rsidRPr="001D39DC">
        <w:rPr>
          <w:rFonts w:ascii="Times New Roman" w:hAnsi="Times New Roman"/>
          <w:sz w:val="20"/>
          <w:szCs w:val="20"/>
        </w:rPr>
        <w:t>Адаптацију или реконструкцију цркава и верских објеката</w:t>
      </w:r>
      <w:r>
        <w:rPr>
          <w:rFonts w:ascii="Times New Roman" w:hAnsi="Times New Roman"/>
          <w:sz w:val="20"/>
          <w:szCs w:val="20"/>
          <w:lang w:val="sr-Cyrl-CS"/>
        </w:rPr>
        <w:t>;</w:t>
      </w:r>
    </w:p>
    <w:p w:rsidR="001D39DC" w:rsidRPr="001D39DC" w:rsidRDefault="00F84DE8" w:rsidP="00C60B7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1D39DC" w:rsidRPr="001D39DC">
        <w:rPr>
          <w:rFonts w:ascii="Times New Roman" w:hAnsi="Times New Roman"/>
          <w:sz w:val="20"/>
          <w:szCs w:val="20"/>
        </w:rPr>
        <w:t>Инвестиционо и текуће одржавање цркава и верских објеката.</w:t>
      </w:r>
    </w:p>
    <w:p w:rsidR="001D39DC" w:rsidRPr="00F84DE8" w:rsidRDefault="001D39DC" w:rsidP="001D39DC">
      <w:pPr>
        <w:jc w:val="both"/>
        <w:rPr>
          <w:rFonts w:ascii="Times New Roman" w:hAnsi="Times New Roman"/>
          <w:b w:val="0"/>
          <w:sz w:val="14"/>
        </w:rPr>
      </w:pPr>
    </w:p>
    <w:p w:rsidR="001D39DC" w:rsidRPr="001D39DC" w:rsidRDefault="001D39DC" w:rsidP="001D39DC">
      <w:pPr>
        <w:jc w:val="both"/>
        <w:rPr>
          <w:rFonts w:ascii="Times New Roman" w:hAnsi="Times New Roman"/>
          <w:b w:val="0"/>
          <w:sz w:val="20"/>
        </w:rPr>
      </w:pPr>
      <w:r w:rsidRPr="001D39DC">
        <w:rPr>
          <w:rFonts w:ascii="Times New Roman" w:hAnsi="Times New Roman"/>
          <w:b w:val="0"/>
          <w:sz w:val="20"/>
        </w:rPr>
        <w:t>УСЛОВИ КОНКУРСА:</w:t>
      </w:r>
    </w:p>
    <w:p w:rsidR="001D39DC" w:rsidRPr="00F84DE8" w:rsidRDefault="001D39DC" w:rsidP="001D39DC">
      <w:pPr>
        <w:jc w:val="both"/>
        <w:rPr>
          <w:rFonts w:ascii="Times New Roman" w:hAnsi="Times New Roman"/>
          <w:b w:val="0"/>
          <w:sz w:val="14"/>
        </w:rPr>
      </w:pPr>
    </w:p>
    <w:p w:rsidR="001D39DC" w:rsidRPr="001D39DC" w:rsidRDefault="001D39DC" w:rsidP="001D39DC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1D39DC">
        <w:rPr>
          <w:rFonts w:ascii="Times New Roman" w:hAnsi="Times New Roman"/>
          <w:sz w:val="20"/>
          <w:szCs w:val="20"/>
        </w:rPr>
        <w:t xml:space="preserve">Право учешћа на Конкурсу имају </w:t>
      </w:r>
    </w:p>
    <w:p w:rsidR="001D39DC" w:rsidRPr="001D39DC" w:rsidRDefault="001D39DC" w:rsidP="00C60B7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39DC">
        <w:rPr>
          <w:rFonts w:ascii="Times New Roman" w:hAnsi="Times New Roman"/>
          <w:sz w:val="20"/>
          <w:szCs w:val="20"/>
        </w:rPr>
        <w:t>Да подносилац програма има статус правног лица;</w:t>
      </w:r>
    </w:p>
    <w:p w:rsidR="001D39DC" w:rsidRPr="001D39DC" w:rsidRDefault="001D39DC" w:rsidP="00C60B7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39DC">
        <w:rPr>
          <w:rFonts w:ascii="Times New Roman" w:hAnsi="Times New Roman"/>
          <w:sz w:val="20"/>
          <w:szCs w:val="20"/>
        </w:rPr>
        <w:t>Да је седиште подносиоца програма на територији општине Ћићевац;</w:t>
      </w:r>
    </w:p>
    <w:p w:rsidR="001D39DC" w:rsidRPr="001D39DC" w:rsidRDefault="001D39DC" w:rsidP="00C60B7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39DC">
        <w:rPr>
          <w:rFonts w:ascii="Times New Roman" w:hAnsi="Times New Roman"/>
          <w:sz w:val="20"/>
          <w:szCs w:val="20"/>
        </w:rPr>
        <w:t>Да се програм од јавног интереса реализује на територији општине Ћићевац.</w:t>
      </w:r>
    </w:p>
    <w:p w:rsidR="001D39DC" w:rsidRPr="001D39DC" w:rsidRDefault="001D39DC" w:rsidP="001D39DC">
      <w:pPr>
        <w:ind w:firstLine="720"/>
        <w:jc w:val="both"/>
        <w:rPr>
          <w:rFonts w:ascii="Times New Roman" w:hAnsi="Times New Roman"/>
          <w:b w:val="0"/>
          <w:sz w:val="20"/>
        </w:rPr>
      </w:pPr>
      <w:r w:rsidRPr="001D39DC">
        <w:rPr>
          <w:rFonts w:ascii="Times New Roman" w:hAnsi="Times New Roman"/>
          <w:b w:val="0"/>
          <w:sz w:val="20"/>
        </w:rPr>
        <w:t>Подносилац може аплицирати само са једним пројектом са више пројектних активности.</w:t>
      </w:r>
    </w:p>
    <w:p w:rsidR="001D39DC" w:rsidRPr="001D39DC" w:rsidRDefault="001D39DC" w:rsidP="001D39DC">
      <w:pPr>
        <w:ind w:firstLine="720"/>
        <w:jc w:val="both"/>
        <w:rPr>
          <w:rFonts w:ascii="Times New Roman" w:hAnsi="Times New Roman"/>
          <w:b w:val="0"/>
          <w:sz w:val="20"/>
        </w:rPr>
      </w:pPr>
      <w:r w:rsidRPr="001D39DC">
        <w:rPr>
          <w:rFonts w:ascii="Times New Roman" w:hAnsi="Times New Roman"/>
          <w:b w:val="0"/>
          <w:sz w:val="20"/>
        </w:rPr>
        <w:t xml:space="preserve">Пријаве на Јавни конкурс се подносе на обрасцима који се могу преузети у општини Ћићевац, Карађорђева 106, Ћићевац или са сајта </w:t>
      </w:r>
      <w:hyperlink r:id="rId8" w:history="1">
        <w:r w:rsidRPr="001D39DC">
          <w:rPr>
            <w:rStyle w:val="Hyperlink"/>
            <w:rFonts w:ascii="Times New Roman" w:hAnsi="Times New Roman"/>
            <w:b w:val="0"/>
            <w:sz w:val="20"/>
          </w:rPr>
          <w:t>www.cicevac.rs</w:t>
        </w:r>
      </w:hyperlink>
      <w:r w:rsidRPr="001D39DC">
        <w:rPr>
          <w:rFonts w:ascii="Times New Roman" w:hAnsi="Times New Roman"/>
          <w:b w:val="0"/>
          <w:sz w:val="20"/>
        </w:rPr>
        <w:t xml:space="preserve"> .</w:t>
      </w:r>
    </w:p>
    <w:p w:rsidR="001D39DC" w:rsidRPr="001D39DC" w:rsidRDefault="001D39DC" w:rsidP="001D39DC">
      <w:pPr>
        <w:ind w:firstLine="720"/>
        <w:jc w:val="both"/>
        <w:rPr>
          <w:rFonts w:ascii="Times New Roman" w:hAnsi="Times New Roman"/>
          <w:b w:val="0"/>
          <w:sz w:val="20"/>
        </w:rPr>
      </w:pPr>
      <w:r w:rsidRPr="001D39DC">
        <w:rPr>
          <w:rFonts w:ascii="Times New Roman" w:hAnsi="Times New Roman"/>
          <w:b w:val="0"/>
          <w:sz w:val="20"/>
        </w:rPr>
        <w:t>Подносилац пријаве доставља следећу документацију:</w:t>
      </w:r>
    </w:p>
    <w:p w:rsidR="001D39DC" w:rsidRPr="001D39DC" w:rsidRDefault="001D39DC" w:rsidP="00E47B59">
      <w:pPr>
        <w:ind w:left="284"/>
        <w:jc w:val="both"/>
        <w:rPr>
          <w:rFonts w:ascii="Times New Roman" w:hAnsi="Times New Roman"/>
          <w:b w:val="0"/>
          <w:sz w:val="20"/>
        </w:rPr>
      </w:pPr>
      <w:r w:rsidRPr="001D39DC">
        <w:rPr>
          <w:rFonts w:ascii="Times New Roman" w:hAnsi="Times New Roman"/>
          <w:b w:val="0"/>
          <w:sz w:val="20"/>
        </w:rPr>
        <w:lastRenderedPageBreak/>
        <w:t>1. Пријавни образац (који садржи образац предлога пројекта и образац за буџет пројекта)</w:t>
      </w:r>
    </w:p>
    <w:p w:rsidR="001D39DC" w:rsidRPr="001D39DC" w:rsidRDefault="001D39DC" w:rsidP="00E47B59">
      <w:pPr>
        <w:ind w:left="284"/>
        <w:jc w:val="both"/>
        <w:rPr>
          <w:rFonts w:ascii="Times New Roman" w:hAnsi="Times New Roman"/>
          <w:b w:val="0"/>
          <w:sz w:val="20"/>
        </w:rPr>
      </w:pPr>
      <w:r w:rsidRPr="001D39DC">
        <w:rPr>
          <w:rFonts w:ascii="Times New Roman" w:hAnsi="Times New Roman"/>
          <w:b w:val="0"/>
          <w:sz w:val="20"/>
        </w:rPr>
        <w:t>2. Фотокопија ПИБ обрасца</w:t>
      </w:r>
    </w:p>
    <w:p w:rsidR="001D39DC" w:rsidRPr="001D39DC" w:rsidRDefault="001D39DC" w:rsidP="00E47B59">
      <w:pPr>
        <w:ind w:left="284"/>
        <w:jc w:val="both"/>
        <w:rPr>
          <w:rFonts w:ascii="Times New Roman" w:hAnsi="Times New Roman"/>
          <w:b w:val="0"/>
          <w:sz w:val="20"/>
        </w:rPr>
      </w:pPr>
      <w:r w:rsidRPr="001D39DC">
        <w:rPr>
          <w:rFonts w:ascii="Times New Roman" w:hAnsi="Times New Roman"/>
          <w:b w:val="0"/>
          <w:sz w:val="20"/>
        </w:rPr>
        <w:t>3. Фотокопија картона депонованих потписа</w:t>
      </w:r>
    </w:p>
    <w:p w:rsidR="001D39DC" w:rsidRPr="001D39DC" w:rsidRDefault="001D39DC" w:rsidP="00E47B59">
      <w:pPr>
        <w:ind w:left="284"/>
        <w:jc w:val="both"/>
        <w:rPr>
          <w:rFonts w:ascii="Times New Roman" w:hAnsi="Times New Roman"/>
          <w:b w:val="0"/>
          <w:sz w:val="20"/>
        </w:rPr>
      </w:pPr>
      <w:r w:rsidRPr="001D39DC">
        <w:rPr>
          <w:rFonts w:ascii="Times New Roman" w:hAnsi="Times New Roman"/>
          <w:b w:val="0"/>
          <w:sz w:val="20"/>
        </w:rPr>
        <w:t>4. Фотокопија личне карте одговорног лица</w:t>
      </w:r>
    </w:p>
    <w:p w:rsidR="001D39DC" w:rsidRPr="001D39DC" w:rsidRDefault="001D39DC" w:rsidP="00E47B59">
      <w:pPr>
        <w:ind w:left="284"/>
        <w:jc w:val="both"/>
        <w:rPr>
          <w:rFonts w:ascii="Times New Roman" w:hAnsi="Times New Roman"/>
          <w:b w:val="0"/>
          <w:sz w:val="20"/>
        </w:rPr>
      </w:pPr>
      <w:r w:rsidRPr="001D39DC">
        <w:rPr>
          <w:rFonts w:ascii="Times New Roman" w:hAnsi="Times New Roman"/>
          <w:b w:val="0"/>
          <w:sz w:val="20"/>
        </w:rPr>
        <w:t xml:space="preserve">5. Предмер и предрачун радова </w:t>
      </w:r>
    </w:p>
    <w:p w:rsidR="001D39DC" w:rsidRPr="001D39DC" w:rsidRDefault="001D39DC" w:rsidP="001D39DC">
      <w:pPr>
        <w:ind w:firstLine="720"/>
        <w:jc w:val="both"/>
        <w:rPr>
          <w:rFonts w:ascii="Times New Roman" w:hAnsi="Times New Roman"/>
          <w:b w:val="0"/>
          <w:sz w:val="20"/>
        </w:rPr>
      </w:pPr>
      <w:r w:rsidRPr="001D39DC">
        <w:rPr>
          <w:rFonts w:ascii="Times New Roman" w:hAnsi="Times New Roman"/>
          <w:b w:val="0"/>
          <w:sz w:val="20"/>
        </w:rPr>
        <w:t>Пријаве на Јавни конкурс са припадајућом документацијом се доставља у једној затвореној пошиљци на адресу:</w:t>
      </w:r>
    </w:p>
    <w:p w:rsidR="001D39DC" w:rsidRPr="001D39DC" w:rsidRDefault="001D39DC" w:rsidP="00E47B59">
      <w:pPr>
        <w:jc w:val="center"/>
        <w:rPr>
          <w:rFonts w:ascii="Times New Roman" w:hAnsi="Times New Roman"/>
          <w:b w:val="0"/>
          <w:sz w:val="20"/>
        </w:rPr>
      </w:pPr>
      <w:r w:rsidRPr="001D39DC">
        <w:rPr>
          <w:rFonts w:ascii="Times New Roman" w:hAnsi="Times New Roman"/>
          <w:b w:val="0"/>
          <w:sz w:val="20"/>
        </w:rPr>
        <w:t>Општина Ћићевац</w:t>
      </w:r>
    </w:p>
    <w:p w:rsidR="001D39DC" w:rsidRPr="001D39DC" w:rsidRDefault="001D39DC" w:rsidP="00E47B59">
      <w:pPr>
        <w:jc w:val="center"/>
        <w:rPr>
          <w:rFonts w:ascii="Times New Roman" w:hAnsi="Times New Roman"/>
          <w:b w:val="0"/>
          <w:sz w:val="20"/>
        </w:rPr>
      </w:pPr>
      <w:r w:rsidRPr="001D39DC">
        <w:rPr>
          <w:rFonts w:ascii="Times New Roman" w:hAnsi="Times New Roman"/>
          <w:b w:val="0"/>
          <w:sz w:val="20"/>
        </w:rPr>
        <w:t>Комисија за доделу средстава црквама и верским заједницама</w:t>
      </w:r>
    </w:p>
    <w:p w:rsidR="001D39DC" w:rsidRPr="001D39DC" w:rsidRDefault="001D39DC" w:rsidP="00E47B59">
      <w:pPr>
        <w:jc w:val="center"/>
        <w:rPr>
          <w:rFonts w:ascii="Times New Roman" w:hAnsi="Times New Roman"/>
          <w:b w:val="0"/>
          <w:sz w:val="20"/>
        </w:rPr>
      </w:pPr>
      <w:r w:rsidRPr="001D39DC">
        <w:rPr>
          <w:rFonts w:ascii="Times New Roman" w:hAnsi="Times New Roman"/>
          <w:b w:val="0"/>
          <w:sz w:val="20"/>
        </w:rPr>
        <w:t>Карађорђева 106</w:t>
      </w:r>
    </w:p>
    <w:p w:rsidR="001D39DC" w:rsidRPr="001D39DC" w:rsidRDefault="001D39DC" w:rsidP="00E47B59">
      <w:pPr>
        <w:jc w:val="center"/>
        <w:rPr>
          <w:rFonts w:ascii="Times New Roman" w:hAnsi="Times New Roman"/>
          <w:b w:val="0"/>
          <w:sz w:val="20"/>
        </w:rPr>
      </w:pPr>
      <w:r w:rsidRPr="001D39DC">
        <w:rPr>
          <w:rFonts w:ascii="Times New Roman" w:hAnsi="Times New Roman"/>
          <w:b w:val="0"/>
          <w:sz w:val="20"/>
        </w:rPr>
        <w:t>37210 Ћићевац</w:t>
      </w:r>
    </w:p>
    <w:p w:rsidR="001D39DC" w:rsidRPr="001D39DC" w:rsidRDefault="001D39DC" w:rsidP="001D39DC">
      <w:pPr>
        <w:jc w:val="both"/>
        <w:rPr>
          <w:rFonts w:ascii="Times New Roman" w:hAnsi="Times New Roman"/>
          <w:b w:val="0"/>
          <w:sz w:val="20"/>
        </w:rPr>
      </w:pPr>
      <w:r w:rsidRPr="001D39DC">
        <w:rPr>
          <w:rFonts w:ascii="Times New Roman" w:hAnsi="Times New Roman"/>
          <w:b w:val="0"/>
          <w:sz w:val="20"/>
        </w:rPr>
        <w:t>са назнаком „ПРИЈАВА НА КОНКУРС ОПШТИНЕ ЋИЋЕВАЦ ЗА ФИНАНСИРАЊЕ ПРОЈЕКАТА ЦРКАВА И ВЕРСКИХ ЗАЈЕДНИЦА“ и „НЕ ОТВАРАТИ“.</w:t>
      </w:r>
    </w:p>
    <w:p w:rsidR="001D39DC" w:rsidRPr="001D39DC" w:rsidRDefault="001D39DC" w:rsidP="001D39DC">
      <w:pPr>
        <w:ind w:firstLine="720"/>
        <w:jc w:val="both"/>
        <w:rPr>
          <w:rFonts w:ascii="Times New Roman" w:hAnsi="Times New Roman"/>
          <w:b w:val="0"/>
          <w:sz w:val="20"/>
        </w:rPr>
      </w:pPr>
      <w:r w:rsidRPr="001D39DC">
        <w:rPr>
          <w:rFonts w:ascii="Times New Roman" w:hAnsi="Times New Roman"/>
          <w:b w:val="0"/>
          <w:sz w:val="20"/>
        </w:rPr>
        <w:t>Неће се узети у разматрање неблаговремене и непотпуне или неправилно попуњене пријаве, пријаве које нису поднете од стране овлашћених лица, као и пријаве које нису предмет Јавног конкурса.</w:t>
      </w:r>
    </w:p>
    <w:p w:rsidR="001D39DC" w:rsidRPr="001D39DC" w:rsidRDefault="001D39DC" w:rsidP="001D39DC">
      <w:pPr>
        <w:ind w:firstLine="720"/>
        <w:jc w:val="both"/>
        <w:rPr>
          <w:rFonts w:ascii="Times New Roman" w:hAnsi="Times New Roman"/>
          <w:b w:val="0"/>
          <w:sz w:val="20"/>
        </w:rPr>
      </w:pPr>
      <w:r w:rsidRPr="001D39DC">
        <w:rPr>
          <w:rFonts w:ascii="Times New Roman" w:hAnsi="Times New Roman"/>
          <w:b w:val="0"/>
          <w:sz w:val="20"/>
        </w:rPr>
        <w:t>Рок за подношење пријава по Јавном конкурсу је 27.2.2017. године.</w:t>
      </w:r>
    </w:p>
    <w:p w:rsidR="001D39DC" w:rsidRPr="001D39DC" w:rsidRDefault="001D39DC" w:rsidP="001D39DC">
      <w:pPr>
        <w:ind w:firstLine="720"/>
        <w:jc w:val="both"/>
        <w:rPr>
          <w:rFonts w:ascii="Times New Roman" w:hAnsi="Times New Roman"/>
          <w:b w:val="0"/>
          <w:sz w:val="20"/>
        </w:rPr>
      </w:pPr>
      <w:r w:rsidRPr="001D39DC">
        <w:rPr>
          <w:rFonts w:ascii="Times New Roman" w:hAnsi="Times New Roman"/>
          <w:b w:val="0"/>
          <w:sz w:val="20"/>
        </w:rPr>
        <w:t xml:space="preserve">Одлуку о додели средстава доноси Комисија у року од 15 дана од дана завршетка Јавног конкурса. Рок за жалбу на Одлуку комисије је 8 дана од дана објављивања резултата, писмено на адресу:  </w:t>
      </w:r>
    </w:p>
    <w:p w:rsidR="001D39DC" w:rsidRPr="001D39DC" w:rsidRDefault="001D39DC" w:rsidP="00E47B59">
      <w:pPr>
        <w:jc w:val="center"/>
        <w:rPr>
          <w:rFonts w:ascii="Times New Roman" w:hAnsi="Times New Roman"/>
          <w:b w:val="0"/>
          <w:sz w:val="20"/>
        </w:rPr>
      </w:pPr>
      <w:r w:rsidRPr="001D39DC">
        <w:rPr>
          <w:rFonts w:ascii="Times New Roman" w:hAnsi="Times New Roman"/>
          <w:b w:val="0"/>
          <w:sz w:val="20"/>
        </w:rPr>
        <w:t>Општина Ћићевац</w:t>
      </w:r>
    </w:p>
    <w:p w:rsidR="001D39DC" w:rsidRPr="001D39DC" w:rsidRDefault="001D39DC" w:rsidP="00E47B59">
      <w:pPr>
        <w:jc w:val="center"/>
        <w:rPr>
          <w:rFonts w:ascii="Times New Roman" w:hAnsi="Times New Roman"/>
          <w:b w:val="0"/>
          <w:sz w:val="20"/>
        </w:rPr>
      </w:pPr>
      <w:r w:rsidRPr="001D39DC">
        <w:rPr>
          <w:rFonts w:ascii="Times New Roman" w:hAnsi="Times New Roman"/>
          <w:b w:val="0"/>
          <w:sz w:val="20"/>
        </w:rPr>
        <w:t>Општинско веће - Комисија за доделу средстава црквама и верским заједницама</w:t>
      </w:r>
    </w:p>
    <w:p w:rsidR="001D39DC" w:rsidRPr="001D39DC" w:rsidRDefault="001D39DC" w:rsidP="00E47B59">
      <w:pPr>
        <w:jc w:val="center"/>
        <w:rPr>
          <w:rFonts w:ascii="Times New Roman" w:hAnsi="Times New Roman"/>
          <w:b w:val="0"/>
          <w:sz w:val="20"/>
        </w:rPr>
      </w:pPr>
      <w:r w:rsidRPr="001D39DC">
        <w:rPr>
          <w:rFonts w:ascii="Times New Roman" w:hAnsi="Times New Roman"/>
          <w:b w:val="0"/>
          <w:sz w:val="20"/>
        </w:rPr>
        <w:t>Карађорђева 106</w:t>
      </w:r>
    </w:p>
    <w:p w:rsidR="001D39DC" w:rsidRPr="001D39DC" w:rsidRDefault="001D39DC" w:rsidP="00E47B59">
      <w:pPr>
        <w:jc w:val="center"/>
        <w:rPr>
          <w:rFonts w:ascii="Times New Roman" w:hAnsi="Times New Roman"/>
          <w:b w:val="0"/>
          <w:sz w:val="20"/>
        </w:rPr>
      </w:pPr>
      <w:r w:rsidRPr="001D39DC">
        <w:rPr>
          <w:rFonts w:ascii="Times New Roman" w:hAnsi="Times New Roman"/>
          <w:b w:val="0"/>
          <w:sz w:val="20"/>
        </w:rPr>
        <w:t>37210 Ћићевац</w:t>
      </w:r>
    </w:p>
    <w:p w:rsidR="001D39DC" w:rsidRPr="001D39DC" w:rsidRDefault="001D39DC" w:rsidP="001D39DC">
      <w:pPr>
        <w:ind w:firstLine="720"/>
        <w:jc w:val="both"/>
        <w:rPr>
          <w:rFonts w:ascii="Times New Roman" w:hAnsi="Times New Roman"/>
          <w:b w:val="0"/>
          <w:sz w:val="20"/>
        </w:rPr>
      </w:pPr>
      <w:r w:rsidRPr="001D39DC">
        <w:rPr>
          <w:rFonts w:ascii="Times New Roman" w:hAnsi="Times New Roman"/>
          <w:b w:val="0"/>
          <w:sz w:val="20"/>
        </w:rPr>
        <w:t>Након донете одлуке о финансирању пројеката, подносилац се позива да потпише Уговор са општином Ћићевац.</w:t>
      </w:r>
    </w:p>
    <w:p w:rsidR="001D39DC" w:rsidRPr="001D39DC" w:rsidRDefault="001D39DC" w:rsidP="001D39DC">
      <w:pPr>
        <w:ind w:firstLine="720"/>
        <w:jc w:val="both"/>
        <w:rPr>
          <w:rFonts w:ascii="Times New Roman" w:hAnsi="Times New Roman"/>
          <w:b w:val="0"/>
          <w:sz w:val="20"/>
        </w:rPr>
      </w:pPr>
      <w:r w:rsidRPr="001D39DC">
        <w:rPr>
          <w:rFonts w:ascii="Times New Roman" w:hAnsi="Times New Roman"/>
          <w:b w:val="0"/>
          <w:sz w:val="20"/>
        </w:rPr>
        <w:t>Све додатне информације у вези са реализацијом Јавног конкурса могу се добити у Општини Ћићевац на телефон 037/811-260, локал 23.</w:t>
      </w:r>
    </w:p>
    <w:p w:rsidR="001D39DC" w:rsidRPr="00582959" w:rsidRDefault="001D39DC" w:rsidP="001D39DC">
      <w:pPr>
        <w:jc w:val="both"/>
        <w:rPr>
          <w:rFonts w:ascii="Times New Roman" w:hAnsi="Times New Roman"/>
          <w:b w:val="0"/>
          <w:sz w:val="14"/>
        </w:rPr>
      </w:pPr>
    </w:p>
    <w:p w:rsidR="001D39DC" w:rsidRPr="001D39DC" w:rsidRDefault="001D39DC" w:rsidP="001D39DC">
      <w:pPr>
        <w:tabs>
          <w:tab w:val="left" w:pos="2310"/>
        </w:tabs>
        <w:jc w:val="center"/>
        <w:rPr>
          <w:rFonts w:ascii="Times New Roman" w:hAnsi="Times New Roman"/>
          <w:b w:val="0"/>
          <w:sz w:val="20"/>
          <w:lang w:val="sr-Cyrl-CS"/>
        </w:rPr>
      </w:pPr>
      <w:r w:rsidRPr="001D39DC">
        <w:rPr>
          <w:rFonts w:ascii="Times New Roman" w:hAnsi="Times New Roman"/>
          <w:b w:val="0"/>
          <w:sz w:val="20"/>
          <w:lang w:val="sr-Cyrl-CS"/>
        </w:rPr>
        <w:t>ПРЕДСЕДНИК ОПШТИНЕ ЋИЋЕВАЦ</w:t>
      </w:r>
    </w:p>
    <w:p w:rsidR="001D39DC" w:rsidRDefault="001D39DC" w:rsidP="001D39DC">
      <w:pPr>
        <w:tabs>
          <w:tab w:val="left" w:pos="2310"/>
        </w:tabs>
        <w:jc w:val="center"/>
        <w:rPr>
          <w:rFonts w:ascii="Times New Roman" w:hAnsi="Times New Roman"/>
          <w:b w:val="0"/>
          <w:sz w:val="20"/>
          <w:lang w:val="sr-Cyrl-CS"/>
        </w:rPr>
      </w:pPr>
      <w:r w:rsidRPr="001D39DC">
        <w:rPr>
          <w:rFonts w:ascii="Times New Roman" w:hAnsi="Times New Roman"/>
          <w:b w:val="0"/>
          <w:sz w:val="20"/>
        </w:rPr>
        <w:t>110-1/17-06 од 13.2.2017. године</w:t>
      </w:r>
    </w:p>
    <w:p w:rsidR="00582959" w:rsidRPr="00582959" w:rsidRDefault="00582959" w:rsidP="001D39DC">
      <w:pPr>
        <w:tabs>
          <w:tab w:val="left" w:pos="2310"/>
        </w:tabs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1D39DC" w:rsidRPr="001D39DC" w:rsidRDefault="001D39DC" w:rsidP="00582959">
      <w:pPr>
        <w:tabs>
          <w:tab w:val="left" w:pos="7371"/>
          <w:tab w:val="right" w:pos="8364"/>
        </w:tabs>
        <w:jc w:val="both"/>
        <w:rPr>
          <w:rFonts w:ascii="Times New Roman" w:hAnsi="Times New Roman"/>
          <w:b w:val="0"/>
          <w:sz w:val="20"/>
          <w:lang w:val="sr-Cyrl-CS"/>
        </w:rPr>
      </w:pPr>
      <w:r w:rsidRPr="001D39DC">
        <w:rPr>
          <w:rFonts w:ascii="Times New Roman" w:hAnsi="Times New Roman"/>
          <w:b w:val="0"/>
          <w:sz w:val="20"/>
          <w:lang w:val="sr-Cyrl-CS"/>
        </w:rPr>
        <w:tab/>
      </w:r>
      <w:r w:rsidR="00582959">
        <w:rPr>
          <w:rFonts w:ascii="Times New Roman" w:hAnsi="Times New Roman"/>
          <w:b w:val="0"/>
          <w:sz w:val="20"/>
          <w:lang w:val="sr-Cyrl-CS"/>
        </w:rPr>
        <w:t xml:space="preserve">                  </w:t>
      </w:r>
      <w:r w:rsidR="00582959" w:rsidRPr="001D39DC">
        <w:rPr>
          <w:rFonts w:ascii="Times New Roman" w:hAnsi="Times New Roman"/>
          <w:b w:val="0"/>
          <w:sz w:val="20"/>
          <w:lang w:val="sr-Cyrl-CS"/>
        </w:rPr>
        <w:t xml:space="preserve">ПРЕДСЕДНИК </w:t>
      </w:r>
    </w:p>
    <w:p w:rsidR="001D39DC" w:rsidRDefault="001D39DC" w:rsidP="00582959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1D39DC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                                           </w:t>
      </w:r>
      <w:r w:rsidR="00582959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</w:t>
      </w:r>
      <w:r w:rsidRPr="001D39DC">
        <w:rPr>
          <w:rFonts w:ascii="Times New Roman" w:hAnsi="Times New Roman"/>
          <w:b w:val="0"/>
          <w:sz w:val="20"/>
          <w:lang w:val="sr-Cyrl-CS"/>
        </w:rPr>
        <w:t>Златан Кркић</w:t>
      </w:r>
      <w:r w:rsidR="00582959">
        <w:rPr>
          <w:rFonts w:ascii="Times New Roman" w:hAnsi="Times New Roman"/>
          <w:b w:val="0"/>
          <w:sz w:val="20"/>
          <w:lang w:val="sr-Cyrl-CS"/>
        </w:rPr>
        <w:t>, с.р.</w:t>
      </w:r>
    </w:p>
    <w:p w:rsidR="00582959" w:rsidRPr="00582959" w:rsidRDefault="00582959" w:rsidP="00582959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582959" w:rsidRPr="001D39DC" w:rsidRDefault="00582959" w:rsidP="00582959">
      <w:pPr>
        <w:jc w:val="both"/>
        <w:rPr>
          <w:rFonts w:ascii="Times New Roman" w:hAnsi="Times New Roman"/>
          <w:b w:val="0"/>
          <w:sz w:val="20"/>
          <w:lang w:val="sr-Cyrl-CS"/>
        </w:rPr>
      </w:pPr>
      <w:r>
        <w:rPr>
          <w:rFonts w:ascii="Times New Roman" w:hAnsi="Times New Roman"/>
          <w:b w:val="0"/>
          <w:sz w:val="20"/>
          <w:lang w:val="sr-Cyrl-CS"/>
        </w:rPr>
        <w:t>7.</w:t>
      </w:r>
    </w:p>
    <w:p w:rsidR="00582959" w:rsidRDefault="00582959" w:rsidP="00582959">
      <w:pPr>
        <w:shd w:val="clear" w:color="auto" w:fill="FBFAE9"/>
        <w:rPr>
          <w:rFonts w:ascii="Times New Roman" w:hAnsi="Times New Roman"/>
          <w:b w:val="0"/>
          <w:color w:val="2C2B2B"/>
          <w:sz w:val="20"/>
          <w:lang w:val="sr-Cyrl-CS"/>
        </w:rPr>
      </w:pPr>
      <w:r w:rsidRPr="00582959">
        <w:rPr>
          <w:rFonts w:ascii="Times New Roman" w:hAnsi="Times New Roman"/>
          <w:b w:val="0"/>
          <w:color w:val="2C2B2B"/>
          <w:sz w:val="20"/>
        </w:rPr>
        <w:t>Република Србија</w:t>
      </w:r>
      <w:r w:rsidRPr="00582959">
        <w:rPr>
          <w:rFonts w:ascii="Times New Roman" w:hAnsi="Times New Roman"/>
          <w:b w:val="0"/>
          <w:color w:val="2C2B2B"/>
          <w:sz w:val="20"/>
        </w:rPr>
        <w:br/>
        <w:t xml:space="preserve">ОПШТИНА </w:t>
      </w:r>
      <w:r w:rsidRPr="00582959">
        <w:rPr>
          <w:rFonts w:ascii="Times New Roman" w:hAnsi="Times New Roman"/>
          <w:b w:val="0"/>
          <w:color w:val="2C2B2B"/>
          <w:sz w:val="20"/>
          <w:lang w:val="sr-Cyrl-CS"/>
        </w:rPr>
        <w:t>ЋИЋЕВАЦ</w:t>
      </w:r>
      <w:r w:rsidRPr="00582959">
        <w:rPr>
          <w:rFonts w:ascii="Times New Roman" w:hAnsi="Times New Roman"/>
          <w:b w:val="0"/>
          <w:color w:val="2C2B2B"/>
          <w:sz w:val="20"/>
        </w:rPr>
        <w:br/>
        <w:t>ПРЕДСЕДНИК ОПШТИНЕ</w:t>
      </w:r>
      <w:r w:rsidRPr="00582959">
        <w:rPr>
          <w:rFonts w:ascii="Times New Roman" w:hAnsi="Times New Roman"/>
          <w:b w:val="0"/>
          <w:color w:val="2C2B2B"/>
          <w:sz w:val="20"/>
        </w:rPr>
        <w:br/>
        <w:t xml:space="preserve">Број: </w:t>
      </w:r>
      <w:r w:rsidRPr="00582959">
        <w:rPr>
          <w:rFonts w:ascii="Times New Roman" w:hAnsi="Times New Roman"/>
          <w:b w:val="0"/>
          <w:color w:val="000000" w:themeColor="text1"/>
          <w:sz w:val="20"/>
          <w:lang w:val="sr-Cyrl-CS"/>
        </w:rPr>
        <w:t>642-1</w:t>
      </w:r>
      <w:r w:rsidRPr="00582959">
        <w:rPr>
          <w:rFonts w:ascii="Times New Roman" w:hAnsi="Times New Roman"/>
          <w:b w:val="0"/>
          <w:color w:val="000000" w:themeColor="text1"/>
          <w:sz w:val="20"/>
        </w:rPr>
        <w:t>/</w:t>
      </w:r>
      <w:r w:rsidRPr="00582959">
        <w:rPr>
          <w:rFonts w:ascii="Times New Roman" w:hAnsi="Times New Roman"/>
          <w:b w:val="0"/>
          <w:color w:val="FF0000"/>
          <w:sz w:val="20"/>
        </w:rPr>
        <w:t xml:space="preserve"> </w:t>
      </w:r>
      <w:r w:rsidRPr="00582959">
        <w:rPr>
          <w:rFonts w:ascii="Times New Roman" w:hAnsi="Times New Roman"/>
          <w:b w:val="0"/>
          <w:color w:val="2C2B2B"/>
          <w:sz w:val="20"/>
        </w:rPr>
        <w:t>201</w:t>
      </w:r>
      <w:r w:rsidRPr="00582959">
        <w:rPr>
          <w:rFonts w:ascii="Times New Roman" w:hAnsi="Times New Roman"/>
          <w:b w:val="0"/>
          <w:color w:val="2C2B2B"/>
          <w:sz w:val="20"/>
          <w:lang w:val="sr-Cyrl-CS"/>
        </w:rPr>
        <w:t>7</w:t>
      </w:r>
      <w:r w:rsidRPr="00582959">
        <w:rPr>
          <w:rFonts w:ascii="Times New Roman" w:hAnsi="Times New Roman"/>
          <w:b w:val="0"/>
          <w:color w:val="2C2B2B"/>
          <w:sz w:val="20"/>
        </w:rPr>
        <w:t xml:space="preserve"> - 06</w:t>
      </w:r>
      <w:r w:rsidRPr="00582959">
        <w:rPr>
          <w:rFonts w:ascii="Times New Roman" w:hAnsi="Times New Roman"/>
          <w:b w:val="0"/>
          <w:color w:val="2C2B2B"/>
          <w:sz w:val="20"/>
        </w:rPr>
        <w:br/>
        <w:t xml:space="preserve">Дана: </w:t>
      </w:r>
      <w:r w:rsidRPr="00582959">
        <w:rPr>
          <w:rFonts w:ascii="Times New Roman" w:hAnsi="Times New Roman"/>
          <w:b w:val="0"/>
          <w:color w:val="2C2B2B"/>
          <w:sz w:val="20"/>
          <w:lang w:val="sr-Cyrl-CS"/>
        </w:rPr>
        <w:t>13.2</w:t>
      </w:r>
      <w:r w:rsidRPr="00582959">
        <w:rPr>
          <w:rFonts w:ascii="Times New Roman" w:hAnsi="Times New Roman"/>
          <w:b w:val="0"/>
          <w:color w:val="2C2B2B"/>
          <w:sz w:val="20"/>
        </w:rPr>
        <w:t>.201</w:t>
      </w:r>
      <w:r w:rsidRPr="00582959">
        <w:rPr>
          <w:rFonts w:ascii="Times New Roman" w:hAnsi="Times New Roman"/>
          <w:b w:val="0"/>
          <w:color w:val="2C2B2B"/>
          <w:sz w:val="20"/>
          <w:lang w:val="sr-Cyrl-CS"/>
        </w:rPr>
        <w:t>7</w:t>
      </w:r>
      <w:r w:rsidRPr="00582959">
        <w:rPr>
          <w:rFonts w:ascii="Times New Roman" w:hAnsi="Times New Roman"/>
          <w:b w:val="0"/>
          <w:color w:val="2C2B2B"/>
          <w:sz w:val="20"/>
        </w:rPr>
        <w:t>. године</w:t>
      </w:r>
      <w:r w:rsidRPr="00582959">
        <w:rPr>
          <w:rFonts w:ascii="Times New Roman" w:hAnsi="Times New Roman"/>
          <w:b w:val="0"/>
          <w:color w:val="2C2B2B"/>
          <w:sz w:val="20"/>
        </w:rPr>
        <w:br/>
      </w:r>
      <w:r w:rsidRPr="00582959">
        <w:rPr>
          <w:rFonts w:ascii="Times New Roman" w:hAnsi="Times New Roman"/>
          <w:b w:val="0"/>
          <w:color w:val="2C2B2B"/>
          <w:sz w:val="20"/>
          <w:lang w:val="sr-Cyrl-CS"/>
        </w:rPr>
        <w:t>ЋИЋЕВАЦ</w:t>
      </w:r>
    </w:p>
    <w:p w:rsidR="00582959" w:rsidRPr="00582959" w:rsidRDefault="00582959" w:rsidP="00582959">
      <w:pPr>
        <w:shd w:val="clear" w:color="auto" w:fill="FBFAE9"/>
        <w:rPr>
          <w:rFonts w:ascii="Times New Roman" w:hAnsi="Times New Roman"/>
          <w:b w:val="0"/>
          <w:color w:val="2C2B2B"/>
          <w:sz w:val="14"/>
          <w:lang w:val="sr-Cyrl-CS"/>
        </w:rPr>
      </w:pPr>
    </w:p>
    <w:p w:rsidR="00582959" w:rsidRDefault="00582959" w:rsidP="00582959">
      <w:pPr>
        <w:shd w:val="clear" w:color="auto" w:fill="FBFAE9"/>
        <w:ind w:firstLine="720"/>
        <w:jc w:val="both"/>
        <w:rPr>
          <w:rFonts w:ascii="Times New Roman" w:hAnsi="Times New Roman"/>
          <w:b w:val="0"/>
          <w:color w:val="2C2B2B"/>
          <w:sz w:val="20"/>
          <w:lang w:val="sr-Cyrl-CS"/>
        </w:rPr>
      </w:pPr>
      <w:r w:rsidRPr="00582959">
        <w:rPr>
          <w:rFonts w:ascii="Times New Roman" w:hAnsi="Times New Roman"/>
          <w:b w:val="0"/>
          <w:color w:val="2C2B2B"/>
          <w:sz w:val="20"/>
        </w:rPr>
        <w:t xml:space="preserve">На основу Закона о јавном информисању и медијима („Сл. гласник РС“, бр. 83/2014), Правилника о суфинансирању пројеката за остваривање јавног интереса у области јавног информисања („Сл. гласник РС“, бр. 126/2014), Одлуке о буџету општине </w:t>
      </w:r>
      <w:r w:rsidRPr="00582959">
        <w:rPr>
          <w:rFonts w:ascii="Times New Roman" w:hAnsi="Times New Roman"/>
          <w:b w:val="0"/>
          <w:color w:val="2C2B2B"/>
          <w:sz w:val="20"/>
          <w:lang w:val="sr-Cyrl-CS"/>
        </w:rPr>
        <w:t>Ћићевац</w:t>
      </w:r>
      <w:r w:rsidRPr="00582959">
        <w:rPr>
          <w:rFonts w:ascii="Times New Roman" w:hAnsi="Times New Roman"/>
          <w:b w:val="0"/>
          <w:color w:val="2C2B2B"/>
          <w:sz w:val="20"/>
        </w:rPr>
        <w:t xml:space="preserve">  за 201</w:t>
      </w:r>
      <w:r w:rsidRPr="00582959">
        <w:rPr>
          <w:rFonts w:ascii="Times New Roman" w:hAnsi="Times New Roman"/>
          <w:b w:val="0"/>
          <w:color w:val="2C2B2B"/>
          <w:sz w:val="20"/>
          <w:lang w:val="sr-Cyrl-CS"/>
        </w:rPr>
        <w:t>7</w:t>
      </w:r>
      <w:r w:rsidRPr="00582959">
        <w:rPr>
          <w:rFonts w:ascii="Times New Roman" w:hAnsi="Times New Roman"/>
          <w:b w:val="0"/>
          <w:color w:val="2C2B2B"/>
          <w:sz w:val="20"/>
        </w:rPr>
        <w:t>. годин</w:t>
      </w:r>
      <w:r w:rsidRPr="00582959">
        <w:rPr>
          <w:rFonts w:ascii="Times New Roman" w:hAnsi="Times New Roman"/>
          <w:b w:val="0"/>
          <w:color w:val="2C2B2B"/>
          <w:sz w:val="20"/>
          <w:lang w:val="sr-Cyrl-CS"/>
        </w:rPr>
        <w:t xml:space="preserve">у </w:t>
      </w:r>
      <w:r w:rsidRPr="00582959">
        <w:rPr>
          <w:rFonts w:ascii="Times New Roman" w:hAnsi="Times New Roman"/>
          <w:b w:val="0"/>
          <w:color w:val="2C2B2B"/>
          <w:sz w:val="20"/>
        </w:rPr>
        <w:t>(“Сл.лист општине Ћићевац “ бр</w:t>
      </w:r>
      <w:r w:rsidRPr="00582959">
        <w:rPr>
          <w:rFonts w:ascii="Times New Roman" w:hAnsi="Times New Roman"/>
          <w:b w:val="0"/>
          <w:color w:val="2C2B2B"/>
          <w:sz w:val="20"/>
          <w:lang w:val="sr-Cyrl-CS"/>
        </w:rPr>
        <w:t>.</w:t>
      </w:r>
      <w:r w:rsidRPr="00582959">
        <w:rPr>
          <w:rFonts w:ascii="Times New Roman" w:hAnsi="Times New Roman"/>
          <w:b w:val="0"/>
          <w:color w:val="2C2B2B"/>
          <w:sz w:val="20"/>
        </w:rPr>
        <w:t xml:space="preserve"> </w:t>
      </w:r>
      <w:r w:rsidRPr="00582959">
        <w:rPr>
          <w:rFonts w:ascii="Times New Roman" w:hAnsi="Times New Roman"/>
          <w:b w:val="0"/>
          <w:color w:val="2C2B2B"/>
          <w:sz w:val="20"/>
          <w:lang w:val="sr-Cyrl-CS"/>
        </w:rPr>
        <w:t>25</w:t>
      </w:r>
      <w:r w:rsidRPr="00582959">
        <w:rPr>
          <w:rFonts w:ascii="Times New Roman" w:hAnsi="Times New Roman"/>
          <w:b w:val="0"/>
          <w:color w:val="2C2B2B"/>
          <w:sz w:val="20"/>
        </w:rPr>
        <w:t>/16),</w:t>
      </w:r>
      <w:r w:rsidRPr="00582959">
        <w:rPr>
          <w:rFonts w:ascii="Times New Roman" w:hAnsi="Times New Roman"/>
          <w:b w:val="0"/>
          <w:color w:val="2C2B2B"/>
          <w:sz w:val="20"/>
          <w:lang w:val="sr-Cyrl-CS"/>
        </w:rPr>
        <w:t xml:space="preserve"> </w:t>
      </w:r>
      <w:r w:rsidRPr="00582959">
        <w:rPr>
          <w:rFonts w:ascii="Times New Roman" w:hAnsi="Times New Roman"/>
          <w:b w:val="0"/>
          <w:color w:val="000000" w:themeColor="text1"/>
          <w:sz w:val="20"/>
        </w:rPr>
        <w:t>Решења о расписивању  конкурса за суфинансирање  пројеката којима се остварује јавни</w:t>
      </w:r>
      <w:r w:rsidRPr="00582959">
        <w:rPr>
          <w:rFonts w:ascii="Times New Roman" w:hAnsi="Times New Roman"/>
          <w:b w:val="0"/>
          <w:color w:val="000000" w:themeColor="text1"/>
          <w:sz w:val="20"/>
          <w:lang w:val="sr-Cyrl-CS"/>
        </w:rPr>
        <w:t xml:space="preserve"> </w:t>
      </w:r>
      <w:r w:rsidRPr="00582959">
        <w:rPr>
          <w:rFonts w:ascii="Times New Roman" w:hAnsi="Times New Roman"/>
          <w:b w:val="0"/>
          <w:color w:val="000000" w:themeColor="text1"/>
          <w:sz w:val="20"/>
        </w:rPr>
        <w:t>интерес у области јавног информисања на територији општине  Ћићевац у 201</w:t>
      </w:r>
      <w:r w:rsidRPr="00582959">
        <w:rPr>
          <w:rFonts w:ascii="Times New Roman" w:hAnsi="Times New Roman"/>
          <w:b w:val="0"/>
          <w:color w:val="000000" w:themeColor="text1"/>
          <w:sz w:val="20"/>
          <w:lang w:val="sr-Cyrl-CS"/>
        </w:rPr>
        <w:t>7</w:t>
      </w:r>
      <w:r w:rsidRPr="00582959">
        <w:rPr>
          <w:rFonts w:ascii="Times New Roman" w:hAnsi="Times New Roman"/>
          <w:b w:val="0"/>
          <w:color w:val="000000" w:themeColor="text1"/>
          <w:sz w:val="20"/>
        </w:rPr>
        <w:t>. години,</w:t>
      </w:r>
      <w:r w:rsidRPr="00582959">
        <w:rPr>
          <w:rFonts w:ascii="Times New Roman" w:hAnsi="Times New Roman"/>
          <w:b w:val="0"/>
          <w:color w:val="000000" w:themeColor="text1"/>
          <w:sz w:val="20"/>
          <w:lang w:val="sr-Cyrl-CS"/>
        </w:rPr>
        <w:t xml:space="preserve"> </w:t>
      </w:r>
      <w:r w:rsidRPr="00582959">
        <w:rPr>
          <w:rFonts w:ascii="Times New Roman" w:hAnsi="Times New Roman"/>
          <w:b w:val="0"/>
          <w:color w:val="000000" w:themeColor="text1"/>
          <w:sz w:val="20"/>
        </w:rPr>
        <w:t>број 401-</w:t>
      </w:r>
      <w:r w:rsidRPr="00582959">
        <w:rPr>
          <w:rFonts w:ascii="Times New Roman" w:hAnsi="Times New Roman"/>
          <w:b w:val="0"/>
          <w:color w:val="000000" w:themeColor="text1"/>
          <w:sz w:val="20"/>
          <w:lang w:val="sr-Cyrl-CS"/>
        </w:rPr>
        <w:t>19</w:t>
      </w:r>
      <w:r w:rsidRPr="00582959">
        <w:rPr>
          <w:rFonts w:ascii="Times New Roman" w:hAnsi="Times New Roman"/>
          <w:b w:val="0"/>
          <w:color w:val="000000" w:themeColor="text1"/>
          <w:sz w:val="20"/>
        </w:rPr>
        <w:t>/17-02 од 8</w:t>
      </w:r>
      <w:r w:rsidRPr="00582959">
        <w:rPr>
          <w:rFonts w:ascii="Times New Roman" w:hAnsi="Times New Roman"/>
          <w:b w:val="0"/>
          <w:color w:val="000000" w:themeColor="text1"/>
          <w:sz w:val="20"/>
          <w:lang w:val="sr-Cyrl-CS"/>
        </w:rPr>
        <w:t>.2</w:t>
      </w:r>
      <w:r w:rsidRPr="00582959">
        <w:rPr>
          <w:rFonts w:ascii="Times New Roman" w:hAnsi="Times New Roman"/>
          <w:b w:val="0"/>
          <w:color w:val="000000" w:themeColor="text1"/>
          <w:sz w:val="20"/>
        </w:rPr>
        <w:t>.201</w:t>
      </w:r>
      <w:r w:rsidRPr="00582959">
        <w:rPr>
          <w:rFonts w:ascii="Times New Roman" w:hAnsi="Times New Roman"/>
          <w:b w:val="0"/>
          <w:color w:val="000000" w:themeColor="text1"/>
          <w:sz w:val="20"/>
          <w:lang w:val="sr-Cyrl-CS"/>
        </w:rPr>
        <w:t>7</w:t>
      </w:r>
      <w:r w:rsidRPr="00582959">
        <w:rPr>
          <w:rFonts w:ascii="Times New Roman" w:hAnsi="Times New Roman"/>
          <w:b w:val="0"/>
          <w:color w:val="000000" w:themeColor="text1"/>
          <w:sz w:val="20"/>
        </w:rPr>
        <w:t>. године</w:t>
      </w:r>
      <w:r w:rsidRPr="00582959">
        <w:rPr>
          <w:rFonts w:ascii="Times New Roman" w:hAnsi="Times New Roman"/>
          <w:b w:val="0"/>
          <w:sz w:val="20"/>
        </w:rPr>
        <w:t>,</w:t>
      </w:r>
      <w:r w:rsidRPr="00582959">
        <w:rPr>
          <w:rFonts w:ascii="Times New Roman" w:hAnsi="Times New Roman"/>
          <w:b w:val="0"/>
          <w:color w:val="FF0000"/>
          <w:sz w:val="20"/>
        </w:rPr>
        <w:t xml:space="preserve"> </w:t>
      </w:r>
      <w:r w:rsidRPr="00582959">
        <w:rPr>
          <w:rFonts w:ascii="Times New Roman" w:hAnsi="Times New Roman"/>
          <w:b w:val="0"/>
          <w:color w:val="2C2B2B"/>
          <w:sz w:val="20"/>
        </w:rPr>
        <w:t xml:space="preserve">Председник општине </w:t>
      </w:r>
      <w:r w:rsidRPr="00582959">
        <w:rPr>
          <w:rFonts w:ascii="Times New Roman" w:hAnsi="Times New Roman"/>
          <w:b w:val="0"/>
          <w:color w:val="2C2B2B"/>
          <w:sz w:val="20"/>
          <w:lang w:val="sr-Cyrl-CS"/>
        </w:rPr>
        <w:t>Ћићевац</w:t>
      </w:r>
      <w:r w:rsidRPr="00582959">
        <w:rPr>
          <w:rFonts w:ascii="Times New Roman" w:hAnsi="Times New Roman"/>
          <w:b w:val="0"/>
          <w:color w:val="2C2B2B"/>
          <w:sz w:val="20"/>
        </w:rPr>
        <w:t xml:space="preserve"> расписује:</w:t>
      </w:r>
    </w:p>
    <w:p w:rsidR="00582959" w:rsidRPr="00582959" w:rsidRDefault="00582959" w:rsidP="00582959">
      <w:pPr>
        <w:shd w:val="clear" w:color="auto" w:fill="FBFAE9"/>
        <w:ind w:firstLine="720"/>
        <w:jc w:val="both"/>
        <w:rPr>
          <w:rFonts w:ascii="Times New Roman" w:hAnsi="Times New Roman"/>
          <w:b w:val="0"/>
          <w:color w:val="FF0000"/>
          <w:sz w:val="14"/>
          <w:lang w:val="sr-Cyrl-CS"/>
        </w:rPr>
      </w:pPr>
    </w:p>
    <w:p w:rsidR="00582959" w:rsidRPr="00582959" w:rsidRDefault="00582959" w:rsidP="00582959">
      <w:pPr>
        <w:shd w:val="clear" w:color="auto" w:fill="FBFAE9"/>
        <w:jc w:val="center"/>
        <w:rPr>
          <w:rFonts w:ascii="Times New Roman" w:hAnsi="Times New Roman"/>
          <w:b w:val="0"/>
          <w:color w:val="2C2B2B"/>
          <w:sz w:val="20"/>
        </w:rPr>
      </w:pPr>
      <w:r w:rsidRPr="00582959">
        <w:rPr>
          <w:rFonts w:ascii="Times New Roman" w:hAnsi="Times New Roman"/>
          <w:b w:val="0"/>
          <w:bCs/>
          <w:color w:val="2C2B2B"/>
          <w:sz w:val="20"/>
        </w:rPr>
        <w:t>ЈАВНИ ПОЗИВ ЗА УЧЕШЋЕ НА КОНКУРСУ</w:t>
      </w:r>
    </w:p>
    <w:p w:rsidR="00582959" w:rsidRDefault="00582959" w:rsidP="00582959">
      <w:pPr>
        <w:shd w:val="clear" w:color="auto" w:fill="FBFAE9"/>
        <w:jc w:val="center"/>
        <w:rPr>
          <w:rFonts w:ascii="Times New Roman" w:hAnsi="Times New Roman"/>
          <w:b w:val="0"/>
          <w:bCs/>
          <w:color w:val="2C2B2B"/>
          <w:sz w:val="20"/>
          <w:lang w:val="sr-Cyrl-CS"/>
        </w:rPr>
      </w:pPr>
      <w:r w:rsidRPr="00582959">
        <w:rPr>
          <w:rFonts w:ascii="Times New Roman" w:hAnsi="Times New Roman"/>
          <w:b w:val="0"/>
          <w:bCs/>
          <w:color w:val="2C2B2B"/>
          <w:sz w:val="20"/>
        </w:rPr>
        <w:t xml:space="preserve">ЗА СУФИНАНСИРАЊЕ ПРОЈЕКАТА КОЈИМА СЕ ОСТВАРУЈЕ ЈАВНИ ИНТЕРЕС У ОБЛАСТИ ЈАВНОГ ИНФОРМИСАЊА НА ТЕРИТОРИЈИ ОПШТИНЕ </w:t>
      </w:r>
      <w:r w:rsidRPr="00582959">
        <w:rPr>
          <w:rFonts w:ascii="Times New Roman" w:hAnsi="Times New Roman"/>
          <w:b w:val="0"/>
          <w:bCs/>
          <w:color w:val="2C2B2B"/>
          <w:sz w:val="20"/>
          <w:lang w:val="sr-Cyrl-CS"/>
        </w:rPr>
        <w:t>ЋИЋЕВАЦ</w:t>
      </w:r>
      <w:r w:rsidRPr="00582959">
        <w:rPr>
          <w:rFonts w:ascii="Times New Roman" w:hAnsi="Times New Roman"/>
          <w:b w:val="0"/>
          <w:bCs/>
          <w:color w:val="2C2B2B"/>
          <w:sz w:val="20"/>
        </w:rPr>
        <w:t xml:space="preserve"> у 201</w:t>
      </w:r>
      <w:r w:rsidRPr="00582959">
        <w:rPr>
          <w:rFonts w:ascii="Times New Roman" w:hAnsi="Times New Roman"/>
          <w:b w:val="0"/>
          <w:bCs/>
          <w:color w:val="2C2B2B"/>
          <w:sz w:val="20"/>
          <w:lang w:val="sr-Cyrl-CS"/>
        </w:rPr>
        <w:t>7</w:t>
      </w:r>
      <w:r w:rsidRPr="00582959">
        <w:rPr>
          <w:rFonts w:ascii="Times New Roman" w:hAnsi="Times New Roman"/>
          <w:b w:val="0"/>
          <w:bCs/>
          <w:color w:val="2C2B2B"/>
          <w:sz w:val="20"/>
        </w:rPr>
        <w:t>. години</w:t>
      </w:r>
    </w:p>
    <w:p w:rsidR="00582959" w:rsidRPr="00582959" w:rsidRDefault="00582959" w:rsidP="00582959">
      <w:pPr>
        <w:shd w:val="clear" w:color="auto" w:fill="FBFAE9"/>
        <w:jc w:val="center"/>
        <w:rPr>
          <w:rFonts w:ascii="Times New Roman" w:hAnsi="Times New Roman"/>
          <w:b w:val="0"/>
          <w:color w:val="2C2B2B"/>
          <w:sz w:val="14"/>
          <w:lang w:val="sr-Cyrl-CS"/>
        </w:rPr>
      </w:pPr>
    </w:p>
    <w:p w:rsidR="00582959" w:rsidRPr="00582959" w:rsidRDefault="00582959" w:rsidP="00582959">
      <w:pPr>
        <w:shd w:val="clear" w:color="auto" w:fill="FBFAE9"/>
        <w:jc w:val="both"/>
        <w:rPr>
          <w:rFonts w:ascii="Times New Roman" w:hAnsi="Times New Roman"/>
          <w:b w:val="0"/>
          <w:color w:val="2C2B2B"/>
          <w:sz w:val="20"/>
        </w:rPr>
      </w:pPr>
      <w:r w:rsidRPr="00582959">
        <w:rPr>
          <w:rFonts w:ascii="Times New Roman" w:hAnsi="Times New Roman"/>
          <w:b w:val="0"/>
          <w:bCs/>
          <w:color w:val="2C2B2B"/>
          <w:sz w:val="20"/>
        </w:rPr>
        <w:t>I </w:t>
      </w:r>
      <w:r w:rsidRPr="00582959">
        <w:rPr>
          <w:rFonts w:ascii="Times New Roman" w:hAnsi="Times New Roman"/>
          <w:b w:val="0"/>
          <w:color w:val="2C2B2B"/>
          <w:sz w:val="20"/>
        </w:rPr>
        <w:t xml:space="preserve">          Предмет Јавног позива представља расподела средстава опредељених Одлуком о буџету општине </w:t>
      </w:r>
      <w:r w:rsidRPr="00582959">
        <w:rPr>
          <w:rFonts w:ascii="Times New Roman" w:hAnsi="Times New Roman"/>
          <w:b w:val="0"/>
          <w:color w:val="2C2B2B"/>
          <w:sz w:val="20"/>
          <w:lang w:val="sr-Cyrl-CS"/>
        </w:rPr>
        <w:t>Ћићевац</w:t>
      </w:r>
      <w:r w:rsidRPr="00582959">
        <w:rPr>
          <w:rFonts w:ascii="Times New Roman" w:hAnsi="Times New Roman"/>
          <w:b w:val="0"/>
          <w:color w:val="2C2B2B"/>
          <w:sz w:val="20"/>
        </w:rPr>
        <w:t xml:space="preserve"> за 201</w:t>
      </w:r>
      <w:r w:rsidRPr="00582959">
        <w:rPr>
          <w:rFonts w:ascii="Times New Roman" w:hAnsi="Times New Roman"/>
          <w:b w:val="0"/>
          <w:color w:val="2C2B2B"/>
          <w:sz w:val="20"/>
          <w:lang w:val="sr-Cyrl-CS"/>
        </w:rPr>
        <w:t>7</w:t>
      </w:r>
      <w:r w:rsidRPr="00582959">
        <w:rPr>
          <w:rFonts w:ascii="Times New Roman" w:hAnsi="Times New Roman"/>
          <w:b w:val="0"/>
          <w:color w:val="2C2B2B"/>
          <w:sz w:val="20"/>
        </w:rPr>
        <w:t>. годину, у укупном износу од 610.000,00</w:t>
      </w:r>
      <w:r w:rsidRPr="00582959">
        <w:rPr>
          <w:rFonts w:ascii="Times New Roman" w:hAnsi="Times New Roman"/>
          <w:b w:val="0"/>
          <w:color w:val="2C2B2B"/>
          <w:sz w:val="20"/>
          <w:lang w:val="sr-Cyrl-CS"/>
        </w:rPr>
        <w:t xml:space="preserve"> </w:t>
      </w:r>
      <w:r w:rsidRPr="00582959">
        <w:rPr>
          <w:rFonts w:ascii="Times New Roman" w:hAnsi="Times New Roman"/>
          <w:b w:val="0"/>
          <w:color w:val="2C2B2B"/>
          <w:sz w:val="20"/>
        </w:rPr>
        <w:t>динара</w:t>
      </w:r>
      <w:r w:rsidRPr="00582959">
        <w:rPr>
          <w:rFonts w:ascii="Times New Roman" w:hAnsi="Times New Roman"/>
          <w:b w:val="0"/>
          <w:color w:val="2C2B2B"/>
          <w:sz w:val="20"/>
          <w:lang w:val="sr-Cyrl-CS"/>
        </w:rPr>
        <w:t xml:space="preserve"> </w:t>
      </w:r>
      <w:r w:rsidRPr="00582959">
        <w:rPr>
          <w:rFonts w:ascii="Times New Roman" w:hAnsi="Times New Roman"/>
          <w:b w:val="0"/>
          <w:color w:val="2C2B2B"/>
          <w:sz w:val="20"/>
        </w:rPr>
        <w:t>за суфинансирање пројеката којима се остварује јавни интерес у области  јавног информисања на територији општине Ћићевац у 201</w:t>
      </w:r>
      <w:r w:rsidRPr="00582959">
        <w:rPr>
          <w:rFonts w:ascii="Times New Roman" w:hAnsi="Times New Roman"/>
          <w:b w:val="0"/>
          <w:color w:val="2C2B2B"/>
          <w:sz w:val="20"/>
          <w:lang w:val="sr-Cyrl-CS"/>
        </w:rPr>
        <w:t>7</w:t>
      </w:r>
      <w:r w:rsidRPr="00582959">
        <w:rPr>
          <w:rFonts w:ascii="Times New Roman" w:hAnsi="Times New Roman"/>
          <w:b w:val="0"/>
          <w:color w:val="2C2B2B"/>
          <w:sz w:val="20"/>
        </w:rPr>
        <w:t xml:space="preserve">. години (за </w:t>
      </w:r>
      <w:r w:rsidR="007E0167">
        <w:rPr>
          <w:rFonts w:ascii="Times New Roman" w:hAnsi="Times New Roman"/>
          <w:b w:val="0"/>
          <w:color w:val="2C2B2B"/>
          <w:sz w:val="20"/>
        </w:rPr>
        <w:t>период до 31.</w:t>
      </w:r>
      <w:r w:rsidRPr="00582959">
        <w:rPr>
          <w:rFonts w:ascii="Times New Roman" w:hAnsi="Times New Roman"/>
          <w:b w:val="0"/>
          <w:color w:val="2C2B2B"/>
          <w:sz w:val="20"/>
        </w:rPr>
        <w:t>7.2017. годин</w:t>
      </w:r>
      <w:r w:rsidR="007E0167">
        <w:rPr>
          <w:rFonts w:ascii="Times New Roman" w:hAnsi="Times New Roman"/>
          <w:b w:val="0"/>
          <w:color w:val="2C2B2B"/>
          <w:sz w:val="20"/>
          <w:lang w:val="sr-Cyrl-CS"/>
        </w:rPr>
        <w:t>е</w:t>
      </w:r>
      <w:r w:rsidRPr="00582959">
        <w:rPr>
          <w:rFonts w:ascii="Times New Roman" w:hAnsi="Times New Roman"/>
          <w:b w:val="0"/>
          <w:color w:val="2C2B2B"/>
          <w:sz w:val="20"/>
        </w:rPr>
        <w:t>).</w:t>
      </w:r>
    </w:p>
    <w:p w:rsidR="00582959" w:rsidRPr="00582959" w:rsidRDefault="00582959" w:rsidP="007E0167">
      <w:pPr>
        <w:shd w:val="clear" w:color="auto" w:fill="FBFAE9"/>
        <w:ind w:firstLine="720"/>
        <w:jc w:val="both"/>
        <w:rPr>
          <w:rFonts w:ascii="Times New Roman" w:hAnsi="Times New Roman"/>
          <w:b w:val="0"/>
          <w:color w:val="2C2B2B"/>
          <w:sz w:val="20"/>
        </w:rPr>
      </w:pPr>
      <w:r w:rsidRPr="00582959">
        <w:rPr>
          <w:rFonts w:ascii="Times New Roman" w:hAnsi="Times New Roman"/>
          <w:b w:val="0"/>
          <w:color w:val="2C2B2B"/>
          <w:sz w:val="20"/>
        </w:rPr>
        <w:t>Учесник Конкурса може поднети захтев за суфинансирање пројекта у износу до највише 80% вредности предложеног пројекта, односно највише до износа утврђеног конкурсом.</w:t>
      </w:r>
      <w:r w:rsidRPr="00582959">
        <w:rPr>
          <w:rFonts w:ascii="Times New Roman" w:hAnsi="Times New Roman"/>
          <w:b w:val="0"/>
          <w:bCs/>
          <w:color w:val="2C2B2B"/>
          <w:sz w:val="20"/>
        </w:rPr>
        <w:t> </w:t>
      </w:r>
    </w:p>
    <w:p w:rsidR="00582959" w:rsidRPr="00582959" w:rsidRDefault="00582959" w:rsidP="00582959">
      <w:pPr>
        <w:shd w:val="clear" w:color="auto" w:fill="FBFAE9"/>
        <w:jc w:val="both"/>
        <w:rPr>
          <w:rFonts w:ascii="Times New Roman" w:hAnsi="Times New Roman"/>
          <w:b w:val="0"/>
          <w:color w:val="2C2B2B"/>
          <w:sz w:val="20"/>
        </w:rPr>
      </w:pPr>
      <w:r w:rsidRPr="00582959">
        <w:rPr>
          <w:rFonts w:ascii="Times New Roman" w:hAnsi="Times New Roman"/>
          <w:b w:val="0"/>
          <w:bCs/>
          <w:color w:val="2C2B2B"/>
          <w:sz w:val="20"/>
        </w:rPr>
        <w:t>II</w:t>
      </w:r>
      <w:r w:rsidRPr="00582959">
        <w:rPr>
          <w:rFonts w:ascii="Times New Roman" w:hAnsi="Times New Roman"/>
          <w:b w:val="0"/>
          <w:color w:val="2C2B2B"/>
          <w:sz w:val="20"/>
        </w:rPr>
        <w:t>          Средства која се расподељују путем конкурса, додељују се за суфинансирање пројеката којима се производе следећи медијски садржаји:</w:t>
      </w:r>
    </w:p>
    <w:p w:rsidR="00582959" w:rsidRPr="00582959" w:rsidRDefault="00582959" w:rsidP="00C60B74">
      <w:pPr>
        <w:numPr>
          <w:ilvl w:val="0"/>
          <w:numId w:val="21"/>
        </w:numPr>
        <w:shd w:val="clear" w:color="auto" w:fill="FBFAE9"/>
        <w:ind w:left="450"/>
        <w:jc w:val="both"/>
        <w:rPr>
          <w:rFonts w:ascii="Times New Roman" w:hAnsi="Times New Roman"/>
          <w:b w:val="0"/>
          <w:color w:val="2C2B2B"/>
          <w:sz w:val="20"/>
        </w:rPr>
      </w:pPr>
      <w:r w:rsidRPr="00582959">
        <w:rPr>
          <w:rFonts w:ascii="Times New Roman" w:hAnsi="Times New Roman"/>
          <w:b w:val="0"/>
          <w:color w:val="2C2B2B"/>
          <w:sz w:val="20"/>
        </w:rPr>
        <w:t>подршка остваривању права грађана на јавно информисање</w:t>
      </w:r>
      <w:r w:rsidRPr="00582959">
        <w:rPr>
          <w:rFonts w:ascii="Times New Roman" w:hAnsi="Times New Roman"/>
          <w:b w:val="0"/>
          <w:color w:val="2C2B2B"/>
          <w:sz w:val="20"/>
          <w:lang w:val="sr-Cyrl-CS"/>
        </w:rPr>
        <w:t xml:space="preserve">, </w:t>
      </w:r>
    </w:p>
    <w:p w:rsidR="00582959" w:rsidRPr="00582959" w:rsidRDefault="00582959" w:rsidP="00C60B74">
      <w:pPr>
        <w:numPr>
          <w:ilvl w:val="0"/>
          <w:numId w:val="21"/>
        </w:numPr>
        <w:shd w:val="clear" w:color="auto" w:fill="FBFAE9"/>
        <w:ind w:left="450"/>
        <w:jc w:val="both"/>
        <w:rPr>
          <w:rFonts w:ascii="Times New Roman" w:hAnsi="Times New Roman"/>
          <w:b w:val="0"/>
          <w:color w:val="2C2B2B"/>
          <w:sz w:val="20"/>
        </w:rPr>
      </w:pPr>
      <w:r w:rsidRPr="00582959">
        <w:rPr>
          <w:rFonts w:ascii="Times New Roman" w:hAnsi="Times New Roman"/>
          <w:b w:val="0"/>
          <w:color w:val="2C2B2B"/>
          <w:sz w:val="20"/>
        </w:rPr>
        <w:t>подстицај медијског стваралаштва у области културе, науке и образовања- информисање о манифестацијама, културним и другим програмима</w:t>
      </w:r>
      <w:r w:rsidR="007E0167">
        <w:rPr>
          <w:rFonts w:ascii="Times New Roman" w:hAnsi="Times New Roman"/>
          <w:b w:val="0"/>
          <w:color w:val="2C2B2B"/>
          <w:sz w:val="20"/>
          <w:lang w:val="sr-Cyrl-CS"/>
        </w:rPr>
        <w:t>.</w:t>
      </w:r>
    </w:p>
    <w:p w:rsidR="00582959" w:rsidRPr="00582959" w:rsidRDefault="00582959" w:rsidP="00582959">
      <w:pPr>
        <w:shd w:val="clear" w:color="auto" w:fill="FBFAE9"/>
        <w:jc w:val="both"/>
        <w:rPr>
          <w:rFonts w:ascii="Times New Roman" w:hAnsi="Times New Roman"/>
          <w:b w:val="0"/>
          <w:color w:val="2C2B2B"/>
          <w:sz w:val="20"/>
        </w:rPr>
      </w:pPr>
      <w:r w:rsidRPr="00582959">
        <w:rPr>
          <w:rFonts w:ascii="Times New Roman" w:hAnsi="Times New Roman"/>
          <w:b w:val="0"/>
          <w:bCs/>
          <w:color w:val="2C2B2B"/>
          <w:sz w:val="20"/>
        </w:rPr>
        <w:t>III         </w:t>
      </w:r>
      <w:r w:rsidRPr="00582959">
        <w:rPr>
          <w:rFonts w:ascii="Times New Roman" w:hAnsi="Times New Roman"/>
          <w:b w:val="0"/>
          <w:color w:val="2C2B2B"/>
          <w:sz w:val="20"/>
        </w:rPr>
        <w:t>Право учешћа на Конкурсу</w:t>
      </w:r>
      <w:r w:rsidRPr="00582959">
        <w:rPr>
          <w:rFonts w:ascii="Times New Roman" w:hAnsi="Times New Roman"/>
          <w:b w:val="0"/>
          <w:color w:val="2C2B2B"/>
          <w:sz w:val="20"/>
          <w:lang w:val="sr-Cyrl-CS"/>
        </w:rPr>
        <w:t xml:space="preserve"> </w:t>
      </w:r>
      <w:r w:rsidRPr="00582959">
        <w:rPr>
          <w:rFonts w:ascii="Times New Roman" w:hAnsi="Times New Roman"/>
          <w:b w:val="0"/>
          <w:color w:val="2C2B2B"/>
          <w:sz w:val="20"/>
        </w:rPr>
        <w:t>имају:</w:t>
      </w:r>
    </w:p>
    <w:p w:rsidR="00582959" w:rsidRPr="00582959" w:rsidRDefault="00582959" w:rsidP="00C60B74">
      <w:pPr>
        <w:pStyle w:val="ListParagraph"/>
        <w:numPr>
          <w:ilvl w:val="0"/>
          <w:numId w:val="24"/>
        </w:numPr>
        <w:shd w:val="clear" w:color="auto" w:fill="FBFAE9"/>
        <w:spacing w:after="0" w:line="240" w:lineRule="auto"/>
        <w:jc w:val="both"/>
        <w:rPr>
          <w:rFonts w:ascii="Times New Roman" w:eastAsia="Times New Roman" w:hAnsi="Times New Roman"/>
          <w:color w:val="2C2B2B"/>
          <w:sz w:val="20"/>
          <w:szCs w:val="20"/>
        </w:rPr>
      </w:pPr>
      <w:r w:rsidRPr="00582959">
        <w:rPr>
          <w:rFonts w:ascii="Times New Roman" w:eastAsia="Times New Roman" w:hAnsi="Times New Roman"/>
          <w:color w:val="2C2B2B"/>
          <w:sz w:val="20"/>
          <w:szCs w:val="20"/>
        </w:rPr>
        <w:t>издавач медија који је уписан у Регистар медија, који се води у Агенцији за привредне регистре;</w:t>
      </w:r>
    </w:p>
    <w:p w:rsidR="00582959" w:rsidRPr="00582959" w:rsidRDefault="00582959" w:rsidP="00C60B74">
      <w:pPr>
        <w:pStyle w:val="ListParagraph"/>
        <w:numPr>
          <w:ilvl w:val="0"/>
          <w:numId w:val="23"/>
        </w:numPr>
        <w:shd w:val="clear" w:color="auto" w:fill="FBFAE9"/>
        <w:spacing w:after="0" w:line="240" w:lineRule="auto"/>
        <w:jc w:val="both"/>
        <w:rPr>
          <w:rFonts w:ascii="Times New Roman" w:eastAsia="Times New Roman" w:hAnsi="Times New Roman"/>
          <w:color w:val="2C2B2B"/>
          <w:sz w:val="20"/>
          <w:szCs w:val="20"/>
        </w:rPr>
      </w:pPr>
      <w:r w:rsidRPr="00582959">
        <w:rPr>
          <w:rFonts w:ascii="Times New Roman" w:eastAsia="Times New Roman" w:hAnsi="Times New Roman"/>
          <w:color w:val="2C2B2B"/>
          <w:sz w:val="20"/>
          <w:szCs w:val="20"/>
        </w:rPr>
        <w:t>правно лице, односно предузетник који се бави производњом медијских садржаја и који приложи доказ да ће суфинансиран медијски садржај бити реализован путем медија.</w:t>
      </w:r>
    </w:p>
    <w:p w:rsidR="00582959" w:rsidRPr="00582959" w:rsidRDefault="00582959" w:rsidP="00582959">
      <w:pPr>
        <w:shd w:val="clear" w:color="auto" w:fill="FBFAE9"/>
        <w:ind w:firstLine="720"/>
        <w:jc w:val="both"/>
        <w:rPr>
          <w:rFonts w:ascii="Times New Roman" w:hAnsi="Times New Roman"/>
          <w:b w:val="0"/>
          <w:color w:val="2C2B2B"/>
          <w:sz w:val="20"/>
        </w:rPr>
      </w:pPr>
      <w:r w:rsidRPr="00582959">
        <w:rPr>
          <w:rFonts w:ascii="Times New Roman" w:hAnsi="Times New Roman"/>
          <w:b w:val="0"/>
          <w:color w:val="2C2B2B"/>
          <w:sz w:val="20"/>
        </w:rPr>
        <w:lastRenderedPageBreak/>
        <w:t>Право учешћа на конкурсу немају издавачи који се финансирају из јавних прихода као и издавачи медија који ни</w:t>
      </w:r>
      <w:r w:rsidR="0043164F">
        <w:rPr>
          <w:rFonts w:ascii="Times New Roman" w:hAnsi="Times New Roman"/>
          <w:b w:val="0"/>
          <w:color w:val="2C2B2B"/>
          <w:sz w:val="20"/>
          <w:lang w:val="sr-Cyrl-CS"/>
        </w:rPr>
        <w:t>су</w:t>
      </w:r>
      <w:r w:rsidRPr="00582959">
        <w:rPr>
          <w:rFonts w:ascii="Times New Roman" w:hAnsi="Times New Roman"/>
          <w:b w:val="0"/>
          <w:color w:val="2C2B2B"/>
          <w:sz w:val="20"/>
        </w:rPr>
        <w:t xml:space="preserve"> уписан</w:t>
      </w:r>
      <w:r w:rsidR="0043164F">
        <w:rPr>
          <w:rFonts w:ascii="Times New Roman" w:hAnsi="Times New Roman"/>
          <w:b w:val="0"/>
          <w:color w:val="2C2B2B"/>
          <w:sz w:val="20"/>
          <w:lang w:val="sr-Cyrl-CS"/>
        </w:rPr>
        <w:t>и</w:t>
      </w:r>
      <w:r w:rsidRPr="00582959">
        <w:rPr>
          <w:rFonts w:ascii="Times New Roman" w:hAnsi="Times New Roman"/>
          <w:b w:val="0"/>
          <w:color w:val="2C2B2B"/>
          <w:sz w:val="20"/>
        </w:rPr>
        <w:t xml:space="preserve"> у Регистар медија.</w:t>
      </w:r>
    </w:p>
    <w:p w:rsidR="00582959" w:rsidRPr="00582959" w:rsidRDefault="00582959" w:rsidP="00582959">
      <w:pPr>
        <w:shd w:val="clear" w:color="auto" w:fill="FBFAE9"/>
        <w:ind w:firstLine="720"/>
        <w:jc w:val="both"/>
        <w:rPr>
          <w:rFonts w:ascii="Times New Roman" w:hAnsi="Times New Roman"/>
          <w:b w:val="0"/>
          <w:color w:val="2C2B2B"/>
          <w:sz w:val="20"/>
        </w:rPr>
      </w:pPr>
      <w:r w:rsidRPr="00582959">
        <w:rPr>
          <w:rFonts w:ascii="Times New Roman" w:hAnsi="Times New Roman"/>
          <w:b w:val="0"/>
          <w:color w:val="2C2B2B"/>
          <w:sz w:val="20"/>
        </w:rPr>
        <w:t>Право учешћа на конкурсу имају издавачи медија, односно правна лица, односно предузетници који се баве производњом медијских садржаја који приложе доказ о постојању техничко кадровског капацитета за реализацију овог пројекта на територији општине Ћићевац.</w:t>
      </w:r>
    </w:p>
    <w:p w:rsidR="00582959" w:rsidRPr="00582959" w:rsidRDefault="00582959" w:rsidP="00582959">
      <w:pPr>
        <w:shd w:val="clear" w:color="auto" w:fill="FBFAE9"/>
        <w:jc w:val="both"/>
        <w:rPr>
          <w:rFonts w:ascii="Times New Roman" w:hAnsi="Times New Roman"/>
          <w:b w:val="0"/>
          <w:color w:val="2C2B2B"/>
          <w:sz w:val="20"/>
        </w:rPr>
      </w:pPr>
      <w:r w:rsidRPr="00582959">
        <w:rPr>
          <w:rFonts w:ascii="Times New Roman" w:hAnsi="Times New Roman"/>
          <w:b w:val="0"/>
          <w:bCs/>
          <w:color w:val="2C2B2B"/>
          <w:sz w:val="20"/>
        </w:rPr>
        <w:t>IV</w:t>
      </w:r>
      <w:r w:rsidRPr="00582959">
        <w:rPr>
          <w:rFonts w:ascii="Times New Roman" w:hAnsi="Times New Roman"/>
          <w:b w:val="0"/>
          <w:color w:val="2C2B2B"/>
          <w:sz w:val="20"/>
        </w:rPr>
        <w:t> Услови за учешће на конкурсу:</w:t>
      </w:r>
    </w:p>
    <w:p w:rsidR="00582959" w:rsidRPr="00582959" w:rsidRDefault="00582959" w:rsidP="00C60B74">
      <w:pPr>
        <w:pStyle w:val="ListParagraph"/>
        <w:numPr>
          <w:ilvl w:val="0"/>
          <w:numId w:val="23"/>
        </w:numPr>
        <w:shd w:val="clear" w:color="auto" w:fill="FBFAE9"/>
        <w:spacing w:after="0" w:line="240" w:lineRule="auto"/>
        <w:jc w:val="both"/>
        <w:rPr>
          <w:rFonts w:ascii="Times New Roman" w:eastAsia="Times New Roman" w:hAnsi="Times New Roman"/>
          <w:color w:val="2C2B2B"/>
          <w:sz w:val="20"/>
          <w:szCs w:val="20"/>
        </w:rPr>
      </w:pPr>
      <w:r w:rsidRPr="00582959">
        <w:rPr>
          <w:rFonts w:ascii="Times New Roman" w:eastAsia="Times New Roman" w:hAnsi="Times New Roman"/>
          <w:color w:val="2C2B2B"/>
          <w:sz w:val="20"/>
          <w:szCs w:val="20"/>
        </w:rPr>
        <w:t>На конкурсу се може конкурисати само с једним пројектом. Ако је учесник конкурса издавач више медија, може се на конкурсу учествовати са једним пројектом за сваки медиј.</w:t>
      </w:r>
    </w:p>
    <w:p w:rsidR="00582959" w:rsidRPr="00582959" w:rsidRDefault="00582959" w:rsidP="00C60B74">
      <w:pPr>
        <w:pStyle w:val="ListParagraph"/>
        <w:numPr>
          <w:ilvl w:val="0"/>
          <w:numId w:val="23"/>
        </w:numPr>
        <w:shd w:val="clear" w:color="auto" w:fill="FBFAE9"/>
        <w:spacing w:after="0" w:line="240" w:lineRule="auto"/>
        <w:jc w:val="both"/>
        <w:rPr>
          <w:rFonts w:ascii="Times New Roman" w:eastAsia="Times New Roman" w:hAnsi="Times New Roman"/>
          <w:color w:val="2C2B2B"/>
          <w:sz w:val="20"/>
          <w:szCs w:val="20"/>
        </w:rPr>
      </w:pPr>
      <w:r w:rsidRPr="00582959">
        <w:rPr>
          <w:rFonts w:ascii="Times New Roman" w:eastAsia="Times New Roman" w:hAnsi="Times New Roman"/>
          <w:color w:val="2C2B2B"/>
          <w:sz w:val="20"/>
          <w:szCs w:val="20"/>
        </w:rPr>
        <w:t>Пројекат у овом смислу овог конкурса подразумева заокружену програмску целину или део целине (жанровска и временска) којом се доприноси остваривању јавног интереса у области јавног информисања на територији општине Ћићевац.</w:t>
      </w:r>
    </w:p>
    <w:p w:rsidR="00582959" w:rsidRPr="00582959" w:rsidRDefault="00582959" w:rsidP="00582959">
      <w:pPr>
        <w:shd w:val="clear" w:color="auto" w:fill="FBFAE9"/>
        <w:ind w:firstLine="720"/>
        <w:jc w:val="both"/>
        <w:rPr>
          <w:rFonts w:ascii="Times New Roman" w:hAnsi="Times New Roman"/>
          <w:b w:val="0"/>
          <w:color w:val="2C2B2B"/>
          <w:sz w:val="20"/>
        </w:rPr>
      </w:pPr>
      <w:r w:rsidRPr="00582959">
        <w:rPr>
          <w:rFonts w:ascii="Times New Roman" w:hAnsi="Times New Roman"/>
          <w:b w:val="0"/>
          <w:color w:val="2C2B2B"/>
          <w:sz w:val="20"/>
        </w:rPr>
        <w:t>Учесник конкурса може поднети захтев за суфинансирање пројеката у износу од највише 80% вредности предложеног пројекта, односно највише до износа утврђеног конкурсом.</w:t>
      </w:r>
    </w:p>
    <w:p w:rsidR="00582959" w:rsidRPr="00582959" w:rsidRDefault="00582959" w:rsidP="00582959">
      <w:pPr>
        <w:shd w:val="clear" w:color="auto" w:fill="FBFAE9"/>
        <w:ind w:firstLine="720"/>
        <w:jc w:val="both"/>
        <w:rPr>
          <w:rFonts w:ascii="Times New Roman" w:hAnsi="Times New Roman"/>
          <w:b w:val="0"/>
          <w:color w:val="2C2B2B"/>
          <w:sz w:val="20"/>
        </w:rPr>
      </w:pPr>
      <w:r w:rsidRPr="00582959">
        <w:rPr>
          <w:rFonts w:ascii="Times New Roman" w:hAnsi="Times New Roman"/>
          <w:b w:val="0"/>
          <w:color w:val="2C2B2B"/>
          <w:sz w:val="20"/>
        </w:rPr>
        <w:t>Учесник конкурса може предложити суфинансирање пројекта у износу који не прелази 80% вредности пројекта, а највише до износа који је утврђен конкурсом.</w:t>
      </w:r>
    </w:p>
    <w:p w:rsidR="00582959" w:rsidRPr="00582959" w:rsidRDefault="00582959" w:rsidP="00582959">
      <w:pPr>
        <w:shd w:val="clear" w:color="auto" w:fill="FBFAE9"/>
        <w:jc w:val="both"/>
        <w:rPr>
          <w:rFonts w:ascii="Times New Roman" w:hAnsi="Times New Roman"/>
          <w:b w:val="0"/>
          <w:color w:val="2C2B2B"/>
          <w:sz w:val="20"/>
        </w:rPr>
      </w:pPr>
      <w:r w:rsidRPr="00582959">
        <w:rPr>
          <w:rFonts w:ascii="Times New Roman" w:hAnsi="Times New Roman"/>
          <w:b w:val="0"/>
          <w:color w:val="2C2B2B"/>
          <w:sz w:val="20"/>
        </w:rPr>
        <w:t>V Критеријуми на основу којих ће се оцењивати пројекти пријављени на конкурсу су:</w:t>
      </w:r>
    </w:p>
    <w:p w:rsidR="00582959" w:rsidRPr="00582959" w:rsidRDefault="00582959" w:rsidP="00582959">
      <w:pPr>
        <w:shd w:val="clear" w:color="auto" w:fill="FBFAE9"/>
        <w:jc w:val="both"/>
        <w:rPr>
          <w:rFonts w:ascii="Times New Roman" w:hAnsi="Times New Roman"/>
          <w:b w:val="0"/>
          <w:color w:val="2C2B2B"/>
          <w:sz w:val="20"/>
        </w:rPr>
      </w:pPr>
      <w:r w:rsidRPr="00582959">
        <w:rPr>
          <w:rFonts w:ascii="Times New Roman" w:hAnsi="Times New Roman"/>
          <w:b w:val="0"/>
          <w:color w:val="2C2B2B"/>
          <w:sz w:val="20"/>
        </w:rPr>
        <w:t>1) мера у којој је предложена пројектна активност подобна да оствари јавни интерес у области јавног информисања;</w:t>
      </w:r>
    </w:p>
    <w:p w:rsidR="00582959" w:rsidRPr="00582959" w:rsidRDefault="00582959" w:rsidP="00582959">
      <w:pPr>
        <w:shd w:val="clear" w:color="auto" w:fill="FBFAE9"/>
        <w:jc w:val="both"/>
        <w:rPr>
          <w:rFonts w:ascii="Times New Roman" w:hAnsi="Times New Roman"/>
          <w:b w:val="0"/>
          <w:color w:val="2C2B2B"/>
          <w:sz w:val="20"/>
        </w:rPr>
      </w:pPr>
      <w:r w:rsidRPr="00582959">
        <w:rPr>
          <w:rFonts w:ascii="Times New Roman" w:hAnsi="Times New Roman"/>
          <w:b w:val="0"/>
          <w:color w:val="2C2B2B"/>
          <w:sz w:val="20"/>
        </w:rPr>
        <w:t>2) мера пружања веће гаранције привржености професионалним и етичким медијским стандардима.</w:t>
      </w:r>
    </w:p>
    <w:p w:rsidR="00582959" w:rsidRPr="00582959" w:rsidRDefault="00582959" w:rsidP="00582959">
      <w:pPr>
        <w:shd w:val="clear" w:color="auto" w:fill="FBFAE9"/>
        <w:jc w:val="both"/>
        <w:rPr>
          <w:rFonts w:ascii="Times New Roman" w:hAnsi="Times New Roman"/>
          <w:b w:val="0"/>
          <w:color w:val="2C2B2B"/>
          <w:sz w:val="20"/>
        </w:rPr>
      </w:pPr>
      <w:r w:rsidRPr="00582959">
        <w:rPr>
          <w:rFonts w:ascii="Times New Roman" w:hAnsi="Times New Roman"/>
          <w:b w:val="0"/>
          <w:color w:val="2C2B2B"/>
          <w:sz w:val="20"/>
        </w:rPr>
        <w:t xml:space="preserve">На основу критеријума из </w:t>
      </w:r>
      <w:r w:rsidR="0043164F">
        <w:rPr>
          <w:rFonts w:ascii="Times New Roman" w:hAnsi="Times New Roman"/>
          <w:b w:val="0"/>
          <w:color w:val="2C2B2B"/>
          <w:sz w:val="20"/>
          <w:lang w:val="sr-Cyrl-CS"/>
        </w:rPr>
        <w:t>ове тачке</w:t>
      </w:r>
      <w:r w:rsidRPr="00582959">
        <w:rPr>
          <w:rFonts w:ascii="Times New Roman" w:hAnsi="Times New Roman"/>
          <w:b w:val="0"/>
          <w:color w:val="2C2B2B"/>
          <w:sz w:val="20"/>
        </w:rPr>
        <w:t>, посебно се оцењује:</w:t>
      </w:r>
    </w:p>
    <w:p w:rsidR="00582959" w:rsidRPr="00582959" w:rsidRDefault="00582959" w:rsidP="00582959">
      <w:pPr>
        <w:shd w:val="clear" w:color="auto" w:fill="FBFAE9"/>
        <w:jc w:val="both"/>
        <w:rPr>
          <w:rFonts w:ascii="Times New Roman" w:hAnsi="Times New Roman"/>
          <w:b w:val="0"/>
          <w:color w:val="2C2B2B"/>
          <w:sz w:val="20"/>
        </w:rPr>
      </w:pPr>
      <w:r w:rsidRPr="00582959">
        <w:rPr>
          <w:rFonts w:ascii="Times New Roman" w:hAnsi="Times New Roman"/>
          <w:b w:val="0"/>
          <w:color w:val="2C2B2B"/>
          <w:sz w:val="20"/>
        </w:rPr>
        <w:t>(1) у којој мери су предложена пројектна активност и изложени циљеви њене реализације релевантни за остваривање намене конкурса;</w:t>
      </w:r>
    </w:p>
    <w:p w:rsidR="00582959" w:rsidRPr="00582959" w:rsidRDefault="00582959" w:rsidP="00582959">
      <w:pPr>
        <w:shd w:val="clear" w:color="auto" w:fill="FBFAE9"/>
        <w:jc w:val="both"/>
        <w:rPr>
          <w:rFonts w:ascii="Times New Roman" w:hAnsi="Times New Roman"/>
          <w:b w:val="0"/>
          <w:color w:val="2C2B2B"/>
          <w:sz w:val="20"/>
        </w:rPr>
      </w:pPr>
      <w:r w:rsidRPr="00582959">
        <w:rPr>
          <w:rFonts w:ascii="Times New Roman" w:hAnsi="Times New Roman"/>
          <w:b w:val="0"/>
          <w:color w:val="2C2B2B"/>
          <w:sz w:val="20"/>
        </w:rPr>
        <w:t>(2) у којој мери је вероватно да ће предложене пројектне активности довести до остваривања постављеног циља (могу се утврдити на основу начина на који је објашњена веза између активности и циљева, прецизности индикатора успеха, квалитета предложеног метода евалуације, претходног искуства кључних чланова пројектног тима и других чинилаца које може да одреди орган који расписује конкурс);</w:t>
      </w:r>
    </w:p>
    <w:p w:rsidR="00582959" w:rsidRPr="00582959" w:rsidRDefault="00582959" w:rsidP="00582959">
      <w:pPr>
        <w:shd w:val="clear" w:color="auto" w:fill="FBFAE9"/>
        <w:jc w:val="both"/>
        <w:rPr>
          <w:rFonts w:ascii="Times New Roman" w:hAnsi="Times New Roman"/>
          <w:b w:val="0"/>
          <w:color w:val="2C2B2B"/>
          <w:sz w:val="20"/>
        </w:rPr>
      </w:pPr>
      <w:r w:rsidRPr="00582959">
        <w:rPr>
          <w:rFonts w:ascii="Times New Roman" w:hAnsi="Times New Roman"/>
          <w:b w:val="0"/>
          <w:color w:val="2C2B2B"/>
          <w:sz w:val="20"/>
        </w:rPr>
        <w:t>(3) у којој мери однос између предложених трошкова и очекиваних резултата указује да би коришћењем буџетских средстава на најрационалнији начин био остварен јавни интерес.</w:t>
      </w:r>
    </w:p>
    <w:p w:rsidR="00582959" w:rsidRPr="00582959" w:rsidRDefault="00582959" w:rsidP="00582959">
      <w:pPr>
        <w:shd w:val="clear" w:color="auto" w:fill="FBFAE9"/>
        <w:jc w:val="both"/>
        <w:rPr>
          <w:rFonts w:ascii="Times New Roman" w:hAnsi="Times New Roman"/>
          <w:b w:val="0"/>
          <w:color w:val="2C2B2B"/>
          <w:sz w:val="20"/>
        </w:rPr>
      </w:pPr>
      <w:r w:rsidRPr="00582959">
        <w:rPr>
          <w:rFonts w:ascii="Times New Roman" w:hAnsi="Times New Roman"/>
          <w:b w:val="0"/>
          <w:color w:val="2C2B2B"/>
          <w:sz w:val="20"/>
        </w:rPr>
        <w:t>На основу критеријума из става 1. тачка 2) овог члана посебно се оцењује:</w:t>
      </w:r>
    </w:p>
    <w:p w:rsidR="00582959" w:rsidRPr="00582959" w:rsidRDefault="00582959" w:rsidP="00582959">
      <w:pPr>
        <w:shd w:val="clear" w:color="auto" w:fill="FBFAE9"/>
        <w:jc w:val="both"/>
        <w:rPr>
          <w:rFonts w:ascii="Times New Roman" w:hAnsi="Times New Roman"/>
          <w:b w:val="0"/>
          <w:color w:val="2C2B2B"/>
          <w:sz w:val="20"/>
        </w:rPr>
      </w:pPr>
      <w:r w:rsidRPr="00582959">
        <w:rPr>
          <w:rFonts w:ascii="Times New Roman" w:hAnsi="Times New Roman"/>
          <w:b w:val="0"/>
          <w:color w:val="2C2B2B"/>
          <w:sz w:val="20"/>
        </w:rPr>
        <w:t>(1) да ли су учеснику конкурса изречене мере од стране државних органа, регулаторних тела или тела саморегулације у последњих годину дана, због кршења професионалних и етичких стандарда;</w:t>
      </w:r>
    </w:p>
    <w:p w:rsidR="00582959" w:rsidRPr="00582959" w:rsidRDefault="00582959" w:rsidP="00582959">
      <w:pPr>
        <w:shd w:val="clear" w:color="auto" w:fill="FBFAE9"/>
        <w:jc w:val="both"/>
        <w:rPr>
          <w:rFonts w:ascii="Times New Roman" w:hAnsi="Times New Roman"/>
          <w:b w:val="0"/>
          <w:color w:val="2C2B2B"/>
          <w:sz w:val="20"/>
        </w:rPr>
      </w:pPr>
      <w:r w:rsidRPr="00582959">
        <w:rPr>
          <w:rFonts w:ascii="Times New Roman" w:hAnsi="Times New Roman"/>
          <w:b w:val="0"/>
          <w:color w:val="2C2B2B"/>
          <w:sz w:val="20"/>
        </w:rPr>
        <w:t>(2) доказ о томе да су након изрицања казни или мера предузете активности које гарантују да се сличан случај неће поновити;</w:t>
      </w:r>
    </w:p>
    <w:p w:rsidR="00582959" w:rsidRPr="00582959" w:rsidRDefault="007E0167" w:rsidP="007E0167">
      <w:pPr>
        <w:shd w:val="clear" w:color="auto" w:fill="FBFAE9"/>
        <w:tabs>
          <w:tab w:val="left" w:pos="284"/>
        </w:tabs>
        <w:jc w:val="both"/>
        <w:rPr>
          <w:rFonts w:ascii="Times New Roman" w:hAnsi="Times New Roman"/>
          <w:b w:val="0"/>
          <w:color w:val="2C2B2B"/>
          <w:sz w:val="20"/>
        </w:rPr>
      </w:pPr>
      <w:r>
        <w:rPr>
          <w:rFonts w:ascii="Times New Roman" w:hAnsi="Times New Roman"/>
          <w:b w:val="0"/>
          <w:bCs/>
          <w:color w:val="2C2B2B"/>
          <w:sz w:val="20"/>
        </w:rPr>
        <w:t>V   </w:t>
      </w:r>
      <w:r w:rsidR="00582959" w:rsidRPr="00582959">
        <w:rPr>
          <w:rFonts w:ascii="Times New Roman" w:hAnsi="Times New Roman"/>
          <w:b w:val="0"/>
          <w:color w:val="2C2B2B"/>
          <w:sz w:val="20"/>
        </w:rPr>
        <w:t>Подносиоци предлога пројекта дужни су да уз пријаву на конкурс за суфинансирање пројеката  из области јавног информисања приложе следећу документацију:</w:t>
      </w:r>
    </w:p>
    <w:p w:rsidR="00582959" w:rsidRPr="007E0167" w:rsidRDefault="004D027C" w:rsidP="00582959">
      <w:pPr>
        <w:shd w:val="clear" w:color="auto" w:fill="FBFAE9"/>
        <w:jc w:val="both"/>
        <w:rPr>
          <w:rFonts w:ascii="Times New Roman" w:hAnsi="Times New Roman"/>
          <w:b w:val="0"/>
          <w:sz w:val="20"/>
        </w:rPr>
      </w:pPr>
      <w:hyperlink r:id="rId9" w:history="1">
        <w:r w:rsidR="00582959" w:rsidRPr="007E0167">
          <w:rPr>
            <w:rFonts w:ascii="Times New Roman" w:hAnsi="Times New Roman"/>
            <w:b w:val="0"/>
            <w:bCs/>
            <w:sz w:val="20"/>
          </w:rPr>
          <w:t>Образац 1</w:t>
        </w:r>
        <w:r w:rsidR="00582959" w:rsidRPr="007E0167">
          <w:rPr>
            <w:rFonts w:ascii="Times New Roman" w:hAnsi="Times New Roman"/>
            <w:b w:val="0"/>
            <w:sz w:val="20"/>
          </w:rPr>
          <w:t> (опис проjекта); (преузми)</w:t>
        </w:r>
      </w:hyperlink>
    </w:p>
    <w:p w:rsidR="00582959" w:rsidRPr="007E0167" w:rsidRDefault="004D027C" w:rsidP="00582959">
      <w:pPr>
        <w:shd w:val="clear" w:color="auto" w:fill="FBFAE9"/>
        <w:jc w:val="both"/>
        <w:rPr>
          <w:rFonts w:ascii="Times New Roman" w:hAnsi="Times New Roman"/>
          <w:b w:val="0"/>
          <w:sz w:val="20"/>
        </w:rPr>
      </w:pPr>
      <w:hyperlink r:id="rId10" w:history="1">
        <w:r w:rsidR="00582959" w:rsidRPr="007E0167">
          <w:rPr>
            <w:rFonts w:ascii="Times New Roman" w:hAnsi="Times New Roman"/>
            <w:b w:val="0"/>
            <w:bCs/>
            <w:sz w:val="20"/>
          </w:rPr>
          <w:t>Образац 2</w:t>
        </w:r>
        <w:r w:rsidR="00582959" w:rsidRPr="007E0167">
          <w:rPr>
            <w:rFonts w:ascii="Times New Roman" w:hAnsi="Times New Roman"/>
            <w:b w:val="0"/>
            <w:sz w:val="20"/>
          </w:rPr>
          <w:t> (спецификациjа трошкова проjекта); (преузми)</w:t>
        </w:r>
      </w:hyperlink>
    </w:p>
    <w:p w:rsidR="00582959" w:rsidRPr="00582959" w:rsidRDefault="00582959" w:rsidP="00C60B74">
      <w:pPr>
        <w:numPr>
          <w:ilvl w:val="0"/>
          <w:numId w:val="22"/>
        </w:numPr>
        <w:shd w:val="clear" w:color="auto" w:fill="FBFAE9"/>
        <w:ind w:left="450"/>
        <w:jc w:val="both"/>
        <w:rPr>
          <w:rFonts w:ascii="Times New Roman" w:hAnsi="Times New Roman"/>
          <w:b w:val="0"/>
          <w:color w:val="2C2B2B"/>
          <w:sz w:val="20"/>
        </w:rPr>
      </w:pPr>
      <w:r w:rsidRPr="00582959">
        <w:rPr>
          <w:rFonts w:ascii="Times New Roman" w:hAnsi="Times New Roman"/>
          <w:b w:val="0"/>
          <w:color w:val="2C2B2B"/>
          <w:sz w:val="20"/>
        </w:rPr>
        <w:t>решење о регистрациjи правног лица или предузетника у Агенциjи за привредне регистре;</w:t>
      </w:r>
    </w:p>
    <w:p w:rsidR="00582959" w:rsidRPr="00582959" w:rsidRDefault="00582959" w:rsidP="00C60B74">
      <w:pPr>
        <w:numPr>
          <w:ilvl w:val="0"/>
          <w:numId w:val="22"/>
        </w:numPr>
        <w:shd w:val="clear" w:color="auto" w:fill="FBFAE9"/>
        <w:ind w:left="450"/>
        <w:jc w:val="both"/>
        <w:rPr>
          <w:rFonts w:ascii="Times New Roman" w:hAnsi="Times New Roman"/>
          <w:b w:val="0"/>
          <w:color w:val="2C2B2B"/>
          <w:sz w:val="20"/>
        </w:rPr>
      </w:pPr>
      <w:r w:rsidRPr="00582959">
        <w:rPr>
          <w:rFonts w:ascii="Times New Roman" w:hAnsi="Times New Roman"/>
          <w:b w:val="0"/>
          <w:color w:val="2C2B2B"/>
          <w:sz w:val="20"/>
        </w:rPr>
        <w:t>решење о регистрацији јавног гласила у Агенцији за привредне регистре;</w:t>
      </w:r>
    </w:p>
    <w:p w:rsidR="00582959" w:rsidRPr="00582959" w:rsidRDefault="00582959" w:rsidP="00C60B74">
      <w:pPr>
        <w:numPr>
          <w:ilvl w:val="0"/>
          <w:numId w:val="22"/>
        </w:numPr>
        <w:shd w:val="clear" w:color="auto" w:fill="FBFAE9"/>
        <w:ind w:left="450"/>
        <w:jc w:val="both"/>
        <w:rPr>
          <w:rFonts w:ascii="Times New Roman" w:hAnsi="Times New Roman"/>
          <w:b w:val="0"/>
          <w:color w:val="2C2B2B"/>
          <w:sz w:val="20"/>
        </w:rPr>
      </w:pPr>
      <w:r w:rsidRPr="00582959">
        <w:rPr>
          <w:rFonts w:ascii="Times New Roman" w:hAnsi="Times New Roman"/>
          <w:b w:val="0"/>
          <w:color w:val="2C2B2B"/>
          <w:sz w:val="20"/>
        </w:rPr>
        <w:t>дозвола за емитовање радио и/или ТВ програма издата од Републичке радиодифузне агенције;</w:t>
      </w:r>
    </w:p>
    <w:p w:rsidR="00582959" w:rsidRPr="00582959" w:rsidRDefault="00582959" w:rsidP="00C60B74">
      <w:pPr>
        <w:numPr>
          <w:ilvl w:val="0"/>
          <w:numId w:val="22"/>
        </w:numPr>
        <w:shd w:val="clear" w:color="auto" w:fill="FBFAE9"/>
        <w:ind w:left="450"/>
        <w:jc w:val="both"/>
        <w:rPr>
          <w:rFonts w:ascii="Times New Roman" w:hAnsi="Times New Roman"/>
          <w:b w:val="0"/>
          <w:color w:val="2C2B2B"/>
          <w:sz w:val="20"/>
        </w:rPr>
      </w:pPr>
      <w:r w:rsidRPr="00582959">
        <w:rPr>
          <w:rFonts w:ascii="Times New Roman" w:hAnsi="Times New Roman"/>
          <w:b w:val="0"/>
          <w:color w:val="2C2B2B"/>
          <w:sz w:val="20"/>
        </w:rPr>
        <w:t>биланс стања и биланс успеха из претходне године;</w:t>
      </w:r>
    </w:p>
    <w:p w:rsidR="00582959" w:rsidRPr="00582959" w:rsidRDefault="00582959" w:rsidP="00C60B74">
      <w:pPr>
        <w:numPr>
          <w:ilvl w:val="0"/>
          <w:numId w:val="22"/>
        </w:numPr>
        <w:shd w:val="clear" w:color="auto" w:fill="FBFAE9"/>
        <w:ind w:left="450"/>
        <w:jc w:val="both"/>
        <w:rPr>
          <w:rFonts w:ascii="Times New Roman" w:hAnsi="Times New Roman"/>
          <w:b w:val="0"/>
          <w:color w:val="2C2B2B"/>
          <w:sz w:val="20"/>
        </w:rPr>
      </w:pPr>
      <w:r w:rsidRPr="00582959">
        <w:rPr>
          <w:rFonts w:ascii="Times New Roman" w:hAnsi="Times New Roman"/>
          <w:b w:val="0"/>
          <w:color w:val="2C2B2B"/>
          <w:sz w:val="20"/>
        </w:rPr>
        <w:t>кратке биографиjе кључних учесника проjекта (наjвише 3 учесника);</w:t>
      </w:r>
    </w:p>
    <w:p w:rsidR="00582959" w:rsidRPr="00582959" w:rsidRDefault="00582959" w:rsidP="00C60B74">
      <w:pPr>
        <w:numPr>
          <w:ilvl w:val="0"/>
          <w:numId w:val="22"/>
        </w:numPr>
        <w:shd w:val="clear" w:color="auto" w:fill="FBFAE9"/>
        <w:ind w:left="450"/>
        <w:jc w:val="both"/>
        <w:rPr>
          <w:rFonts w:ascii="Times New Roman" w:hAnsi="Times New Roman"/>
          <w:b w:val="0"/>
          <w:color w:val="2C2B2B"/>
          <w:sz w:val="20"/>
        </w:rPr>
      </w:pPr>
      <w:r w:rsidRPr="00582959">
        <w:rPr>
          <w:rFonts w:ascii="Times New Roman" w:hAnsi="Times New Roman"/>
          <w:b w:val="0"/>
          <w:color w:val="2C2B2B"/>
          <w:sz w:val="20"/>
        </w:rPr>
        <w:t>оверена изjава jавног гласила или jавних гласила у коjима ће програмски садржаjи бити емитовани (обавезно само за правна лица и предузетнике регистроване за продукциjу телевизиjског и радиjског програма);</w:t>
      </w:r>
    </w:p>
    <w:p w:rsidR="00582959" w:rsidRPr="00582959" w:rsidRDefault="00582959" w:rsidP="00582959">
      <w:pPr>
        <w:shd w:val="clear" w:color="auto" w:fill="FBFAE9"/>
        <w:ind w:firstLine="450"/>
        <w:jc w:val="both"/>
        <w:rPr>
          <w:rFonts w:ascii="Times New Roman" w:hAnsi="Times New Roman"/>
          <w:b w:val="0"/>
          <w:color w:val="2C2B2B"/>
          <w:sz w:val="20"/>
        </w:rPr>
      </w:pPr>
      <w:r w:rsidRPr="00582959">
        <w:rPr>
          <w:rFonts w:ascii="Times New Roman" w:hAnsi="Times New Roman"/>
          <w:b w:val="0"/>
          <w:color w:val="2C2B2B"/>
          <w:sz w:val="20"/>
        </w:rPr>
        <w:t>Извод из Агенције за привредне регистре</w:t>
      </w:r>
    </w:p>
    <w:p w:rsidR="00582959" w:rsidRPr="00582959" w:rsidRDefault="00582959" w:rsidP="00582959">
      <w:pPr>
        <w:shd w:val="clear" w:color="auto" w:fill="FBFAE9"/>
        <w:ind w:firstLine="450"/>
        <w:jc w:val="both"/>
        <w:rPr>
          <w:rFonts w:ascii="Times New Roman" w:hAnsi="Times New Roman"/>
          <w:b w:val="0"/>
          <w:color w:val="2C2B2B"/>
          <w:sz w:val="20"/>
        </w:rPr>
      </w:pPr>
      <w:r w:rsidRPr="00582959">
        <w:rPr>
          <w:rFonts w:ascii="Times New Roman" w:hAnsi="Times New Roman"/>
          <w:b w:val="0"/>
          <w:color w:val="2C2B2B"/>
          <w:sz w:val="20"/>
        </w:rPr>
        <w:t xml:space="preserve">Изјаву да не користе средства општине </w:t>
      </w:r>
      <w:r w:rsidRPr="00582959">
        <w:rPr>
          <w:rFonts w:ascii="Times New Roman" w:hAnsi="Times New Roman"/>
          <w:b w:val="0"/>
          <w:color w:val="2C2B2B"/>
          <w:sz w:val="20"/>
          <w:lang w:val="sr-Cyrl-CS"/>
        </w:rPr>
        <w:t>Ћићевац</w:t>
      </w:r>
      <w:r w:rsidRPr="00582959">
        <w:rPr>
          <w:rFonts w:ascii="Times New Roman" w:hAnsi="Times New Roman"/>
          <w:b w:val="0"/>
          <w:color w:val="2C2B2B"/>
          <w:sz w:val="20"/>
        </w:rPr>
        <w:t> или других нивоа власти</w:t>
      </w:r>
    </w:p>
    <w:p w:rsidR="00582959" w:rsidRPr="00582959" w:rsidRDefault="00582959" w:rsidP="00582959">
      <w:pPr>
        <w:shd w:val="clear" w:color="auto" w:fill="FBFAE9"/>
        <w:ind w:firstLine="450"/>
        <w:jc w:val="both"/>
        <w:rPr>
          <w:rFonts w:ascii="Times New Roman" w:hAnsi="Times New Roman"/>
          <w:b w:val="0"/>
          <w:color w:val="2C2B2B"/>
          <w:sz w:val="20"/>
        </w:rPr>
      </w:pPr>
      <w:r w:rsidRPr="00582959">
        <w:rPr>
          <w:rFonts w:ascii="Times New Roman" w:hAnsi="Times New Roman"/>
          <w:b w:val="0"/>
          <w:color w:val="2C2B2B"/>
          <w:sz w:val="20"/>
        </w:rPr>
        <w:t>Потврду Народне банке Србије да нису били у блокади</w:t>
      </w:r>
    </w:p>
    <w:p w:rsidR="00582959" w:rsidRPr="00582959" w:rsidRDefault="00582959" w:rsidP="00582959">
      <w:pPr>
        <w:shd w:val="clear" w:color="auto" w:fill="FBFAE9"/>
        <w:ind w:firstLine="450"/>
        <w:jc w:val="both"/>
        <w:rPr>
          <w:rFonts w:ascii="Times New Roman" w:hAnsi="Times New Roman"/>
          <w:b w:val="0"/>
          <w:color w:val="2C2B2B"/>
          <w:sz w:val="20"/>
          <w:lang w:val="sr-Cyrl-CS"/>
        </w:rPr>
      </w:pPr>
      <w:r w:rsidRPr="00582959">
        <w:rPr>
          <w:rFonts w:ascii="Times New Roman" w:hAnsi="Times New Roman"/>
          <w:b w:val="0"/>
          <w:color w:val="2C2B2B"/>
          <w:sz w:val="20"/>
        </w:rPr>
        <w:t>Уговор закључен са кабловским дистрибутером.</w:t>
      </w:r>
    </w:p>
    <w:p w:rsidR="00582959" w:rsidRPr="00582959" w:rsidRDefault="00582959" w:rsidP="00F40E3D">
      <w:pPr>
        <w:shd w:val="clear" w:color="auto" w:fill="FBFAE9"/>
        <w:tabs>
          <w:tab w:val="left" w:pos="284"/>
        </w:tabs>
        <w:jc w:val="both"/>
        <w:rPr>
          <w:rFonts w:ascii="Times New Roman" w:hAnsi="Times New Roman"/>
          <w:b w:val="0"/>
          <w:color w:val="2C2B2B"/>
          <w:sz w:val="20"/>
        </w:rPr>
      </w:pPr>
      <w:r w:rsidRPr="00582959">
        <w:rPr>
          <w:rFonts w:ascii="Times New Roman" w:hAnsi="Times New Roman"/>
          <w:b w:val="0"/>
          <w:bCs/>
          <w:color w:val="2C2B2B"/>
          <w:sz w:val="20"/>
        </w:rPr>
        <w:t>VI</w:t>
      </w:r>
      <w:r w:rsidR="00F40E3D">
        <w:rPr>
          <w:rFonts w:ascii="Times New Roman" w:hAnsi="Times New Roman"/>
          <w:b w:val="0"/>
          <w:color w:val="2C2B2B"/>
          <w:sz w:val="20"/>
        </w:rPr>
        <w:t>   </w:t>
      </w:r>
      <w:r w:rsidRPr="00582959">
        <w:rPr>
          <w:rFonts w:ascii="Times New Roman" w:hAnsi="Times New Roman"/>
          <w:b w:val="0"/>
          <w:color w:val="2C2B2B"/>
          <w:sz w:val="20"/>
        </w:rPr>
        <w:t>Предлог пројекта доставља се на прописаним обрасцима и у супротном се неће узети у разматрање.</w:t>
      </w:r>
    </w:p>
    <w:p w:rsidR="00582959" w:rsidRPr="00582959" w:rsidRDefault="00F40E3D" w:rsidP="00F40E3D">
      <w:pPr>
        <w:shd w:val="clear" w:color="auto" w:fill="FBFAE9"/>
        <w:jc w:val="both"/>
        <w:rPr>
          <w:rFonts w:ascii="Times New Roman" w:hAnsi="Times New Roman"/>
          <w:b w:val="0"/>
          <w:color w:val="2C2B2B"/>
          <w:sz w:val="20"/>
        </w:rPr>
      </w:pPr>
      <w:r>
        <w:rPr>
          <w:rFonts w:ascii="Times New Roman" w:hAnsi="Times New Roman"/>
          <w:b w:val="0"/>
          <w:color w:val="2C2B2B"/>
          <w:sz w:val="20"/>
          <w:lang w:val="sr-Cyrl-CS"/>
        </w:rPr>
        <w:t xml:space="preserve">       </w:t>
      </w:r>
      <w:r w:rsidR="00582959" w:rsidRPr="00582959">
        <w:rPr>
          <w:rFonts w:ascii="Times New Roman" w:hAnsi="Times New Roman"/>
          <w:b w:val="0"/>
          <w:color w:val="2C2B2B"/>
          <w:sz w:val="20"/>
        </w:rPr>
        <w:t>Прописани обрасци су доступни на веб сајту: www.cicevac.rs</w:t>
      </w:r>
    </w:p>
    <w:p w:rsidR="00582959" w:rsidRPr="00582959" w:rsidRDefault="00F40E3D" w:rsidP="00F40E3D">
      <w:pPr>
        <w:shd w:val="clear" w:color="auto" w:fill="FBFAE9"/>
        <w:jc w:val="both"/>
        <w:rPr>
          <w:rFonts w:ascii="Times New Roman" w:hAnsi="Times New Roman"/>
          <w:b w:val="0"/>
          <w:color w:val="2C2B2B"/>
          <w:sz w:val="20"/>
        </w:rPr>
      </w:pPr>
      <w:r>
        <w:rPr>
          <w:rFonts w:ascii="Times New Roman" w:hAnsi="Times New Roman"/>
          <w:b w:val="0"/>
          <w:color w:val="2C2B2B"/>
          <w:sz w:val="20"/>
          <w:lang w:val="sr-Cyrl-CS"/>
        </w:rPr>
        <w:t xml:space="preserve">       </w:t>
      </w:r>
      <w:r w:rsidR="00582959" w:rsidRPr="00582959">
        <w:rPr>
          <w:rFonts w:ascii="Times New Roman" w:hAnsi="Times New Roman"/>
          <w:b w:val="0"/>
          <w:color w:val="2C2B2B"/>
          <w:sz w:val="20"/>
        </w:rPr>
        <w:t>Образац 1 и Образац 2 се достављају у 4 примерка, а остали докази у 1 примерку. </w:t>
      </w:r>
    </w:p>
    <w:p w:rsidR="00582959" w:rsidRPr="00582959" w:rsidRDefault="00582959" w:rsidP="00582959">
      <w:pPr>
        <w:shd w:val="clear" w:color="auto" w:fill="FBFAE9"/>
        <w:jc w:val="both"/>
        <w:rPr>
          <w:rFonts w:ascii="Times New Roman" w:hAnsi="Times New Roman"/>
          <w:b w:val="0"/>
          <w:color w:val="2C2B2B"/>
          <w:sz w:val="20"/>
        </w:rPr>
      </w:pPr>
      <w:r w:rsidRPr="00582959">
        <w:rPr>
          <w:rFonts w:ascii="Times New Roman" w:hAnsi="Times New Roman"/>
          <w:b w:val="0"/>
          <w:bCs/>
          <w:color w:val="2C2B2B"/>
          <w:sz w:val="20"/>
        </w:rPr>
        <w:t>VII</w:t>
      </w:r>
      <w:r w:rsidR="00F40E3D">
        <w:rPr>
          <w:rFonts w:ascii="Times New Roman" w:hAnsi="Times New Roman"/>
          <w:b w:val="0"/>
          <w:color w:val="2C2B2B"/>
          <w:sz w:val="20"/>
        </w:rPr>
        <w:t>  </w:t>
      </w:r>
      <w:r w:rsidRPr="00582959">
        <w:rPr>
          <w:rFonts w:ascii="Times New Roman" w:hAnsi="Times New Roman"/>
          <w:b w:val="0"/>
          <w:color w:val="2C2B2B"/>
          <w:sz w:val="20"/>
        </w:rPr>
        <w:t xml:space="preserve">Пријава на Конкурс са пратећом документацијом се подноси у затвореној коверти предајом ЈП Пошта </w:t>
      </w:r>
      <w:r w:rsidR="00F40E3D">
        <w:rPr>
          <w:rFonts w:ascii="Times New Roman" w:hAnsi="Times New Roman"/>
          <w:b w:val="0"/>
          <w:color w:val="2C2B2B"/>
          <w:sz w:val="20"/>
          <w:lang w:val="sr-Cyrl-CS"/>
        </w:rPr>
        <w:t>С</w:t>
      </w:r>
      <w:r w:rsidRPr="00582959">
        <w:rPr>
          <w:rFonts w:ascii="Times New Roman" w:hAnsi="Times New Roman"/>
          <w:b w:val="0"/>
          <w:color w:val="2C2B2B"/>
          <w:sz w:val="20"/>
        </w:rPr>
        <w:t>рбије на адресу: </w:t>
      </w:r>
      <w:r w:rsidRPr="00582959">
        <w:rPr>
          <w:rFonts w:ascii="Times New Roman" w:hAnsi="Times New Roman"/>
          <w:b w:val="0"/>
          <w:bCs/>
          <w:color w:val="2C2B2B"/>
          <w:sz w:val="20"/>
        </w:rPr>
        <w:t>Општина Ћићевац, Општинска управа општине Ћићевац, Одсек за привреду, ЛЕР и ЛПА</w:t>
      </w:r>
      <w:r w:rsidRPr="00582959">
        <w:rPr>
          <w:rFonts w:ascii="Times New Roman" w:hAnsi="Times New Roman"/>
          <w:b w:val="0"/>
          <w:bCs/>
          <w:color w:val="2C2B2B"/>
          <w:sz w:val="20"/>
          <w:lang w:val="sr-Cyrl-CS"/>
        </w:rPr>
        <w:t>,</w:t>
      </w:r>
      <w:r w:rsidRPr="00582959">
        <w:rPr>
          <w:rFonts w:ascii="Times New Roman" w:hAnsi="Times New Roman"/>
          <w:b w:val="0"/>
          <w:bCs/>
          <w:color w:val="2C2B2B"/>
          <w:sz w:val="20"/>
        </w:rPr>
        <w:t xml:space="preserve"> </w:t>
      </w:r>
      <w:r w:rsidRPr="00582959">
        <w:rPr>
          <w:rFonts w:ascii="Times New Roman" w:hAnsi="Times New Roman"/>
          <w:b w:val="0"/>
          <w:bCs/>
          <w:color w:val="2C2B2B"/>
          <w:sz w:val="20"/>
          <w:lang w:val="sr-Cyrl-CS"/>
        </w:rPr>
        <w:t>Карађорђева 106</w:t>
      </w:r>
      <w:r w:rsidRPr="00582959">
        <w:rPr>
          <w:rFonts w:ascii="Times New Roman" w:hAnsi="Times New Roman"/>
          <w:b w:val="0"/>
          <w:bCs/>
          <w:color w:val="2C2B2B"/>
          <w:sz w:val="20"/>
        </w:rPr>
        <w:t>, 372</w:t>
      </w:r>
      <w:r w:rsidRPr="00582959">
        <w:rPr>
          <w:rFonts w:ascii="Times New Roman" w:hAnsi="Times New Roman"/>
          <w:b w:val="0"/>
          <w:bCs/>
          <w:color w:val="2C2B2B"/>
          <w:sz w:val="20"/>
          <w:lang w:val="sr-Cyrl-CS"/>
        </w:rPr>
        <w:t>10</w:t>
      </w:r>
      <w:r w:rsidRPr="00582959">
        <w:rPr>
          <w:rFonts w:ascii="Times New Roman" w:hAnsi="Times New Roman"/>
          <w:b w:val="0"/>
          <w:bCs/>
          <w:color w:val="2C2B2B"/>
          <w:sz w:val="20"/>
        </w:rPr>
        <w:t xml:space="preserve"> </w:t>
      </w:r>
      <w:r w:rsidRPr="00582959">
        <w:rPr>
          <w:rFonts w:ascii="Times New Roman" w:hAnsi="Times New Roman"/>
          <w:b w:val="0"/>
          <w:bCs/>
          <w:color w:val="2C2B2B"/>
          <w:sz w:val="20"/>
          <w:lang w:val="sr-Cyrl-CS"/>
        </w:rPr>
        <w:t>Ћићевац</w:t>
      </w:r>
      <w:r w:rsidRPr="00582959">
        <w:rPr>
          <w:rFonts w:ascii="Times New Roman" w:hAnsi="Times New Roman"/>
          <w:b w:val="0"/>
          <w:bCs/>
          <w:color w:val="2C2B2B"/>
          <w:sz w:val="20"/>
        </w:rPr>
        <w:t>,</w:t>
      </w:r>
      <w:r w:rsidRPr="00582959">
        <w:rPr>
          <w:rFonts w:ascii="Times New Roman" w:hAnsi="Times New Roman"/>
          <w:b w:val="0"/>
          <w:color w:val="2C2B2B"/>
          <w:sz w:val="20"/>
        </w:rPr>
        <w:t> са ознаком: пуног  имена  и адресе пошиљаоца и назнаку:</w:t>
      </w:r>
      <w:r w:rsidR="00F40E3D">
        <w:rPr>
          <w:rFonts w:ascii="Times New Roman" w:hAnsi="Times New Roman"/>
          <w:b w:val="0"/>
          <w:color w:val="2C2B2B"/>
          <w:sz w:val="20"/>
          <w:lang w:val="sr-Cyrl-CS"/>
        </w:rPr>
        <w:t xml:space="preserve"> </w:t>
      </w:r>
      <w:r w:rsidRPr="00582959">
        <w:rPr>
          <w:rFonts w:ascii="Times New Roman" w:hAnsi="Times New Roman"/>
          <w:b w:val="0"/>
          <w:bCs/>
          <w:i/>
          <w:iCs/>
          <w:color w:val="2C2B2B"/>
          <w:sz w:val="20"/>
        </w:rPr>
        <w:t>за Јавни позив за учешће на Конкурсу за суфинансирање пројеката у области јавног информисања</w:t>
      </w:r>
      <w:r w:rsidRPr="00582959">
        <w:rPr>
          <w:rFonts w:ascii="Times New Roman" w:hAnsi="Times New Roman"/>
          <w:b w:val="0"/>
          <w:bCs/>
          <w:color w:val="2C2B2B"/>
          <w:sz w:val="20"/>
        </w:rPr>
        <w:t>,</w:t>
      </w:r>
      <w:r w:rsidRPr="00582959">
        <w:rPr>
          <w:rFonts w:ascii="Times New Roman" w:hAnsi="Times New Roman"/>
          <w:b w:val="0"/>
          <w:color w:val="2C2B2B"/>
          <w:sz w:val="20"/>
        </w:rPr>
        <w:t> или предајом лично у пријемној канцеларији општине Ћић</w:t>
      </w:r>
      <w:r w:rsidRPr="00582959">
        <w:rPr>
          <w:rFonts w:ascii="Times New Roman" w:hAnsi="Times New Roman"/>
          <w:b w:val="0"/>
          <w:color w:val="2C2B2B"/>
          <w:sz w:val="20"/>
          <w:lang w:val="sr-Cyrl-CS"/>
        </w:rPr>
        <w:t>е</w:t>
      </w:r>
      <w:r w:rsidRPr="00582959">
        <w:rPr>
          <w:rFonts w:ascii="Times New Roman" w:hAnsi="Times New Roman"/>
          <w:b w:val="0"/>
          <w:color w:val="2C2B2B"/>
          <w:sz w:val="20"/>
        </w:rPr>
        <w:t>вац - на писарници Општинске управе општине Ћићевац.</w:t>
      </w:r>
    </w:p>
    <w:p w:rsidR="00582959" w:rsidRPr="00582959" w:rsidRDefault="00582959" w:rsidP="00582959">
      <w:pPr>
        <w:shd w:val="clear" w:color="auto" w:fill="FBFAE9"/>
        <w:ind w:firstLine="720"/>
        <w:jc w:val="both"/>
        <w:rPr>
          <w:rFonts w:ascii="Times New Roman" w:hAnsi="Times New Roman"/>
          <w:b w:val="0"/>
          <w:color w:val="2C2B2B"/>
          <w:sz w:val="20"/>
        </w:rPr>
      </w:pPr>
      <w:r w:rsidRPr="00582959">
        <w:rPr>
          <w:rFonts w:ascii="Times New Roman" w:hAnsi="Times New Roman"/>
          <w:b w:val="0"/>
          <w:color w:val="2C2B2B"/>
          <w:sz w:val="20"/>
        </w:rPr>
        <w:t xml:space="preserve">Рок за подношење пријава и пројеката је од 13. </w:t>
      </w:r>
      <w:r w:rsidRPr="00582959">
        <w:rPr>
          <w:rFonts w:ascii="Times New Roman" w:hAnsi="Times New Roman"/>
          <w:b w:val="0"/>
          <w:color w:val="2C2B2B"/>
          <w:sz w:val="20"/>
          <w:lang w:val="sr-Cyrl-CS"/>
        </w:rPr>
        <w:t>фебруара</w:t>
      </w:r>
      <w:r w:rsidRPr="00582959">
        <w:rPr>
          <w:rFonts w:ascii="Times New Roman" w:hAnsi="Times New Roman"/>
          <w:b w:val="0"/>
          <w:color w:val="2C2B2B"/>
          <w:sz w:val="20"/>
        </w:rPr>
        <w:t xml:space="preserve"> до 27. </w:t>
      </w:r>
      <w:r w:rsidRPr="00582959">
        <w:rPr>
          <w:rFonts w:ascii="Times New Roman" w:hAnsi="Times New Roman"/>
          <w:b w:val="0"/>
          <w:color w:val="2C2B2B"/>
          <w:sz w:val="20"/>
          <w:lang w:val="sr-Cyrl-CS"/>
        </w:rPr>
        <w:t>фебруара</w:t>
      </w:r>
      <w:r w:rsidRPr="00582959">
        <w:rPr>
          <w:rFonts w:ascii="Times New Roman" w:hAnsi="Times New Roman"/>
          <w:b w:val="0"/>
          <w:color w:val="2C2B2B"/>
          <w:sz w:val="20"/>
        </w:rPr>
        <w:t xml:space="preserve"> 201</w:t>
      </w:r>
      <w:r w:rsidRPr="00582959">
        <w:rPr>
          <w:rFonts w:ascii="Times New Roman" w:hAnsi="Times New Roman"/>
          <w:b w:val="0"/>
          <w:color w:val="2C2B2B"/>
          <w:sz w:val="20"/>
          <w:lang w:val="sr-Cyrl-CS"/>
        </w:rPr>
        <w:t>7</w:t>
      </w:r>
      <w:r w:rsidRPr="00582959">
        <w:rPr>
          <w:rFonts w:ascii="Times New Roman" w:hAnsi="Times New Roman"/>
          <w:b w:val="0"/>
          <w:color w:val="2C2B2B"/>
          <w:sz w:val="20"/>
        </w:rPr>
        <w:t>. године.</w:t>
      </w:r>
    </w:p>
    <w:p w:rsidR="00582959" w:rsidRPr="00582959" w:rsidRDefault="00582959" w:rsidP="00582959">
      <w:pPr>
        <w:shd w:val="clear" w:color="auto" w:fill="FBFAE9"/>
        <w:ind w:firstLine="720"/>
        <w:jc w:val="both"/>
        <w:rPr>
          <w:rFonts w:ascii="Times New Roman" w:hAnsi="Times New Roman"/>
          <w:b w:val="0"/>
          <w:color w:val="2C2B2B"/>
          <w:sz w:val="20"/>
        </w:rPr>
      </w:pPr>
      <w:r w:rsidRPr="00582959">
        <w:rPr>
          <w:rFonts w:ascii="Times New Roman" w:hAnsi="Times New Roman"/>
          <w:b w:val="0"/>
          <w:color w:val="2C2B2B"/>
          <w:sz w:val="20"/>
        </w:rPr>
        <w:t>Неблаговремене и непотпуне пријаве се неће разматрати.</w:t>
      </w:r>
    </w:p>
    <w:p w:rsidR="00582959" w:rsidRPr="00582959" w:rsidRDefault="00582959" w:rsidP="00582959">
      <w:pPr>
        <w:shd w:val="clear" w:color="auto" w:fill="FBFAE9"/>
        <w:ind w:firstLine="720"/>
        <w:jc w:val="both"/>
        <w:rPr>
          <w:rFonts w:ascii="Times New Roman" w:hAnsi="Times New Roman"/>
          <w:b w:val="0"/>
          <w:color w:val="2C2B2B"/>
          <w:sz w:val="20"/>
          <w:lang w:val="sr-Cyrl-CS"/>
        </w:rPr>
      </w:pPr>
      <w:r w:rsidRPr="00582959">
        <w:rPr>
          <w:rFonts w:ascii="Times New Roman" w:hAnsi="Times New Roman"/>
          <w:b w:val="0"/>
          <w:color w:val="2C2B2B"/>
          <w:sz w:val="20"/>
        </w:rPr>
        <w:t>Конкурсни материјал се не враћа</w:t>
      </w:r>
      <w:r w:rsidRPr="00582959">
        <w:rPr>
          <w:rFonts w:ascii="Times New Roman" w:hAnsi="Times New Roman"/>
          <w:b w:val="0"/>
          <w:color w:val="2C2B2B"/>
          <w:sz w:val="20"/>
          <w:lang w:val="sr-Cyrl-CS"/>
        </w:rPr>
        <w:t>.</w:t>
      </w:r>
    </w:p>
    <w:p w:rsidR="00582959" w:rsidRPr="00582959" w:rsidRDefault="00582959" w:rsidP="00582959">
      <w:pPr>
        <w:shd w:val="clear" w:color="auto" w:fill="FBFAE9"/>
        <w:ind w:firstLine="720"/>
        <w:jc w:val="both"/>
        <w:rPr>
          <w:rFonts w:ascii="Times New Roman" w:hAnsi="Times New Roman"/>
          <w:b w:val="0"/>
          <w:color w:val="2C2B2B"/>
          <w:sz w:val="20"/>
          <w:lang w:val="sr-Cyrl-CS"/>
        </w:rPr>
      </w:pPr>
      <w:r w:rsidRPr="00582959">
        <w:rPr>
          <w:rFonts w:ascii="Times New Roman" w:hAnsi="Times New Roman"/>
          <w:b w:val="0"/>
          <w:color w:val="2C2B2B"/>
          <w:sz w:val="20"/>
          <w:lang w:val="sr-Cyrl-CS"/>
        </w:rPr>
        <w:t>Корисник средстава је дужан да извештај о реализацији утрошених средстава достави до 31.7.2017.</w:t>
      </w:r>
      <w:r w:rsidR="00F40E3D">
        <w:rPr>
          <w:rFonts w:ascii="Times New Roman" w:hAnsi="Times New Roman"/>
          <w:b w:val="0"/>
          <w:color w:val="2C2B2B"/>
          <w:sz w:val="20"/>
          <w:lang w:val="sr-Cyrl-CS"/>
        </w:rPr>
        <w:t xml:space="preserve"> </w:t>
      </w:r>
      <w:r w:rsidRPr="00582959">
        <w:rPr>
          <w:rFonts w:ascii="Times New Roman" w:hAnsi="Times New Roman"/>
          <w:b w:val="0"/>
          <w:color w:val="2C2B2B"/>
          <w:sz w:val="20"/>
          <w:lang w:val="sr-Cyrl-CS"/>
        </w:rPr>
        <w:t xml:space="preserve">године.  </w:t>
      </w:r>
    </w:p>
    <w:p w:rsidR="00582959" w:rsidRPr="00582959" w:rsidRDefault="00F40E3D" w:rsidP="00582959">
      <w:pPr>
        <w:shd w:val="clear" w:color="auto" w:fill="FBFAE9"/>
        <w:jc w:val="both"/>
        <w:rPr>
          <w:rFonts w:ascii="Times New Roman" w:hAnsi="Times New Roman"/>
          <w:b w:val="0"/>
          <w:color w:val="2C2B2B"/>
          <w:sz w:val="20"/>
        </w:rPr>
      </w:pPr>
      <w:r>
        <w:rPr>
          <w:rFonts w:ascii="Times New Roman" w:hAnsi="Times New Roman"/>
          <w:b w:val="0"/>
          <w:bCs/>
          <w:color w:val="2C2B2B"/>
          <w:sz w:val="20"/>
        </w:rPr>
        <w:t>VIII  </w:t>
      </w:r>
      <w:r w:rsidR="00582959" w:rsidRPr="00582959">
        <w:rPr>
          <w:rFonts w:ascii="Times New Roman" w:hAnsi="Times New Roman"/>
          <w:b w:val="0"/>
          <w:color w:val="2C2B2B"/>
          <w:sz w:val="20"/>
        </w:rPr>
        <w:t>Поступак за избор медија спроводи стручна комисија од 3 члана од којих се 2 члана именују на предлог новинарских и медијских удружења уколико је предлога било.</w:t>
      </w:r>
    </w:p>
    <w:p w:rsidR="00582959" w:rsidRPr="00582959" w:rsidRDefault="00582959" w:rsidP="00582959">
      <w:pPr>
        <w:shd w:val="clear" w:color="auto" w:fill="FBFAE9"/>
        <w:ind w:firstLine="720"/>
        <w:jc w:val="both"/>
        <w:rPr>
          <w:rFonts w:ascii="Times New Roman" w:hAnsi="Times New Roman"/>
          <w:b w:val="0"/>
          <w:color w:val="2C2B2B"/>
          <w:sz w:val="20"/>
        </w:rPr>
      </w:pPr>
      <w:r w:rsidRPr="00582959">
        <w:rPr>
          <w:rFonts w:ascii="Times New Roman" w:hAnsi="Times New Roman"/>
          <w:b w:val="0"/>
          <w:color w:val="2C2B2B"/>
          <w:sz w:val="20"/>
        </w:rPr>
        <w:t>Стручну комисију за спровођење конкурса именује председник општине.</w:t>
      </w:r>
    </w:p>
    <w:p w:rsidR="00582959" w:rsidRPr="00582959" w:rsidRDefault="00582959" w:rsidP="00582959">
      <w:pPr>
        <w:shd w:val="clear" w:color="auto" w:fill="FBFAE9"/>
        <w:ind w:firstLine="720"/>
        <w:jc w:val="both"/>
        <w:rPr>
          <w:rFonts w:ascii="Times New Roman" w:hAnsi="Times New Roman"/>
          <w:b w:val="0"/>
          <w:color w:val="2C2B2B"/>
          <w:sz w:val="20"/>
        </w:rPr>
      </w:pPr>
      <w:r w:rsidRPr="00582959">
        <w:rPr>
          <w:rFonts w:ascii="Times New Roman" w:hAnsi="Times New Roman"/>
          <w:b w:val="0"/>
          <w:color w:val="2C2B2B"/>
          <w:sz w:val="20"/>
        </w:rPr>
        <w:t xml:space="preserve">Општина </w:t>
      </w:r>
      <w:r w:rsidRPr="00582959">
        <w:rPr>
          <w:rFonts w:ascii="Times New Roman" w:hAnsi="Times New Roman"/>
          <w:b w:val="0"/>
          <w:color w:val="2C2B2B"/>
          <w:sz w:val="20"/>
          <w:lang w:val="sr-Cyrl-CS"/>
        </w:rPr>
        <w:t>Ћићевац</w:t>
      </w:r>
      <w:r w:rsidRPr="00582959">
        <w:rPr>
          <w:rFonts w:ascii="Times New Roman" w:hAnsi="Times New Roman"/>
          <w:b w:val="0"/>
          <w:color w:val="2C2B2B"/>
          <w:sz w:val="20"/>
        </w:rPr>
        <w:t xml:space="preserve"> обавештава новинарска и медијска удружења, као и медијске стручњаке заинтересоване за рад у комисији да доставе предлог за чланове комисија, за сваки конкурс посебно.</w:t>
      </w:r>
    </w:p>
    <w:p w:rsidR="00582959" w:rsidRPr="00582959" w:rsidRDefault="00582959" w:rsidP="00582959">
      <w:pPr>
        <w:shd w:val="clear" w:color="auto" w:fill="FBFAE9"/>
        <w:ind w:firstLine="720"/>
        <w:jc w:val="both"/>
        <w:rPr>
          <w:rFonts w:ascii="Times New Roman" w:hAnsi="Times New Roman"/>
          <w:b w:val="0"/>
          <w:color w:val="2C2B2B"/>
          <w:sz w:val="20"/>
          <w:lang w:val="sr-Cyrl-CS"/>
        </w:rPr>
      </w:pPr>
      <w:r w:rsidRPr="00582959">
        <w:rPr>
          <w:rFonts w:ascii="Times New Roman" w:hAnsi="Times New Roman"/>
          <w:b w:val="0"/>
          <w:color w:val="2C2B2B"/>
          <w:sz w:val="20"/>
        </w:rPr>
        <w:lastRenderedPageBreak/>
        <w:t>Рок за достављање предлога за чланове комисије, исти је као и рок за подношење пријава на конкурс.</w:t>
      </w:r>
    </w:p>
    <w:p w:rsidR="00582959" w:rsidRPr="00582959" w:rsidRDefault="00582959" w:rsidP="00582959">
      <w:pPr>
        <w:shd w:val="clear" w:color="auto" w:fill="FBFAE9"/>
        <w:ind w:firstLine="720"/>
        <w:jc w:val="both"/>
        <w:rPr>
          <w:rFonts w:ascii="Times New Roman" w:hAnsi="Times New Roman"/>
          <w:b w:val="0"/>
          <w:color w:val="2C2B2B"/>
          <w:sz w:val="20"/>
        </w:rPr>
      </w:pPr>
      <w:r w:rsidRPr="00582959">
        <w:rPr>
          <w:rFonts w:ascii="Times New Roman" w:hAnsi="Times New Roman"/>
          <w:b w:val="0"/>
          <w:color w:val="2C2B2B"/>
          <w:sz w:val="20"/>
        </w:rPr>
        <w:t>Право на предлагање чланова имају новинарска и медијска удружења која су регистрована најмање три године пре датума расписивања конкурса.</w:t>
      </w:r>
    </w:p>
    <w:p w:rsidR="00582959" w:rsidRPr="00582959" w:rsidRDefault="00F40E3D" w:rsidP="00582959">
      <w:pPr>
        <w:shd w:val="clear" w:color="auto" w:fill="FBFAE9"/>
        <w:jc w:val="both"/>
        <w:rPr>
          <w:rFonts w:ascii="Times New Roman" w:hAnsi="Times New Roman"/>
          <w:b w:val="0"/>
          <w:color w:val="2C2B2B"/>
          <w:sz w:val="20"/>
        </w:rPr>
      </w:pPr>
      <w:r>
        <w:rPr>
          <w:rFonts w:ascii="Times New Roman" w:hAnsi="Times New Roman"/>
          <w:b w:val="0"/>
          <w:bCs/>
          <w:color w:val="2C2B2B"/>
          <w:sz w:val="20"/>
        </w:rPr>
        <w:t>IХ  </w:t>
      </w:r>
      <w:r w:rsidR="00582959" w:rsidRPr="00582959">
        <w:rPr>
          <w:rFonts w:ascii="Times New Roman" w:hAnsi="Times New Roman"/>
          <w:b w:val="0"/>
          <w:color w:val="2C2B2B"/>
          <w:sz w:val="20"/>
        </w:rPr>
        <w:t>Решење о додели средстава, која су предмет овог позива, доноси председник општине</w:t>
      </w:r>
      <w:r w:rsidR="00582959" w:rsidRPr="00582959">
        <w:rPr>
          <w:rFonts w:ascii="Times New Roman" w:hAnsi="Times New Roman"/>
          <w:b w:val="0"/>
          <w:color w:val="2C2B2B"/>
          <w:sz w:val="20"/>
          <w:lang w:val="sr-Cyrl-CS"/>
        </w:rPr>
        <w:t xml:space="preserve"> Ћићевац </w:t>
      </w:r>
      <w:r w:rsidR="00582959" w:rsidRPr="00582959">
        <w:rPr>
          <w:rFonts w:ascii="Times New Roman" w:hAnsi="Times New Roman"/>
          <w:b w:val="0"/>
          <w:color w:val="2C2B2B"/>
          <w:sz w:val="20"/>
        </w:rPr>
        <w:t>на предлог стручне  Комисије у року од осам дана од дана истека рока утврђеног овим позивом.</w:t>
      </w:r>
      <w:r w:rsidR="00582959" w:rsidRPr="00582959">
        <w:rPr>
          <w:rFonts w:ascii="Times New Roman" w:hAnsi="Times New Roman"/>
          <w:b w:val="0"/>
          <w:color w:val="2C2B2B"/>
          <w:sz w:val="20"/>
          <w:lang w:val="sr-Cyrl-CS"/>
        </w:rPr>
        <w:t xml:space="preserve"> </w:t>
      </w:r>
      <w:r w:rsidR="00582959" w:rsidRPr="00582959">
        <w:rPr>
          <w:rFonts w:ascii="Times New Roman" w:hAnsi="Times New Roman"/>
          <w:b w:val="0"/>
          <w:color w:val="2C2B2B"/>
          <w:sz w:val="20"/>
        </w:rPr>
        <w:t>Решење о додели средстава је коначно и против њега се може покренути управни спор.</w:t>
      </w:r>
    </w:p>
    <w:p w:rsidR="00582959" w:rsidRPr="00582959" w:rsidRDefault="00582959" w:rsidP="00582959">
      <w:pPr>
        <w:shd w:val="clear" w:color="auto" w:fill="FBFAE9"/>
        <w:ind w:firstLine="720"/>
        <w:jc w:val="both"/>
        <w:rPr>
          <w:rFonts w:ascii="Times New Roman" w:hAnsi="Times New Roman"/>
          <w:b w:val="0"/>
          <w:color w:val="2C2B2B"/>
          <w:sz w:val="20"/>
        </w:rPr>
      </w:pPr>
      <w:r w:rsidRPr="00582959">
        <w:rPr>
          <w:rFonts w:ascii="Times New Roman" w:hAnsi="Times New Roman"/>
          <w:b w:val="0"/>
          <w:color w:val="2C2B2B"/>
          <w:sz w:val="20"/>
        </w:rPr>
        <w:t>На основу коначног решења о додели средстава, закључује се уговор који је основ за праћење реализације пројекта.</w:t>
      </w:r>
    </w:p>
    <w:p w:rsidR="00582959" w:rsidRPr="005C2731" w:rsidRDefault="00582959" w:rsidP="00582959">
      <w:pPr>
        <w:shd w:val="clear" w:color="auto" w:fill="FBFAE9"/>
        <w:ind w:firstLine="720"/>
        <w:jc w:val="both"/>
        <w:rPr>
          <w:rFonts w:ascii="Times New Roman" w:hAnsi="Times New Roman"/>
          <w:b w:val="0"/>
          <w:color w:val="2C2B2B"/>
          <w:sz w:val="12"/>
        </w:rPr>
      </w:pPr>
    </w:p>
    <w:p w:rsidR="00582959" w:rsidRPr="00582959" w:rsidRDefault="00F40E3D" w:rsidP="00582959">
      <w:pPr>
        <w:shd w:val="clear" w:color="auto" w:fill="FBFAE9"/>
        <w:jc w:val="right"/>
        <w:rPr>
          <w:rFonts w:ascii="Times New Roman" w:hAnsi="Times New Roman"/>
          <w:b w:val="0"/>
          <w:color w:val="2C2B2B"/>
          <w:sz w:val="20"/>
          <w:lang w:val="sr-Cyrl-CS"/>
        </w:rPr>
      </w:pPr>
      <w:r w:rsidRPr="00582959">
        <w:rPr>
          <w:rFonts w:ascii="Times New Roman" w:hAnsi="Times New Roman"/>
          <w:b w:val="0"/>
          <w:color w:val="2C2B2B"/>
          <w:sz w:val="20"/>
        </w:rPr>
        <w:t xml:space="preserve">ПРЕДСЕДНИК ОПШТИНЕ </w:t>
      </w:r>
      <w:r w:rsidRPr="00582959">
        <w:rPr>
          <w:rFonts w:ascii="Times New Roman" w:hAnsi="Times New Roman"/>
          <w:b w:val="0"/>
          <w:color w:val="2C2B2B"/>
          <w:sz w:val="20"/>
          <w:lang w:val="sr-Cyrl-CS"/>
        </w:rPr>
        <w:t>ЋИЋЕВАЦ</w:t>
      </w:r>
    </w:p>
    <w:p w:rsidR="00582959" w:rsidRPr="00582959" w:rsidRDefault="00582959" w:rsidP="00582959">
      <w:pPr>
        <w:shd w:val="clear" w:color="auto" w:fill="FBFAE9"/>
        <w:jc w:val="center"/>
        <w:rPr>
          <w:rFonts w:ascii="Times New Roman" w:hAnsi="Times New Roman"/>
          <w:b w:val="0"/>
          <w:color w:val="2C2B2B"/>
          <w:sz w:val="20"/>
          <w:lang w:val="sr-Cyrl-CS"/>
        </w:rPr>
      </w:pPr>
      <w:r w:rsidRPr="00582959">
        <w:rPr>
          <w:rFonts w:ascii="Times New Roman" w:hAnsi="Times New Roman"/>
          <w:b w:val="0"/>
          <w:color w:val="2C2B2B"/>
          <w:sz w:val="20"/>
          <w:lang w:val="sr-Cyrl-CS"/>
        </w:rPr>
        <w:t xml:space="preserve">                                                                                                        Златан Кркић</w:t>
      </w:r>
      <w:r w:rsidR="00F40E3D">
        <w:rPr>
          <w:rFonts w:ascii="Times New Roman" w:hAnsi="Times New Roman"/>
          <w:b w:val="0"/>
          <w:color w:val="2C2B2B"/>
          <w:sz w:val="20"/>
          <w:lang w:val="sr-Cyrl-CS"/>
        </w:rPr>
        <w:t>, с.р.</w:t>
      </w:r>
    </w:p>
    <w:p w:rsidR="00F40E3D" w:rsidRPr="005C2731" w:rsidRDefault="00F40E3D" w:rsidP="00582959">
      <w:pPr>
        <w:rPr>
          <w:rFonts w:ascii="Times New Roman" w:hAnsi="Times New Roman"/>
          <w:b w:val="0"/>
          <w:sz w:val="12"/>
          <w:lang w:val="sr-Cyrl-CS"/>
        </w:rPr>
      </w:pPr>
    </w:p>
    <w:p w:rsidR="0027074A" w:rsidRDefault="00F40E3D" w:rsidP="0027074A">
      <w:pPr>
        <w:shd w:val="clear" w:color="auto" w:fill="FBFAE9"/>
        <w:rPr>
          <w:rFonts w:ascii="Times New Roman" w:hAnsi="Times New Roman"/>
          <w:b w:val="0"/>
          <w:color w:val="2C2B2B"/>
          <w:sz w:val="20"/>
          <w:lang w:val="sr-Cyrl-CS"/>
        </w:rPr>
      </w:pPr>
      <w:r>
        <w:rPr>
          <w:rFonts w:ascii="Times New Roman" w:hAnsi="Times New Roman"/>
          <w:b w:val="0"/>
          <w:sz w:val="20"/>
          <w:lang w:val="sr-Cyrl-CS"/>
        </w:rPr>
        <w:t>8.</w:t>
      </w:r>
      <w:hyperlink r:id="rId11" w:tooltip="Facebook" w:history="1">
        <w:r w:rsidR="00582959" w:rsidRPr="00582959">
          <w:rPr>
            <w:rFonts w:ascii="Times New Roman" w:hAnsi="Times New Roman"/>
            <w:b w:val="0"/>
            <w:color w:val="9C0202"/>
            <w:sz w:val="20"/>
            <w:shd w:val="clear" w:color="auto" w:fill="305891"/>
          </w:rPr>
          <w:br/>
        </w:r>
      </w:hyperlink>
      <w:r w:rsidR="0027074A" w:rsidRPr="0027074A">
        <w:rPr>
          <w:rFonts w:ascii="Times New Roman" w:hAnsi="Times New Roman"/>
          <w:b w:val="0"/>
          <w:color w:val="2C2B2B"/>
          <w:sz w:val="20"/>
        </w:rPr>
        <w:t>Република Србија</w:t>
      </w:r>
      <w:r w:rsidR="0027074A" w:rsidRPr="0027074A">
        <w:rPr>
          <w:rFonts w:ascii="Times New Roman" w:hAnsi="Times New Roman"/>
          <w:b w:val="0"/>
          <w:color w:val="2C2B2B"/>
          <w:sz w:val="20"/>
        </w:rPr>
        <w:br/>
        <w:t xml:space="preserve">ОПШТИНА </w:t>
      </w:r>
      <w:r w:rsidR="0027074A" w:rsidRPr="0027074A">
        <w:rPr>
          <w:rFonts w:ascii="Times New Roman" w:hAnsi="Times New Roman"/>
          <w:b w:val="0"/>
          <w:color w:val="2C2B2B"/>
          <w:sz w:val="20"/>
          <w:lang w:val="sr-Cyrl-CS"/>
        </w:rPr>
        <w:t>ЋИЋЕВАЦ</w:t>
      </w:r>
      <w:r w:rsidR="0027074A" w:rsidRPr="0027074A">
        <w:rPr>
          <w:rFonts w:ascii="Times New Roman" w:hAnsi="Times New Roman"/>
          <w:b w:val="0"/>
          <w:color w:val="2C2B2B"/>
          <w:sz w:val="20"/>
        </w:rPr>
        <w:br/>
        <w:t>ПРЕДСЕДНИК ОПШТИНЕ</w:t>
      </w:r>
      <w:r w:rsidR="0027074A" w:rsidRPr="0027074A">
        <w:rPr>
          <w:rFonts w:ascii="Times New Roman" w:hAnsi="Times New Roman"/>
          <w:b w:val="0"/>
          <w:color w:val="2C2B2B"/>
          <w:sz w:val="20"/>
        </w:rPr>
        <w:br/>
        <w:t>Број: 66</w:t>
      </w:r>
      <w:r w:rsidR="0027074A" w:rsidRPr="0027074A">
        <w:rPr>
          <w:rFonts w:ascii="Times New Roman" w:hAnsi="Times New Roman"/>
          <w:b w:val="0"/>
          <w:sz w:val="20"/>
        </w:rPr>
        <w:t>-1/</w:t>
      </w:r>
      <w:r w:rsidR="0027074A" w:rsidRPr="0027074A">
        <w:rPr>
          <w:rFonts w:ascii="Times New Roman" w:hAnsi="Times New Roman"/>
          <w:b w:val="0"/>
          <w:color w:val="2C2B2B"/>
          <w:sz w:val="20"/>
        </w:rPr>
        <w:t>2017-06</w:t>
      </w:r>
      <w:r w:rsidR="0027074A" w:rsidRPr="0027074A">
        <w:rPr>
          <w:rFonts w:ascii="Times New Roman" w:hAnsi="Times New Roman"/>
          <w:b w:val="0"/>
          <w:color w:val="2C2B2B"/>
          <w:sz w:val="20"/>
        </w:rPr>
        <w:br/>
        <w:t>Дана: 13.2.2017. године</w:t>
      </w:r>
      <w:r w:rsidR="0027074A" w:rsidRPr="0027074A">
        <w:rPr>
          <w:rFonts w:ascii="Times New Roman" w:hAnsi="Times New Roman"/>
          <w:b w:val="0"/>
          <w:color w:val="2C2B2B"/>
          <w:sz w:val="20"/>
        </w:rPr>
        <w:br/>
      </w:r>
      <w:r w:rsidR="0027074A" w:rsidRPr="0027074A">
        <w:rPr>
          <w:rFonts w:ascii="Times New Roman" w:hAnsi="Times New Roman"/>
          <w:b w:val="0"/>
          <w:color w:val="2C2B2B"/>
          <w:sz w:val="20"/>
          <w:lang w:val="sr-Cyrl-CS"/>
        </w:rPr>
        <w:t>ЋИЋЕВАЦ</w:t>
      </w:r>
    </w:p>
    <w:p w:rsidR="0027074A" w:rsidRPr="0027074A" w:rsidRDefault="0027074A" w:rsidP="0027074A">
      <w:pPr>
        <w:shd w:val="clear" w:color="auto" w:fill="FBFAE9"/>
        <w:rPr>
          <w:rFonts w:ascii="Times New Roman" w:hAnsi="Times New Roman"/>
          <w:b w:val="0"/>
          <w:color w:val="2C2B2B"/>
          <w:sz w:val="20"/>
          <w:lang w:val="sr-Cyrl-CS"/>
        </w:rPr>
      </w:pPr>
    </w:p>
    <w:p w:rsidR="0027074A" w:rsidRDefault="0027074A" w:rsidP="0027074A">
      <w:pPr>
        <w:shd w:val="clear" w:color="auto" w:fill="FBFAE9"/>
        <w:ind w:firstLine="720"/>
        <w:jc w:val="both"/>
        <w:rPr>
          <w:rFonts w:ascii="Times New Roman" w:hAnsi="Times New Roman"/>
          <w:b w:val="0"/>
          <w:color w:val="000000" w:themeColor="text1"/>
          <w:sz w:val="20"/>
          <w:lang w:val="sr-Cyrl-CS"/>
        </w:rPr>
      </w:pPr>
      <w:r w:rsidRPr="0027074A">
        <w:rPr>
          <w:rFonts w:ascii="Times New Roman" w:hAnsi="Times New Roman"/>
          <w:b w:val="0"/>
          <w:color w:val="2C2B2B"/>
          <w:sz w:val="20"/>
        </w:rPr>
        <w:t>На основу члана 11. став 1. и члана 20. Правилник</w:t>
      </w:r>
      <w:r>
        <w:rPr>
          <w:rFonts w:ascii="Times New Roman" w:hAnsi="Times New Roman"/>
          <w:b w:val="0"/>
          <w:color w:val="2C2B2B"/>
          <w:sz w:val="20"/>
          <w:lang w:val="sr-Cyrl-CS"/>
        </w:rPr>
        <w:t>а</w:t>
      </w:r>
      <w:r w:rsidRPr="0027074A">
        <w:rPr>
          <w:rFonts w:ascii="Times New Roman" w:hAnsi="Times New Roman"/>
          <w:b w:val="0"/>
          <w:color w:val="2C2B2B"/>
          <w:sz w:val="20"/>
        </w:rPr>
        <w:t xml:space="preserve"> о условима и начину финансирања потреба у области спорта („Службени лист општине Ћићевац“, бр.</w:t>
      </w:r>
      <w:r>
        <w:rPr>
          <w:rFonts w:ascii="Times New Roman" w:hAnsi="Times New Roman"/>
          <w:b w:val="0"/>
          <w:color w:val="2C2B2B"/>
          <w:sz w:val="20"/>
          <w:lang w:val="sr-Cyrl-CS"/>
        </w:rPr>
        <w:t xml:space="preserve"> </w:t>
      </w:r>
      <w:r w:rsidRPr="0027074A">
        <w:rPr>
          <w:rFonts w:ascii="Times New Roman" w:hAnsi="Times New Roman"/>
          <w:b w:val="0"/>
          <w:color w:val="2C2B2B"/>
          <w:sz w:val="20"/>
        </w:rPr>
        <w:t>12/15) и Одлуке о буџету општине Ћићевац за 2017. годину („Службени лист општине Ћићевац</w:t>
      </w:r>
      <w:r w:rsidRPr="0027074A">
        <w:rPr>
          <w:rFonts w:ascii="Times New Roman" w:hAnsi="Times New Roman"/>
          <w:b w:val="0"/>
          <w:color w:val="000000" w:themeColor="text1"/>
          <w:sz w:val="20"/>
        </w:rPr>
        <w:t>“, бр.</w:t>
      </w:r>
      <w:r>
        <w:rPr>
          <w:rFonts w:ascii="Times New Roman" w:hAnsi="Times New Roman"/>
          <w:b w:val="0"/>
          <w:color w:val="000000" w:themeColor="text1"/>
          <w:sz w:val="20"/>
          <w:lang w:val="sr-Cyrl-CS"/>
        </w:rPr>
        <w:t xml:space="preserve"> </w:t>
      </w:r>
      <w:r w:rsidRPr="0027074A">
        <w:rPr>
          <w:rFonts w:ascii="Times New Roman" w:hAnsi="Times New Roman"/>
          <w:b w:val="0"/>
          <w:color w:val="000000" w:themeColor="text1"/>
          <w:sz w:val="20"/>
        </w:rPr>
        <w:t xml:space="preserve">25/16), Председник општине </w:t>
      </w:r>
      <w:r w:rsidRPr="0027074A">
        <w:rPr>
          <w:rFonts w:ascii="Times New Roman" w:hAnsi="Times New Roman"/>
          <w:b w:val="0"/>
          <w:color w:val="000000" w:themeColor="text1"/>
          <w:sz w:val="20"/>
          <w:lang w:val="sr-Cyrl-CS"/>
        </w:rPr>
        <w:t>Ћићевац</w:t>
      </w:r>
      <w:r w:rsidRPr="0027074A">
        <w:rPr>
          <w:rFonts w:ascii="Times New Roman" w:hAnsi="Times New Roman"/>
          <w:b w:val="0"/>
          <w:color w:val="000000" w:themeColor="text1"/>
          <w:sz w:val="20"/>
        </w:rPr>
        <w:t xml:space="preserve"> расписује:</w:t>
      </w:r>
    </w:p>
    <w:p w:rsidR="0027074A" w:rsidRPr="0027074A" w:rsidRDefault="0027074A" w:rsidP="0027074A">
      <w:pPr>
        <w:shd w:val="clear" w:color="auto" w:fill="FBFAE9"/>
        <w:ind w:firstLine="720"/>
        <w:jc w:val="both"/>
        <w:rPr>
          <w:rFonts w:ascii="Times New Roman" w:hAnsi="Times New Roman"/>
          <w:b w:val="0"/>
          <w:color w:val="000000" w:themeColor="text1"/>
          <w:sz w:val="14"/>
          <w:lang w:val="sr-Cyrl-CS"/>
        </w:rPr>
      </w:pPr>
    </w:p>
    <w:p w:rsidR="0027074A" w:rsidRPr="0027074A" w:rsidRDefault="0027074A" w:rsidP="0027074A">
      <w:pPr>
        <w:shd w:val="clear" w:color="auto" w:fill="FBFAE9"/>
        <w:jc w:val="center"/>
        <w:rPr>
          <w:rFonts w:ascii="Times New Roman" w:hAnsi="Times New Roman"/>
          <w:b w:val="0"/>
          <w:bCs/>
          <w:color w:val="2C2B2B"/>
          <w:sz w:val="20"/>
        </w:rPr>
      </w:pPr>
      <w:r w:rsidRPr="0027074A">
        <w:rPr>
          <w:rFonts w:ascii="Times New Roman" w:hAnsi="Times New Roman"/>
          <w:b w:val="0"/>
          <w:bCs/>
          <w:color w:val="2C2B2B"/>
          <w:sz w:val="20"/>
        </w:rPr>
        <w:t xml:space="preserve">ЈАВНИ КОНКУРС </w:t>
      </w:r>
    </w:p>
    <w:p w:rsidR="0027074A" w:rsidRDefault="0027074A" w:rsidP="0027074A">
      <w:pPr>
        <w:shd w:val="clear" w:color="auto" w:fill="FBFAE9"/>
        <w:jc w:val="center"/>
        <w:rPr>
          <w:rFonts w:ascii="Times New Roman" w:hAnsi="Times New Roman"/>
          <w:b w:val="0"/>
          <w:bCs/>
          <w:color w:val="2C2B2B"/>
          <w:sz w:val="20"/>
          <w:lang w:val="sr-Cyrl-CS"/>
        </w:rPr>
      </w:pPr>
      <w:r w:rsidRPr="0027074A">
        <w:rPr>
          <w:rFonts w:ascii="Times New Roman" w:hAnsi="Times New Roman"/>
          <w:b w:val="0"/>
          <w:bCs/>
          <w:color w:val="2C2B2B"/>
          <w:sz w:val="20"/>
        </w:rPr>
        <w:t>за финансирање програма у области спорта из буџета општине Ћићевац у 2017. години</w:t>
      </w:r>
    </w:p>
    <w:p w:rsidR="0027074A" w:rsidRPr="0027074A" w:rsidRDefault="0027074A" w:rsidP="0027074A">
      <w:pPr>
        <w:shd w:val="clear" w:color="auto" w:fill="FBFAE9"/>
        <w:jc w:val="center"/>
        <w:rPr>
          <w:rFonts w:ascii="Times New Roman" w:hAnsi="Times New Roman"/>
          <w:b w:val="0"/>
          <w:bCs/>
          <w:color w:val="2C2B2B"/>
          <w:sz w:val="14"/>
          <w:lang w:val="sr-Cyrl-CS"/>
        </w:rPr>
      </w:pPr>
    </w:p>
    <w:p w:rsidR="0027074A" w:rsidRDefault="0027074A" w:rsidP="0027074A">
      <w:pPr>
        <w:shd w:val="clear" w:color="auto" w:fill="FBFAE9"/>
        <w:jc w:val="both"/>
        <w:rPr>
          <w:rFonts w:ascii="Times New Roman" w:hAnsi="Times New Roman"/>
          <w:b w:val="0"/>
          <w:bCs/>
          <w:color w:val="2C2B2B"/>
          <w:sz w:val="20"/>
          <w:lang w:val="sr-Cyrl-CS"/>
        </w:rPr>
      </w:pPr>
      <w:r w:rsidRPr="0027074A">
        <w:rPr>
          <w:rFonts w:ascii="Times New Roman" w:hAnsi="Times New Roman"/>
          <w:b w:val="0"/>
          <w:bCs/>
          <w:color w:val="2C2B2B"/>
          <w:sz w:val="20"/>
        </w:rPr>
        <w:t>Одлуком о буџету општине Ћићевац за 2017. годину планирана су средства за суфинансирање пројеката из области спорта од интереса за општину Ћићевац у укупном износу од 2.500.000,00 динара. Средства по овом конкурсу биће додељена за период до 31.7.2017. године.</w:t>
      </w:r>
    </w:p>
    <w:p w:rsidR="0027074A" w:rsidRPr="005C2731" w:rsidRDefault="0027074A" w:rsidP="0027074A">
      <w:pPr>
        <w:shd w:val="clear" w:color="auto" w:fill="FBFAE9"/>
        <w:jc w:val="both"/>
        <w:rPr>
          <w:rFonts w:ascii="Times New Roman" w:hAnsi="Times New Roman"/>
          <w:b w:val="0"/>
          <w:bCs/>
          <w:color w:val="2C2B2B"/>
          <w:sz w:val="12"/>
          <w:lang w:val="sr-Cyrl-CS"/>
        </w:rPr>
      </w:pPr>
    </w:p>
    <w:p w:rsidR="0027074A" w:rsidRPr="0027074A" w:rsidRDefault="0027074A" w:rsidP="00C60B74">
      <w:pPr>
        <w:pStyle w:val="ListParagraph"/>
        <w:numPr>
          <w:ilvl w:val="0"/>
          <w:numId w:val="25"/>
        </w:numPr>
        <w:shd w:val="clear" w:color="auto" w:fill="FBFAE9"/>
        <w:spacing w:after="0" w:line="240" w:lineRule="auto"/>
        <w:rPr>
          <w:rFonts w:ascii="Times New Roman" w:eastAsia="Times New Roman" w:hAnsi="Times New Roman"/>
          <w:color w:val="2C2B2B"/>
          <w:sz w:val="20"/>
          <w:szCs w:val="20"/>
        </w:rPr>
      </w:pPr>
      <w:r w:rsidRPr="0027074A">
        <w:rPr>
          <w:rFonts w:ascii="Times New Roman" w:eastAsia="Times New Roman" w:hAnsi="Times New Roman"/>
          <w:color w:val="2C2B2B"/>
          <w:sz w:val="20"/>
          <w:szCs w:val="20"/>
        </w:rPr>
        <w:t xml:space="preserve"> ПОДНОСИОЦИ ПРИЈАВА </w:t>
      </w:r>
    </w:p>
    <w:p w:rsidR="0027074A" w:rsidRPr="005C2731" w:rsidRDefault="0027074A" w:rsidP="0027074A">
      <w:pPr>
        <w:pStyle w:val="ListParagraph"/>
        <w:shd w:val="clear" w:color="auto" w:fill="FBFAE9"/>
        <w:spacing w:after="0" w:line="240" w:lineRule="auto"/>
        <w:rPr>
          <w:rFonts w:ascii="Times New Roman" w:eastAsia="Times New Roman" w:hAnsi="Times New Roman"/>
          <w:color w:val="2C2B2B"/>
          <w:sz w:val="12"/>
          <w:szCs w:val="20"/>
        </w:rPr>
      </w:pPr>
    </w:p>
    <w:p w:rsidR="0027074A" w:rsidRPr="0027074A" w:rsidRDefault="0027074A" w:rsidP="0027074A">
      <w:pPr>
        <w:shd w:val="clear" w:color="auto" w:fill="FBFAE9"/>
        <w:jc w:val="both"/>
        <w:rPr>
          <w:rFonts w:ascii="Times New Roman" w:hAnsi="Times New Roman"/>
          <w:b w:val="0"/>
          <w:color w:val="2C2B2B"/>
          <w:sz w:val="20"/>
        </w:rPr>
      </w:pPr>
      <w:r w:rsidRPr="0027074A">
        <w:rPr>
          <w:rFonts w:ascii="Times New Roman" w:hAnsi="Times New Roman"/>
          <w:b w:val="0"/>
          <w:color w:val="2C2B2B"/>
          <w:sz w:val="20"/>
        </w:rPr>
        <w:t>У складу са Правилником о условима и начину финансирања потреба у области спорта</w:t>
      </w:r>
      <w:r>
        <w:rPr>
          <w:rFonts w:ascii="Times New Roman" w:hAnsi="Times New Roman"/>
          <w:b w:val="0"/>
          <w:color w:val="2C2B2B"/>
          <w:sz w:val="20"/>
          <w:lang w:val="sr-Cyrl-CS"/>
        </w:rPr>
        <w:t xml:space="preserve"> </w:t>
      </w:r>
      <w:r w:rsidRPr="0027074A">
        <w:rPr>
          <w:rFonts w:ascii="Times New Roman" w:hAnsi="Times New Roman"/>
          <w:b w:val="0"/>
          <w:color w:val="2C2B2B"/>
          <w:sz w:val="20"/>
        </w:rPr>
        <w:t>(„Службени лист општине Ћићевац, бр.</w:t>
      </w:r>
      <w:r>
        <w:rPr>
          <w:rFonts w:ascii="Times New Roman" w:hAnsi="Times New Roman"/>
          <w:b w:val="0"/>
          <w:color w:val="2C2B2B"/>
          <w:sz w:val="20"/>
          <w:lang w:val="sr-Cyrl-CS"/>
        </w:rPr>
        <w:t xml:space="preserve"> </w:t>
      </w:r>
      <w:r w:rsidRPr="0027074A">
        <w:rPr>
          <w:rFonts w:ascii="Times New Roman" w:hAnsi="Times New Roman"/>
          <w:b w:val="0"/>
          <w:color w:val="2C2B2B"/>
          <w:sz w:val="20"/>
        </w:rPr>
        <w:t>12/15), подносиоци програма/пројекта за које се траже средства из буџета општине Ћићевац су: Општински спортски савез Ћићевац; спортске организације – спортски клубови;  друга правна и физичка лица са искуством у реализацији програма и пројеката којима се остварује општи интерес у области спорта.</w:t>
      </w:r>
    </w:p>
    <w:p w:rsidR="0027074A" w:rsidRPr="0027074A" w:rsidRDefault="0027074A" w:rsidP="0027074A">
      <w:pPr>
        <w:shd w:val="clear" w:color="auto" w:fill="FBFAE9"/>
        <w:jc w:val="both"/>
        <w:rPr>
          <w:rFonts w:ascii="Times New Roman" w:hAnsi="Times New Roman"/>
          <w:b w:val="0"/>
          <w:color w:val="2C2B2B"/>
          <w:sz w:val="20"/>
        </w:rPr>
      </w:pPr>
      <w:r w:rsidRPr="0027074A">
        <w:rPr>
          <w:rFonts w:ascii="Times New Roman" w:hAnsi="Times New Roman"/>
          <w:b w:val="0"/>
          <w:color w:val="2C2B2B"/>
          <w:sz w:val="20"/>
        </w:rPr>
        <w:t>Подносилац пријаве трeба да испуњава следеће ОПШТЕ УСЛОВЕ:</w:t>
      </w:r>
    </w:p>
    <w:p w:rsidR="0027074A" w:rsidRPr="0027074A" w:rsidRDefault="0027074A" w:rsidP="00C60B74">
      <w:pPr>
        <w:pStyle w:val="ListParagraph"/>
        <w:numPr>
          <w:ilvl w:val="0"/>
          <w:numId w:val="26"/>
        </w:numPr>
        <w:shd w:val="clear" w:color="auto" w:fill="FBFAE9"/>
        <w:spacing w:after="0" w:line="240" w:lineRule="auto"/>
        <w:jc w:val="both"/>
        <w:rPr>
          <w:rFonts w:ascii="Times New Roman" w:eastAsia="Times New Roman" w:hAnsi="Times New Roman"/>
          <w:color w:val="2C2B2B"/>
          <w:sz w:val="20"/>
          <w:szCs w:val="20"/>
        </w:rPr>
      </w:pPr>
      <w:r w:rsidRPr="0027074A">
        <w:rPr>
          <w:rFonts w:ascii="Times New Roman" w:eastAsia="Times New Roman" w:hAnsi="Times New Roman"/>
          <w:color w:val="2C2B2B"/>
          <w:sz w:val="20"/>
          <w:szCs w:val="20"/>
        </w:rPr>
        <w:t>да има седиште на територији општине Ћићевац;</w:t>
      </w:r>
    </w:p>
    <w:p w:rsidR="0027074A" w:rsidRPr="0027074A" w:rsidRDefault="0027074A" w:rsidP="00C60B74">
      <w:pPr>
        <w:pStyle w:val="ListParagraph"/>
        <w:numPr>
          <w:ilvl w:val="0"/>
          <w:numId w:val="26"/>
        </w:numPr>
        <w:shd w:val="clear" w:color="auto" w:fill="FBFAE9"/>
        <w:spacing w:after="0" w:line="240" w:lineRule="auto"/>
        <w:jc w:val="both"/>
        <w:rPr>
          <w:rFonts w:ascii="Times New Roman" w:eastAsia="Times New Roman" w:hAnsi="Times New Roman"/>
          <w:color w:val="2C2B2B"/>
          <w:sz w:val="20"/>
          <w:szCs w:val="20"/>
        </w:rPr>
      </w:pPr>
      <w:r w:rsidRPr="0027074A">
        <w:rPr>
          <w:rFonts w:ascii="Times New Roman" w:eastAsia="Times New Roman" w:hAnsi="Times New Roman"/>
          <w:color w:val="2C2B2B"/>
          <w:sz w:val="20"/>
          <w:szCs w:val="20"/>
        </w:rPr>
        <w:t>да је члан Општинског спортског савеза општине Ћићевац;</w:t>
      </w:r>
    </w:p>
    <w:p w:rsidR="0027074A" w:rsidRPr="0027074A" w:rsidRDefault="0027074A" w:rsidP="00C60B74">
      <w:pPr>
        <w:pStyle w:val="ListParagraph"/>
        <w:numPr>
          <w:ilvl w:val="0"/>
          <w:numId w:val="26"/>
        </w:numPr>
        <w:shd w:val="clear" w:color="auto" w:fill="FBFAE9"/>
        <w:spacing w:after="0" w:line="240" w:lineRule="auto"/>
        <w:jc w:val="both"/>
        <w:rPr>
          <w:rFonts w:ascii="Times New Roman" w:eastAsia="Times New Roman" w:hAnsi="Times New Roman"/>
          <w:color w:val="2C2B2B"/>
          <w:sz w:val="20"/>
          <w:szCs w:val="20"/>
        </w:rPr>
      </w:pPr>
      <w:r w:rsidRPr="0027074A">
        <w:rPr>
          <w:rFonts w:ascii="Times New Roman" w:eastAsia="Times New Roman" w:hAnsi="Times New Roman"/>
          <w:color w:val="2C2B2B"/>
          <w:sz w:val="20"/>
          <w:szCs w:val="20"/>
        </w:rPr>
        <w:t>да има осигуран простор за тренинге и одржавање такмичења (уз захтев се прилаже фотокопија уговора о закупу, коришћењу и сл. или фотокопија листа непокретности);</w:t>
      </w:r>
    </w:p>
    <w:p w:rsidR="0027074A" w:rsidRPr="0027074A" w:rsidRDefault="0027074A" w:rsidP="00C60B74">
      <w:pPr>
        <w:pStyle w:val="ListParagraph"/>
        <w:numPr>
          <w:ilvl w:val="0"/>
          <w:numId w:val="26"/>
        </w:numPr>
        <w:shd w:val="clear" w:color="auto" w:fill="FBFAE9"/>
        <w:spacing w:after="0" w:line="240" w:lineRule="auto"/>
        <w:jc w:val="both"/>
        <w:rPr>
          <w:rFonts w:ascii="Times New Roman" w:eastAsia="Times New Roman" w:hAnsi="Times New Roman"/>
          <w:color w:val="2C2B2B"/>
          <w:sz w:val="20"/>
          <w:szCs w:val="20"/>
        </w:rPr>
      </w:pPr>
      <w:r w:rsidRPr="0027074A">
        <w:rPr>
          <w:rFonts w:ascii="Times New Roman" w:eastAsia="Times New Roman" w:hAnsi="Times New Roman"/>
          <w:color w:val="2C2B2B"/>
          <w:sz w:val="20"/>
          <w:szCs w:val="20"/>
        </w:rPr>
        <w:t>да је укључен у редовни систем такмичења званичног гранског савеза (као доказ се прилаже завршни билтен лиге за екипне спортове односно завршни билтени појединачних такмичења која улазе у систем финансирања);</w:t>
      </w:r>
    </w:p>
    <w:p w:rsidR="0027074A" w:rsidRPr="0027074A" w:rsidRDefault="0027074A" w:rsidP="00C60B74">
      <w:pPr>
        <w:pStyle w:val="ListParagraph"/>
        <w:numPr>
          <w:ilvl w:val="0"/>
          <w:numId w:val="26"/>
        </w:numPr>
        <w:shd w:val="clear" w:color="auto" w:fill="FBFAE9"/>
        <w:spacing w:after="0" w:line="240" w:lineRule="auto"/>
        <w:jc w:val="both"/>
        <w:rPr>
          <w:rFonts w:ascii="Times New Roman" w:eastAsia="Times New Roman" w:hAnsi="Times New Roman"/>
          <w:color w:val="2C2B2B"/>
          <w:sz w:val="20"/>
          <w:szCs w:val="20"/>
        </w:rPr>
      </w:pPr>
      <w:r w:rsidRPr="0027074A">
        <w:rPr>
          <w:rFonts w:ascii="Times New Roman" w:eastAsia="Times New Roman" w:hAnsi="Times New Roman"/>
          <w:color w:val="2C2B2B"/>
          <w:sz w:val="20"/>
          <w:szCs w:val="20"/>
        </w:rPr>
        <w:t>да председник и органи клуба имају важеће мандате (прилаже се извод из записника са седнице на којој је изабран председник и органи клуба);</w:t>
      </w:r>
    </w:p>
    <w:p w:rsidR="0027074A" w:rsidRPr="0027074A" w:rsidRDefault="0027074A" w:rsidP="00C60B74">
      <w:pPr>
        <w:pStyle w:val="ListParagraph"/>
        <w:numPr>
          <w:ilvl w:val="0"/>
          <w:numId w:val="26"/>
        </w:numPr>
        <w:shd w:val="clear" w:color="auto" w:fill="FBFAE9"/>
        <w:spacing w:after="0" w:line="240" w:lineRule="auto"/>
        <w:jc w:val="both"/>
        <w:rPr>
          <w:rFonts w:ascii="Times New Roman" w:eastAsia="Times New Roman" w:hAnsi="Times New Roman"/>
          <w:color w:val="2C2B2B"/>
          <w:sz w:val="20"/>
          <w:szCs w:val="20"/>
        </w:rPr>
      </w:pPr>
      <w:r w:rsidRPr="0027074A">
        <w:rPr>
          <w:rFonts w:ascii="Times New Roman" w:eastAsia="Times New Roman" w:hAnsi="Times New Roman"/>
          <w:color w:val="2C2B2B"/>
          <w:sz w:val="20"/>
          <w:szCs w:val="20"/>
        </w:rPr>
        <w:t>да има закључене уговоре са спортским стручњацима или стручњацима у области спорта (као доказ о испуњености услова прилаже се фотокопија уговора закљученог са спортским стручњацима или стручњацима у области спорта).</w:t>
      </w:r>
    </w:p>
    <w:p w:rsidR="0027074A" w:rsidRPr="0027074A" w:rsidRDefault="0027074A" w:rsidP="0027074A">
      <w:pPr>
        <w:shd w:val="clear" w:color="auto" w:fill="FBFAE9"/>
        <w:jc w:val="both"/>
        <w:rPr>
          <w:rFonts w:ascii="Times New Roman" w:hAnsi="Times New Roman"/>
          <w:b w:val="0"/>
          <w:color w:val="2C2B2B"/>
          <w:sz w:val="20"/>
        </w:rPr>
      </w:pPr>
      <w:r w:rsidRPr="0027074A">
        <w:rPr>
          <w:rFonts w:ascii="Times New Roman" w:hAnsi="Times New Roman"/>
          <w:b w:val="0"/>
          <w:color w:val="2C2B2B"/>
          <w:sz w:val="20"/>
        </w:rPr>
        <w:t>Подносилац пријаве треба да испуни и следеће ПОСЕБНЕ УСЛОВЕ:</w:t>
      </w:r>
    </w:p>
    <w:p w:rsidR="0027074A" w:rsidRPr="0027074A" w:rsidRDefault="0027074A" w:rsidP="00C60B74">
      <w:pPr>
        <w:pStyle w:val="ListParagraph"/>
        <w:numPr>
          <w:ilvl w:val="0"/>
          <w:numId w:val="27"/>
        </w:numPr>
        <w:shd w:val="clear" w:color="auto" w:fill="FBFAE9"/>
        <w:spacing w:after="0" w:line="240" w:lineRule="auto"/>
        <w:jc w:val="both"/>
        <w:rPr>
          <w:rFonts w:ascii="Times New Roman" w:eastAsia="Times New Roman" w:hAnsi="Times New Roman"/>
          <w:color w:val="2C2B2B"/>
          <w:sz w:val="20"/>
          <w:szCs w:val="20"/>
        </w:rPr>
      </w:pPr>
      <w:r w:rsidRPr="0027074A">
        <w:rPr>
          <w:rFonts w:ascii="Times New Roman" w:eastAsia="Times New Roman" w:hAnsi="Times New Roman"/>
          <w:color w:val="2C2B2B"/>
          <w:sz w:val="20"/>
          <w:szCs w:val="20"/>
        </w:rPr>
        <w:t>доказ да спортски стручњаци (тренери) који непосредно реализују активности у оквиру програма/пројеката имају најмање средње образовање у области спорта и лиценцу издату од стране надлежног националног гранског спортског савеза;</w:t>
      </w:r>
    </w:p>
    <w:p w:rsidR="0027074A" w:rsidRPr="0027074A" w:rsidRDefault="0027074A" w:rsidP="00C60B74">
      <w:pPr>
        <w:pStyle w:val="ListParagraph"/>
        <w:numPr>
          <w:ilvl w:val="0"/>
          <w:numId w:val="27"/>
        </w:numPr>
        <w:shd w:val="clear" w:color="auto" w:fill="FBFAE9"/>
        <w:spacing w:after="0" w:line="240" w:lineRule="auto"/>
        <w:jc w:val="both"/>
        <w:rPr>
          <w:rFonts w:ascii="Times New Roman" w:eastAsia="Times New Roman" w:hAnsi="Times New Roman"/>
          <w:color w:val="2C2B2B"/>
          <w:sz w:val="20"/>
          <w:szCs w:val="20"/>
        </w:rPr>
      </w:pPr>
      <w:r w:rsidRPr="0027074A">
        <w:rPr>
          <w:rFonts w:ascii="Times New Roman" w:eastAsia="Times New Roman" w:hAnsi="Times New Roman"/>
          <w:color w:val="2C2B2B"/>
          <w:sz w:val="20"/>
          <w:szCs w:val="20"/>
        </w:rPr>
        <w:t>да има уредну евиденцију о чланству – коју доказују листом чланова клуба коју су потписали чланови клуба (за малолетне чланове клуба листу потписује један од родитеља);</w:t>
      </w:r>
    </w:p>
    <w:p w:rsidR="0027074A" w:rsidRPr="0027074A" w:rsidRDefault="0027074A" w:rsidP="00C60B74">
      <w:pPr>
        <w:pStyle w:val="ListParagraph"/>
        <w:numPr>
          <w:ilvl w:val="0"/>
          <w:numId w:val="27"/>
        </w:numPr>
        <w:shd w:val="clear" w:color="auto" w:fill="FBFAE9"/>
        <w:spacing w:after="0" w:line="240" w:lineRule="auto"/>
        <w:jc w:val="both"/>
        <w:rPr>
          <w:rFonts w:ascii="Times New Roman" w:eastAsia="Times New Roman" w:hAnsi="Times New Roman"/>
          <w:color w:val="2C2B2B"/>
          <w:sz w:val="20"/>
          <w:szCs w:val="20"/>
        </w:rPr>
      </w:pPr>
      <w:r w:rsidRPr="0027074A">
        <w:rPr>
          <w:rFonts w:ascii="Times New Roman" w:eastAsia="Times New Roman" w:hAnsi="Times New Roman"/>
          <w:color w:val="2C2B2B"/>
          <w:sz w:val="20"/>
          <w:szCs w:val="20"/>
        </w:rPr>
        <w:t>да је извршена категоризација у складу са националним смерницама;</w:t>
      </w:r>
    </w:p>
    <w:p w:rsidR="0027074A" w:rsidRPr="0027074A" w:rsidRDefault="0027074A" w:rsidP="00C60B74">
      <w:pPr>
        <w:pStyle w:val="ListParagraph"/>
        <w:numPr>
          <w:ilvl w:val="0"/>
          <w:numId w:val="27"/>
        </w:numPr>
        <w:shd w:val="clear" w:color="auto" w:fill="FBFAE9"/>
        <w:spacing w:after="0" w:line="240" w:lineRule="auto"/>
        <w:jc w:val="both"/>
        <w:rPr>
          <w:rFonts w:ascii="Times New Roman" w:eastAsia="Times New Roman" w:hAnsi="Times New Roman"/>
          <w:color w:val="2C2B2B"/>
          <w:sz w:val="20"/>
          <w:szCs w:val="20"/>
        </w:rPr>
      </w:pPr>
      <w:r w:rsidRPr="0027074A">
        <w:rPr>
          <w:rFonts w:ascii="Times New Roman" w:eastAsia="Times New Roman" w:hAnsi="Times New Roman"/>
          <w:color w:val="2C2B2B"/>
          <w:sz w:val="20"/>
          <w:szCs w:val="20"/>
        </w:rPr>
        <w:t>да обезбеди сопствено учешће у висини од најмање 10% од тражених средстава.</w:t>
      </w:r>
    </w:p>
    <w:p w:rsidR="0027074A" w:rsidRPr="005C2731" w:rsidRDefault="0027074A" w:rsidP="0027074A">
      <w:pPr>
        <w:pStyle w:val="ListParagraph"/>
        <w:shd w:val="clear" w:color="auto" w:fill="FBFAE9"/>
        <w:spacing w:after="0" w:line="240" w:lineRule="auto"/>
        <w:jc w:val="both"/>
        <w:rPr>
          <w:rFonts w:ascii="Times New Roman" w:eastAsia="Times New Roman" w:hAnsi="Times New Roman"/>
          <w:color w:val="2C2B2B"/>
          <w:sz w:val="12"/>
          <w:szCs w:val="20"/>
        </w:rPr>
      </w:pPr>
    </w:p>
    <w:p w:rsidR="0027074A" w:rsidRPr="0027074A" w:rsidRDefault="0027074A" w:rsidP="00C60B74">
      <w:pPr>
        <w:pStyle w:val="ListParagraph"/>
        <w:numPr>
          <w:ilvl w:val="0"/>
          <w:numId w:val="25"/>
        </w:numPr>
        <w:shd w:val="clear" w:color="auto" w:fill="FBFAE9"/>
        <w:spacing w:after="0" w:line="240" w:lineRule="auto"/>
        <w:jc w:val="both"/>
        <w:rPr>
          <w:rFonts w:ascii="Times New Roman" w:eastAsia="Times New Roman" w:hAnsi="Times New Roman"/>
          <w:color w:val="2C2B2B"/>
          <w:sz w:val="20"/>
          <w:szCs w:val="20"/>
        </w:rPr>
      </w:pPr>
      <w:r w:rsidRPr="0027074A">
        <w:rPr>
          <w:rFonts w:ascii="Times New Roman" w:eastAsia="Times New Roman" w:hAnsi="Times New Roman"/>
          <w:color w:val="2C2B2B"/>
          <w:sz w:val="20"/>
          <w:szCs w:val="20"/>
        </w:rPr>
        <w:t xml:space="preserve">ПРОГРАМИ/ПРОЈЕКТИ који се финансирају  </w:t>
      </w:r>
    </w:p>
    <w:p w:rsidR="0027074A" w:rsidRPr="005C2731" w:rsidRDefault="0027074A" w:rsidP="0027074A">
      <w:pPr>
        <w:pStyle w:val="ListParagraph"/>
        <w:shd w:val="clear" w:color="auto" w:fill="FBFAE9"/>
        <w:spacing w:after="0" w:line="240" w:lineRule="auto"/>
        <w:jc w:val="both"/>
        <w:rPr>
          <w:rFonts w:ascii="Times New Roman" w:eastAsia="Times New Roman" w:hAnsi="Times New Roman"/>
          <w:color w:val="2C2B2B"/>
          <w:sz w:val="12"/>
          <w:szCs w:val="20"/>
        </w:rPr>
      </w:pPr>
    </w:p>
    <w:p w:rsidR="0027074A" w:rsidRPr="0027074A" w:rsidRDefault="0027074A" w:rsidP="0027074A">
      <w:pPr>
        <w:shd w:val="clear" w:color="auto" w:fill="FBFAE9"/>
        <w:jc w:val="both"/>
        <w:rPr>
          <w:rFonts w:ascii="Times New Roman" w:hAnsi="Times New Roman"/>
          <w:b w:val="0"/>
          <w:color w:val="2C2B2B"/>
          <w:sz w:val="20"/>
        </w:rPr>
      </w:pPr>
      <w:r w:rsidRPr="0027074A">
        <w:rPr>
          <w:rFonts w:ascii="Times New Roman" w:hAnsi="Times New Roman"/>
          <w:b w:val="0"/>
          <w:color w:val="2C2B2B"/>
          <w:sz w:val="20"/>
        </w:rPr>
        <w:t>Из буџета општине Ћићевац се финансирају/суфинансирају:</w:t>
      </w:r>
    </w:p>
    <w:p w:rsidR="0027074A" w:rsidRPr="0027074A" w:rsidRDefault="0027074A" w:rsidP="00C60B74">
      <w:pPr>
        <w:pStyle w:val="ListParagraph"/>
        <w:numPr>
          <w:ilvl w:val="0"/>
          <w:numId w:val="28"/>
        </w:numPr>
        <w:shd w:val="clear" w:color="auto" w:fill="FBFAE9"/>
        <w:spacing w:after="0" w:line="240" w:lineRule="auto"/>
        <w:jc w:val="both"/>
        <w:rPr>
          <w:rFonts w:ascii="Times New Roman" w:eastAsia="Times New Roman" w:hAnsi="Times New Roman"/>
          <w:color w:val="2C2B2B"/>
          <w:sz w:val="20"/>
          <w:szCs w:val="20"/>
        </w:rPr>
      </w:pPr>
      <w:r w:rsidRPr="0027074A">
        <w:rPr>
          <w:rFonts w:ascii="Times New Roman" w:eastAsia="Times New Roman" w:hAnsi="Times New Roman"/>
          <w:color w:val="2C2B2B"/>
          <w:sz w:val="20"/>
          <w:szCs w:val="20"/>
        </w:rPr>
        <w:t>програми/пројекти спортских клубова;</w:t>
      </w:r>
    </w:p>
    <w:p w:rsidR="0027074A" w:rsidRPr="0027074A" w:rsidRDefault="0027074A" w:rsidP="00C60B74">
      <w:pPr>
        <w:pStyle w:val="ListParagraph"/>
        <w:numPr>
          <w:ilvl w:val="0"/>
          <w:numId w:val="28"/>
        </w:numPr>
        <w:shd w:val="clear" w:color="auto" w:fill="FBFAE9"/>
        <w:spacing w:after="0" w:line="240" w:lineRule="auto"/>
        <w:jc w:val="both"/>
        <w:rPr>
          <w:rFonts w:ascii="Times New Roman" w:eastAsia="Times New Roman" w:hAnsi="Times New Roman"/>
          <w:color w:val="2C2B2B"/>
          <w:sz w:val="20"/>
          <w:szCs w:val="20"/>
        </w:rPr>
      </w:pPr>
      <w:r w:rsidRPr="0027074A">
        <w:rPr>
          <w:rFonts w:ascii="Times New Roman" w:eastAsia="Times New Roman" w:hAnsi="Times New Roman"/>
          <w:color w:val="2C2B2B"/>
          <w:sz w:val="20"/>
          <w:szCs w:val="20"/>
        </w:rPr>
        <w:t>организација спортских манифестација;</w:t>
      </w:r>
    </w:p>
    <w:p w:rsidR="0027074A" w:rsidRPr="0027074A" w:rsidRDefault="0027074A" w:rsidP="00C60B74">
      <w:pPr>
        <w:pStyle w:val="ListParagraph"/>
        <w:numPr>
          <w:ilvl w:val="0"/>
          <w:numId w:val="28"/>
        </w:numPr>
        <w:shd w:val="clear" w:color="auto" w:fill="FBFAE9"/>
        <w:spacing w:after="0" w:line="240" w:lineRule="auto"/>
        <w:jc w:val="both"/>
        <w:rPr>
          <w:rFonts w:ascii="Times New Roman" w:eastAsia="Times New Roman" w:hAnsi="Times New Roman"/>
          <w:color w:val="2C2B2B"/>
          <w:sz w:val="20"/>
          <w:szCs w:val="20"/>
        </w:rPr>
      </w:pPr>
      <w:r w:rsidRPr="0027074A">
        <w:rPr>
          <w:rFonts w:ascii="Times New Roman" w:eastAsia="Times New Roman" w:hAnsi="Times New Roman"/>
          <w:color w:val="2C2B2B"/>
          <w:sz w:val="20"/>
          <w:szCs w:val="20"/>
        </w:rPr>
        <w:t>програми/пројекти из школског спорта;</w:t>
      </w:r>
    </w:p>
    <w:p w:rsidR="0027074A" w:rsidRPr="0027074A" w:rsidRDefault="0027074A" w:rsidP="00C60B74">
      <w:pPr>
        <w:pStyle w:val="ListParagraph"/>
        <w:numPr>
          <w:ilvl w:val="0"/>
          <w:numId w:val="28"/>
        </w:numPr>
        <w:shd w:val="clear" w:color="auto" w:fill="FBFAE9"/>
        <w:spacing w:after="0" w:line="240" w:lineRule="auto"/>
        <w:jc w:val="both"/>
        <w:rPr>
          <w:rFonts w:ascii="Times New Roman" w:eastAsia="Times New Roman" w:hAnsi="Times New Roman"/>
          <w:color w:val="2C2B2B"/>
          <w:sz w:val="20"/>
          <w:szCs w:val="20"/>
        </w:rPr>
      </w:pPr>
      <w:r w:rsidRPr="0027074A">
        <w:rPr>
          <w:rFonts w:ascii="Times New Roman" w:eastAsia="Times New Roman" w:hAnsi="Times New Roman"/>
          <w:color w:val="2C2B2B"/>
          <w:sz w:val="20"/>
          <w:szCs w:val="20"/>
        </w:rPr>
        <w:t>спортско-рекреативне активности особа с посебним потребама;</w:t>
      </w:r>
    </w:p>
    <w:p w:rsidR="0027074A" w:rsidRPr="0027074A" w:rsidRDefault="0027074A" w:rsidP="00C60B74">
      <w:pPr>
        <w:pStyle w:val="ListParagraph"/>
        <w:numPr>
          <w:ilvl w:val="0"/>
          <w:numId w:val="28"/>
        </w:numPr>
        <w:shd w:val="clear" w:color="auto" w:fill="FBFAE9"/>
        <w:spacing w:after="0" w:line="240" w:lineRule="auto"/>
        <w:jc w:val="both"/>
        <w:rPr>
          <w:rFonts w:ascii="Times New Roman" w:eastAsia="Times New Roman" w:hAnsi="Times New Roman"/>
          <w:color w:val="2C2B2B"/>
          <w:sz w:val="20"/>
          <w:szCs w:val="20"/>
        </w:rPr>
      </w:pPr>
      <w:r w:rsidRPr="0027074A">
        <w:rPr>
          <w:rFonts w:ascii="Times New Roman" w:eastAsia="Times New Roman" w:hAnsi="Times New Roman"/>
          <w:color w:val="2C2B2B"/>
          <w:sz w:val="20"/>
          <w:szCs w:val="20"/>
        </w:rPr>
        <w:t>рекреативни пројекти/програми</w:t>
      </w:r>
    </w:p>
    <w:p w:rsidR="0027074A" w:rsidRPr="0027074A" w:rsidRDefault="0027074A" w:rsidP="00C60B74">
      <w:pPr>
        <w:pStyle w:val="ListParagraph"/>
        <w:numPr>
          <w:ilvl w:val="0"/>
          <w:numId w:val="28"/>
        </w:numPr>
        <w:shd w:val="clear" w:color="auto" w:fill="FBFAE9"/>
        <w:spacing w:after="0" w:line="240" w:lineRule="auto"/>
        <w:jc w:val="both"/>
        <w:rPr>
          <w:rFonts w:ascii="Times New Roman" w:eastAsia="Times New Roman" w:hAnsi="Times New Roman"/>
          <w:color w:val="2C2B2B"/>
          <w:sz w:val="20"/>
          <w:szCs w:val="20"/>
        </w:rPr>
      </w:pPr>
      <w:r w:rsidRPr="0027074A">
        <w:rPr>
          <w:rFonts w:ascii="Times New Roman" w:eastAsia="Times New Roman" w:hAnsi="Times New Roman"/>
          <w:color w:val="2C2B2B"/>
          <w:sz w:val="20"/>
          <w:szCs w:val="20"/>
        </w:rPr>
        <w:t>програми треба да укључе и трошкове око организовања турнира у малом фудбалу „Видовдан 2017“.</w:t>
      </w:r>
    </w:p>
    <w:p w:rsidR="0027074A" w:rsidRDefault="0027074A" w:rsidP="0027074A">
      <w:pPr>
        <w:shd w:val="clear" w:color="auto" w:fill="FBFAE9"/>
        <w:jc w:val="both"/>
        <w:rPr>
          <w:rFonts w:ascii="Times New Roman" w:hAnsi="Times New Roman"/>
          <w:b w:val="0"/>
          <w:color w:val="2C2B2B"/>
          <w:sz w:val="20"/>
          <w:lang w:val="sr-Cyrl-CS"/>
        </w:rPr>
      </w:pPr>
      <w:r w:rsidRPr="0027074A">
        <w:rPr>
          <w:rFonts w:ascii="Times New Roman" w:hAnsi="Times New Roman"/>
          <w:b w:val="0"/>
          <w:color w:val="2C2B2B"/>
          <w:sz w:val="20"/>
        </w:rPr>
        <w:lastRenderedPageBreak/>
        <w:t xml:space="preserve">Начин располагања средствима из буџета </w:t>
      </w:r>
      <w:r w:rsidR="001F53C8">
        <w:rPr>
          <w:rFonts w:ascii="Times New Roman" w:hAnsi="Times New Roman"/>
          <w:b w:val="0"/>
          <w:color w:val="2C2B2B"/>
          <w:sz w:val="20"/>
          <w:lang w:val="sr-Cyrl-CS"/>
        </w:rPr>
        <w:t>општине</w:t>
      </w:r>
      <w:r w:rsidRPr="0027074A">
        <w:rPr>
          <w:rFonts w:ascii="Times New Roman" w:hAnsi="Times New Roman"/>
          <w:b w:val="0"/>
          <w:color w:val="2C2B2B"/>
          <w:sz w:val="20"/>
        </w:rPr>
        <w:t xml:space="preserve"> и друге обавезе уговорних страна, дефинишу се уговором који закључује корисник буџетских средстава са председником општине Ћићевац.</w:t>
      </w:r>
    </w:p>
    <w:p w:rsidR="001F53C8" w:rsidRPr="005C2731" w:rsidRDefault="001F53C8" w:rsidP="0027074A">
      <w:pPr>
        <w:shd w:val="clear" w:color="auto" w:fill="FBFAE9"/>
        <w:jc w:val="both"/>
        <w:rPr>
          <w:rFonts w:ascii="Times New Roman" w:hAnsi="Times New Roman"/>
          <w:b w:val="0"/>
          <w:color w:val="2C2B2B"/>
          <w:sz w:val="12"/>
          <w:lang w:val="sr-Cyrl-CS"/>
        </w:rPr>
      </w:pPr>
    </w:p>
    <w:p w:rsidR="0027074A" w:rsidRPr="001F53C8" w:rsidRDefault="0027074A" w:rsidP="00C60B74">
      <w:pPr>
        <w:pStyle w:val="ListParagraph"/>
        <w:numPr>
          <w:ilvl w:val="0"/>
          <w:numId w:val="25"/>
        </w:numPr>
        <w:shd w:val="clear" w:color="auto" w:fill="FBFAE9"/>
        <w:spacing w:after="0" w:line="240" w:lineRule="auto"/>
        <w:jc w:val="both"/>
        <w:rPr>
          <w:rFonts w:ascii="Times New Roman" w:eastAsia="Times New Roman" w:hAnsi="Times New Roman"/>
          <w:color w:val="2C2B2B"/>
          <w:sz w:val="20"/>
          <w:szCs w:val="20"/>
        </w:rPr>
      </w:pPr>
      <w:r w:rsidRPr="0027074A">
        <w:rPr>
          <w:rFonts w:ascii="Times New Roman" w:eastAsia="Times New Roman" w:hAnsi="Times New Roman"/>
          <w:color w:val="2C2B2B"/>
          <w:sz w:val="20"/>
          <w:szCs w:val="20"/>
        </w:rPr>
        <w:t>НАЧИН ПОДНОШЕЊА ЗАХТЕВА:</w:t>
      </w:r>
    </w:p>
    <w:p w:rsidR="001F53C8" w:rsidRPr="005C2731" w:rsidRDefault="001F53C8" w:rsidP="001F53C8">
      <w:pPr>
        <w:pStyle w:val="ListParagraph"/>
        <w:shd w:val="clear" w:color="auto" w:fill="FBFAE9"/>
        <w:spacing w:after="0" w:line="240" w:lineRule="auto"/>
        <w:jc w:val="both"/>
        <w:rPr>
          <w:rFonts w:ascii="Times New Roman" w:eastAsia="Times New Roman" w:hAnsi="Times New Roman"/>
          <w:color w:val="2C2B2B"/>
          <w:sz w:val="12"/>
          <w:szCs w:val="20"/>
        </w:rPr>
      </w:pPr>
    </w:p>
    <w:p w:rsidR="0027074A" w:rsidRPr="0027074A" w:rsidRDefault="0027074A" w:rsidP="0027074A">
      <w:pPr>
        <w:shd w:val="clear" w:color="auto" w:fill="FBFAE9"/>
        <w:jc w:val="both"/>
        <w:rPr>
          <w:rFonts w:ascii="Times New Roman" w:hAnsi="Times New Roman"/>
          <w:b w:val="0"/>
          <w:color w:val="2C2B2B"/>
          <w:sz w:val="20"/>
        </w:rPr>
      </w:pPr>
      <w:r w:rsidRPr="0027074A">
        <w:rPr>
          <w:rFonts w:ascii="Times New Roman" w:hAnsi="Times New Roman"/>
          <w:b w:val="0"/>
          <w:color w:val="2C2B2B"/>
          <w:sz w:val="20"/>
        </w:rPr>
        <w:t>Захтеви за доделу средстава достављају</w:t>
      </w:r>
      <w:r w:rsidR="001F53C8">
        <w:rPr>
          <w:rFonts w:ascii="Times New Roman" w:hAnsi="Times New Roman"/>
          <w:b w:val="0"/>
          <w:color w:val="2C2B2B"/>
          <w:sz w:val="20"/>
          <w:lang w:val="sr-Cyrl-CS"/>
        </w:rPr>
        <w:t xml:space="preserve"> се</w:t>
      </w:r>
      <w:r w:rsidRPr="0027074A">
        <w:rPr>
          <w:rFonts w:ascii="Times New Roman" w:hAnsi="Times New Roman"/>
          <w:b w:val="0"/>
          <w:color w:val="2C2B2B"/>
          <w:sz w:val="20"/>
        </w:rPr>
        <w:t xml:space="preserve"> Општинском спортском савезу општине Ћићевац на обрасцима (ОС-1) који су објављени на званичној интернет презентацији општине Ћићевац. Захтеви се достављају путем поште на адресу Општинског спортског савеза општине Ћићевац или лично на писарници Општинског спортског савеза општине Ћићевац.</w:t>
      </w:r>
    </w:p>
    <w:p w:rsidR="0027074A" w:rsidRDefault="0027074A" w:rsidP="0027074A">
      <w:pPr>
        <w:shd w:val="clear" w:color="auto" w:fill="FBFAE9"/>
        <w:jc w:val="both"/>
        <w:rPr>
          <w:rFonts w:ascii="Times New Roman" w:hAnsi="Times New Roman"/>
          <w:b w:val="0"/>
          <w:color w:val="2C2B2B"/>
          <w:sz w:val="20"/>
          <w:lang w:val="sr-Cyrl-CS"/>
        </w:rPr>
      </w:pPr>
      <w:r w:rsidRPr="0027074A">
        <w:rPr>
          <w:rFonts w:ascii="Times New Roman" w:hAnsi="Times New Roman"/>
          <w:b w:val="0"/>
          <w:color w:val="2C2B2B"/>
          <w:sz w:val="20"/>
        </w:rPr>
        <w:t>По сваком поднетом захтеву, одлучиваће се одмах.</w:t>
      </w:r>
    </w:p>
    <w:p w:rsidR="001F53C8" w:rsidRPr="005C2731" w:rsidRDefault="001F53C8" w:rsidP="0027074A">
      <w:pPr>
        <w:shd w:val="clear" w:color="auto" w:fill="FBFAE9"/>
        <w:jc w:val="both"/>
        <w:rPr>
          <w:rFonts w:ascii="Times New Roman" w:hAnsi="Times New Roman"/>
          <w:b w:val="0"/>
          <w:color w:val="2C2B2B"/>
          <w:sz w:val="12"/>
          <w:lang w:val="sr-Cyrl-CS"/>
        </w:rPr>
      </w:pPr>
    </w:p>
    <w:p w:rsidR="0027074A" w:rsidRPr="001F53C8" w:rsidRDefault="0027074A" w:rsidP="00C60B74">
      <w:pPr>
        <w:pStyle w:val="ListParagraph"/>
        <w:numPr>
          <w:ilvl w:val="0"/>
          <w:numId w:val="25"/>
        </w:numPr>
        <w:shd w:val="clear" w:color="auto" w:fill="FBFAE9"/>
        <w:spacing w:after="0" w:line="240" w:lineRule="auto"/>
        <w:jc w:val="both"/>
        <w:rPr>
          <w:rFonts w:ascii="Times New Roman" w:eastAsia="Times New Roman" w:hAnsi="Times New Roman"/>
          <w:color w:val="2C2B2B"/>
          <w:sz w:val="20"/>
          <w:szCs w:val="20"/>
        </w:rPr>
      </w:pPr>
      <w:r w:rsidRPr="0027074A">
        <w:rPr>
          <w:rFonts w:ascii="Times New Roman" w:eastAsia="Times New Roman" w:hAnsi="Times New Roman"/>
          <w:color w:val="2C2B2B"/>
          <w:sz w:val="20"/>
          <w:szCs w:val="20"/>
        </w:rPr>
        <w:t>КРИТЕРИЈУМИ ЗА ОЦЕЊИВАЊЕ ПРОГРАМА/ПРОЈЕКАТА:</w:t>
      </w:r>
    </w:p>
    <w:p w:rsidR="001F53C8" w:rsidRPr="005C2731" w:rsidRDefault="001F53C8" w:rsidP="001F53C8">
      <w:pPr>
        <w:pStyle w:val="ListParagraph"/>
        <w:shd w:val="clear" w:color="auto" w:fill="FBFAE9"/>
        <w:spacing w:after="0" w:line="240" w:lineRule="auto"/>
        <w:jc w:val="both"/>
        <w:rPr>
          <w:rFonts w:ascii="Times New Roman" w:eastAsia="Times New Roman" w:hAnsi="Times New Roman"/>
          <w:color w:val="2C2B2B"/>
          <w:sz w:val="12"/>
          <w:szCs w:val="20"/>
        </w:rPr>
      </w:pPr>
    </w:p>
    <w:p w:rsidR="0027074A" w:rsidRPr="0027074A" w:rsidRDefault="0027074A" w:rsidP="0027074A">
      <w:pPr>
        <w:shd w:val="clear" w:color="auto" w:fill="FBFAE9"/>
        <w:jc w:val="both"/>
        <w:rPr>
          <w:rFonts w:ascii="Times New Roman" w:hAnsi="Times New Roman"/>
          <w:b w:val="0"/>
          <w:color w:val="2C2B2B"/>
          <w:sz w:val="20"/>
        </w:rPr>
      </w:pPr>
      <w:r w:rsidRPr="0027074A">
        <w:rPr>
          <w:rFonts w:ascii="Times New Roman" w:hAnsi="Times New Roman"/>
          <w:b w:val="0"/>
          <w:color w:val="2C2B2B"/>
          <w:sz w:val="20"/>
        </w:rPr>
        <w:t>Критеријуми за оцењивање и бодовање програма/пројеката су:</w:t>
      </w:r>
    </w:p>
    <w:p w:rsidR="0027074A" w:rsidRPr="0027074A" w:rsidRDefault="0027074A" w:rsidP="00C60B74">
      <w:pPr>
        <w:pStyle w:val="ListParagraph"/>
        <w:numPr>
          <w:ilvl w:val="0"/>
          <w:numId w:val="29"/>
        </w:numPr>
        <w:shd w:val="clear" w:color="auto" w:fill="FBFAE9"/>
        <w:spacing w:after="0" w:line="240" w:lineRule="auto"/>
        <w:jc w:val="both"/>
        <w:rPr>
          <w:rFonts w:ascii="Times New Roman" w:eastAsia="Times New Roman" w:hAnsi="Times New Roman"/>
          <w:color w:val="2C2B2B"/>
          <w:sz w:val="20"/>
          <w:szCs w:val="20"/>
        </w:rPr>
      </w:pPr>
      <w:r w:rsidRPr="0027074A">
        <w:rPr>
          <w:rFonts w:ascii="Times New Roman" w:eastAsia="Times New Roman" w:hAnsi="Times New Roman"/>
          <w:color w:val="2C2B2B"/>
          <w:sz w:val="20"/>
          <w:szCs w:val="20"/>
        </w:rPr>
        <w:t>остварени резултати у претходној години до 20 бодова;</w:t>
      </w:r>
    </w:p>
    <w:p w:rsidR="0027074A" w:rsidRPr="0027074A" w:rsidRDefault="0027074A" w:rsidP="00C60B74">
      <w:pPr>
        <w:pStyle w:val="ListParagraph"/>
        <w:numPr>
          <w:ilvl w:val="0"/>
          <w:numId w:val="29"/>
        </w:numPr>
        <w:shd w:val="clear" w:color="auto" w:fill="FBFAE9"/>
        <w:spacing w:after="0" w:line="240" w:lineRule="auto"/>
        <w:jc w:val="both"/>
        <w:rPr>
          <w:rFonts w:ascii="Times New Roman" w:eastAsia="Times New Roman" w:hAnsi="Times New Roman"/>
          <w:color w:val="2C2B2B"/>
          <w:sz w:val="20"/>
          <w:szCs w:val="20"/>
        </w:rPr>
      </w:pPr>
      <w:r w:rsidRPr="0027074A">
        <w:rPr>
          <w:rFonts w:ascii="Times New Roman" w:eastAsia="Times New Roman" w:hAnsi="Times New Roman"/>
          <w:color w:val="2C2B2B"/>
          <w:sz w:val="20"/>
          <w:szCs w:val="20"/>
        </w:rPr>
        <w:t>традиција спорта у општини до 20 бодова;</w:t>
      </w:r>
    </w:p>
    <w:p w:rsidR="0027074A" w:rsidRPr="0027074A" w:rsidRDefault="0027074A" w:rsidP="00C60B74">
      <w:pPr>
        <w:pStyle w:val="ListParagraph"/>
        <w:numPr>
          <w:ilvl w:val="0"/>
          <w:numId w:val="29"/>
        </w:numPr>
        <w:shd w:val="clear" w:color="auto" w:fill="FBFAE9"/>
        <w:spacing w:after="0" w:line="240" w:lineRule="auto"/>
        <w:jc w:val="both"/>
        <w:rPr>
          <w:rFonts w:ascii="Times New Roman" w:eastAsia="Times New Roman" w:hAnsi="Times New Roman"/>
          <w:color w:val="2C2B2B"/>
          <w:sz w:val="20"/>
          <w:szCs w:val="20"/>
        </w:rPr>
      </w:pPr>
      <w:r w:rsidRPr="0027074A">
        <w:rPr>
          <w:rFonts w:ascii="Times New Roman" w:eastAsia="Times New Roman" w:hAnsi="Times New Roman"/>
          <w:color w:val="2C2B2B"/>
          <w:sz w:val="20"/>
          <w:szCs w:val="20"/>
        </w:rPr>
        <w:t>масовност – број активних/регистрованих чланова до 10 бодова;</w:t>
      </w:r>
    </w:p>
    <w:p w:rsidR="0027074A" w:rsidRPr="0027074A" w:rsidRDefault="0027074A" w:rsidP="00C60B74">
      <w:pPr>
        <w:pStyle w:val="ListParagraph"/>
        <w:numPr>
          <w:ilvl w:val="0"/>
          <w:numId w:val="29"/>
        </w:numPr>
        <w:shd w:val="clear" w:color="auto" w:fill="FBFAE9"/>
        <w:spacing w:after="0" w:line="240" w:lineRule="auto"/>
        <w:jc w:val="both"/>
        <w:rPr>
          <w:rFonts w:ascii="Times New Roman" w:eastAsia="Times New Roman" w:hAnsi="Times New Roman"/>
          <w:color w:val="2C2B2B"/>
          <w:sz w:val="20"/>
          <w:szCs w:val="20"/>
        </w:rPr>
      </w:pPr>
      <w:r w:rsidRPr="0027074A">
        <w:rPr>
          <w:rFonts w:ascii="Times New Roman" w:eastAsia="Times New Roman" w:hAnsi="Times New Roman"/>
          <w:color w:val="2C2B2B"/>
          <w:sz w:val="20"/>
          <w:szCs w:val="20"/>
        </w:rPr>
        <w:t>значај за општину до 20 бодова;</w:t>
      </w:r>
    </w:p>
    <w:p w:rsidR="0027074A" w:rsidRPr="0027074A" w:rsidRDefault="0027074A" w:rsidP="00C60B74">
      <w:pPr>
        <w:pStyle w:val="ListParagraph"/>
        <w:numPr>
          <w:ilvl w:val="0"/>
          <w:numId w:val="29"/>
        </w:numPr>
        <w:shd w:val="clear" w:color="auto" w:fill="FBFAE9"/>
        <w:spacing w:after="0" w:line="240" w:lineRule="auto"/>
        <w:jc w:val="both"/>
        <w:rPr>
          <w:rFonts w:ascii="Times New Roman" w:eastAsia="Times New Roman" w:hAnsi="Times New Roman"/>
          <w:color w:val="2C2B2B"/>
          <w:sz w:val="20"/>
          <w:szCs w:val="20"/>
        </w:rPr>
      </w:pPr>
      <w:r w:rsidRPr="0027074A">
        <w:rPr>
          <w:rFonts w:ascii="Times New Roman" w:eastAsia="Times New Roman" w:hAnsi="Times New Roman"/>
          <w:color w:val="2C2B2B"/>
          <w:sz w:val="20"/>
          <w:szCs w:val="20"/>
        </w:rPr>
        <w:t>материјална и кадровска опремљеност до 20 бодова;</w:t>
      </w:r>
    </w:p>
    <w:p w:rsidR="0027074A" w:rsidRPr="0027074A" w:rsidRDefault="0027074A" w:rsidP="00C60B74">
      <w:pPr>
        <w:pStyle w:val="ListParagraph"/>
        <w:numPr>
          <w:ilvl w:val="0"/>
          <w:numId w:val="29"/>
        </w:numPr>
        <w:shd w:val="clear" w:color="auto" w:fill="FBFAE9"/>
        <w:spacing w:after="0" w:line="240" w:lineRule="auto"/>
        <w:jc w:val="both"/>
        <w:rPr>
          <w:rFonts w:ascii="Times New Roman" w:eastAsia="Times New Roman" w:hAnsi="Times New Roman"/>
          <w:color w:val="2C2B2B"/>
          <w:sz w:val="20"/>
          <w:szCs w:val="20"/>
        </w:rPr>
      </w:pPr>
      <w:r w:rsidRPr="0027074A">
        <w:rPr>
          <w:rFonts w:ascii="Times New Roman" w:eastAsia="Times New Roman" w:hAnsi="Times New Roman"/>
          <w:color w:val="2C2B2B"/>
          <w:sz w:val="20"/>
          <w:szCs w:val="20"/>
        </w:rPr>
        <w:t>сопствено учешће веће од 10% до 10 бодова</w:t>
      </w:r>
    </w:p>
    <w:p w:rsidR="0027074A" w:rsidRDefault="0027074A" w:rsidP="0027074A">
      <w:pPr>
        <w:shd w:val="clear" w:color="auto" w:fill="FBFAE9"/>
        <w:jc w:val="both"/>
        <w:rPr>
          <w:rFonts w:ascii="Times New Roman" w:hAnsi="Times New Roman"/>
          <w:b w:val="0"/>
          <w:color w:val="2C2B2B"/>
          <w:sz w:val="20"/>
          <w:lang w:val="sr-Cyrl-CS"/>
        </w:rPr>
      </w:pPr>
      <w:r w:rsidRPr="0027074A">
        <w:rPr>
          <w:rFonts w:ascii="Times New Roman" w:hAnsi="Times New Roman"/>
          <w:b w:val="0"/>
          <w:color w:val="2C2B2B"/>
          <w:sz w:val="20"/>
        </w:rPr>
        <w:t>Максималан број бодова је 100.</w:t>
      </w:r>
    </w:p>
    <w:p w:rsidR="001F53C8" w:rsidRPr="005C2731" w:rsidRDefault="001F53C8" w:rsidP="0027074A">
      <w:pPr>
        <w:shd w:val="clear" w:color="auto" w:fill="FBFAE9"/>
        <w:jc w:val="both"/>
        <w:rPr>
          <w:rFonts w:ascii="Times New Roman" w:hAnsi="Times New Roman"/>
          <w:b w:val="0"/>
          <w:color w:val="2C2B2B"/>
          <w:sz w:val="12"/>
          <w:lang w:val="sr-Cyrl-CS"/>
        </w:rPr>
      </w:pPr>
    </w:p>
    <w:p w:rsidR="0027074A" w:rsidRPr="0027074A" w:rsidRDefault="0027074A" w:rsidP="00C60B74">
      <w:pPr>
        <w:pStyle w:val="ListParagraph"/>
        <w:numPr>
          <w:ilvl w:val="0"/>
          <w:numId w:val="25"/>
        </w:numPr>
        <w:shd w:val="clear" w:color="auto" w:fill="FBFAE9"/>
        <w:spacing w:after="0" w:line="240" w:lineRule="auto"/>
        <w:jc w:val="both"/>
        <w:rPr>
          <w:rFonts w:ascii="Times New Roman" w:eastAsia="Times New Roman" w:hAnsi="Times New Roman"/>
          <w:color w:val="2C2B2B"/>
          <w:sz w:val="20"/>
          <w:szCs w:val="20"/>
        </w:rPr>
      </w:pPr>
      <w:r w:rsidRPr="0027074A">
        <w:rPr>
          <w:rFonts w:ascii="Times New Roman" w:eastAsia="Times New Roman" w:hAnsi="Times New Roman"/>
          <w:color w:val="2C2B2B"/>
          <w:sz w:val="20"/>
          <w:szCs w:val="20"/>
        </w:rPr>
        <w:t>ТРОШКОВИ ПО КАТЕГОРИЈАМА</w:t>
      </w:r>
    </w:p>
    <w:p w:rsidR="0027074A" w:rsidRPr="005C2731" w:rsidRDefault="0027074A" w:rsidP="0027074A">
      <w:pPr>
        <w:pStyle w:val="ListParagraph"/>
        <w:shd w:val="clear" w:color="auto" w:fill="FBFAE9"/>
        <w:spacing w:after="0" w:line="240" w:lineRule="auto"/>
        <w:jc w:val="both"/>
        <w:rPr>
          <w:rFonts w:ascii="Times New Roman" w:eastAsia="Times New Roman" w:hAnsi="Times New Roman"/>
          <w:color w:val="2C2B2B"/>
          <w:sz w:val="12"/>
          <w:szCs w:val="20"/>
        </w:rPr>
      </w:pPr>
    </w:p>
    <w:p w:rsidR="0027074A" w:rsidRPr="0027074A" w:rsidRDefault="0027074A" w:rsidP="00C60B74">
      <w:pPr>
        <w:pStyle w:val="ListParagraph"/>
        <w:numPr>
          <w:ilvl w:val="0"/>
          <w:numId w:val="30"/>
        </w:numPr>
        <w:shd w:val="clear" w:color="auto" w:fill="FBFAE9"/>
        <w:spacing w:after="0" w:line="240" w:lineRule="auto"/>
        <w:jc w:val="both"/>
        <w:rPr>
          <w:rFonts w:ascii="Times New Roman" w:eastAsia="Times New Roman" w:hAnsi="Times New Roman"/>
          <w:color w:val="2C2B2B"/>
          <w:sz w:val="20"/>
          <w:szCs w:val="20"/>
        </w:rPr>
      </w:pPr>
      <w:r w:rsidRPr="0027074A">
        <w:rPr>
          <w:rFonts w:ascii="Times New Roman" w:eastAsia="Times New Roman" w:hAnsi="Times New Roman"/>
          <w:color w:val="2C2B2B"/>
          <w:sz w:val="20"/>
          <w:szCs w:val="20"/>
        </w:rPr>
        <w:t>редовни трошкови (котизације гранском-националном савезу, чланарине, редовни лекарски прегледи);</w:t>
      </w:r>
    </w:p>
    <w:p w:rsidR="0027074A" w:rsidRPr="0027074A" w:rsidRDefault="0027074A" w:rsidP="00C60B74">
      <w:pPr>
        <w:pStyle w:val="ListParagraph"/>
        <w:numPr>
          <w:ilvl w:val="0"/>
          <w:numId w:val="30"/>
        </w:numPr>
        <w:shd w:val="clear" w:color="auto" w:fill="FBFAE9"/>
        <w:spacing w:after="0" w:line="240" w:lineRule="auto"/>
        <w:jc w:val="both"/>
        <w:rPr>
          <w:rFonts w:ascii="Times New Roman" w:eastAsia="Times New Roman" w:hAnsi="Times New Roman"/>
          <w:color w:val="2C2B2B"/>
          <w:sz w:val="20"/>
          <w:szCs w:val="20"/>
        </w:rPr>
      </w:pPr>
      <w:r w:rsidRPr="0027074A">
        <w:rPr>
          <w:rFonts w:ascii="Times New Roman" w:eastAsia="Times New Roman" w:hAnsi="Times New Roman"/>
          <w:color w:val="2C2B2B"/>
          <w:sz w:val="20"/>
          <w:szCs w:val="20"/>
        </w:rPr>
        <w:t>трошкови одржавања спортске инфраструктуре и текући трошкови (трошкови текућег одржавања спортских објеката, трошкови комуналних услуга и енергената, трошкови хигијене и одржавања спортске опреме);</w:t>
      </w:r>
    </w:p>
    <w:p w:rsidR="0027074A" w:rsidRPr="0027074A" w:rsidRDefault="0027074A" w:rsidP="00C60B74">
      <w:pPr>
        <w:pStyle w:val="ListParagraph"/>
        <w:numPr>
          <w:ilvl w:val="0"/>
          <w:numId w:val="30"/>
        </w:numPr>
        <w:shd w:val="clear" w:color="auto" w:fill="FBFAE9"/>
        <w:spacing w:after="0" w:line="240" w:lineRule="auto"/>
        <w:jc w:val="both"/>
        <w:rPr>
          <w:rFonts w:ascii="Times New Roman" w:eastAsia="Times New Roman" w:hAnsi="Times New Roman"/>
          <w:color w:val="2C2B2B"/>
          <w:sz w:val="20"/>
          <w:szCs w:val="20"/>
        </w:rPr>
      </w:pPr>
      <w:r w:rsidRPr="0027074A">
        <w:rPr>
          <w:rFonts w:ascii="Times New Roman" w:eastAsia="Times New Roman" w:hAnsi="Times New Roman"/>
          <w:color w:val="2C2B2B"/>
          <w:sz w:val="20"/>
          <w:szCs w:val="20"/>
        </w:rPr>
        <w:t>трошкови такмичења и редовних активности (трошкови судија и делегата, трошкови путовања на такмичење) приказани збирно по појединачним категоријама такмичења (турнир, лигашко кола и сл.);</w:t>
      </w:r>
    </w:p>
    <w:p w:rsidR="0027074A" w:rsidRPr="0027074A" w:rsidRDefault="0027074A" w:rsidP="00C60B74">
      <w:pPr>
        <w:pStyle w:val="ListParagraph"/>
        <w:numPr>
          <w:ilvl w:val="0"/>
          <w:numId w:val="30"/>
        </w:numPr>
        <w:shd w:val="clear" w:color="auto" w:fill="FBFAE9"/>
        <w:spacing w:after="0" w:line="240" w:lineRule="auto"/>
        <w:jc w:val="both"/>
        <w:rPr>
          <w:rFonts w:ascii="Times New Roman" w:eastAsia="Times New Roman" w:hAnsi="Times New Roman"/>
          <w:color w:val="2C2B2B"/>
          <w:sz w:val="20"/>
          <w:szCs w:val="20"/>
        </w:rPr>
      </w:pPr>
      <w:r w:rsidRPr="0027074A">
        <w:rPr>
          <w:rFonts w:ascii="Times New Roman" w:eastAsia="Times New Roman" w:hAnsi="Times New Roman"/>
          <w:color w:val="2C2B2B"/>
          <w:sz w:val="20"/>
          <w:szCs w:val="20"/>
        </w:rPr>
        <w:t>трошкови едукације и стручног усавршавања спортских радника и радника у спорту;</w:t>
      </w:r>
    </w:p>
    <w:p w:rsidR="0027074A" w:rsidRPr="0027074A" w:rsidRDefault="0027074A" w:rsidP="00C60B74">
      <w:pPr>
        <w:pStyle w:val="ListParagraph"/>
        <w:numPr>
          <w:ilvl w:val="0"/>
          <w:numId w:val="30"/>
        </w:numPr>
        <w:shd w:val="clear" w:color="auto" w:fill="FBFAE9"/>
        <w:spacing w:after="0" w:line="240" w:lineRule="auto"/>
        <w:jc w:val="both"/>
        <w:rPr>
          <w:rFonts w:ascii="Times New Roman" w:eastAsia="Times New Roman" w:hAnsi="Times New Roman"/>
          <w:color w:val="2C2B2B"/>
          <w:sz w:val="20"/>
          <w:szCs w:val="20"/>
        </w:rPr>
      </w:pPr>
      <w:r w:rsidRPr="0027074A">
        <w:rPr>
          <w:rFonts w:ascii="Times New Roman" w:eastAsia="Times New Roman" w:hAnsi="Times New Roman"/>
          <w:color w:val="2C2B2B"/>
          <w:sz w:val="20"/>
          <w:szCs w:val="20"/>
        </w:rPr>
        <w:t>трошкови накнаде спортистима у складу са правилима аматерског спорта;</w:t>
      </w:r>
    </w:p>
    <w:p w:rsidR="0027074A" w:rsidRPr="0027074A" w:rsidRDefault="0027074A" w:rsidP="00C60B74">
      <w:pPr>
        <w:pStyle w:val="ListParagraph"/>
        <w:numPr>
          <w:ilvl w:val="0"/>
          <w:numId w:val="30"/>
        </w:numPr>
        <w:shd w:val="clear" w:color="auto" w:fill="FBFAE9"/>
        <w:spacing w:after="0" w:line="240" w:lineRule="auto"/>
        <w:jc w:val="both"/>
        <w:rPr>
          <w:rFonts w:ascii="Times New Roman" w:eastAsia="Times New Roman" w:hAnsi="Times New Roman"/>
          <w:color w:val="2C2B2B"/>
          <w:sz w:val="20"/>
          <w:szCs w:val="20"/>
        </w:rPr>
      </w:pPr>
      <w:r w:rsidRPr="0027074A">
        <w:rPr>
          <w:rFonts w:ascii="Times New Roman" w:eastAsia="Times New Roman" w:hAnsi="Times New Roman"/>
          <w:color w:val="2C2B2B"/>
          <w:sz w:val="20"/>
          <w:szCs w:val="20"/>
        </w:rPr>
        <w:t>трошкови набавке спортске опреме;</w:t>
      </w:r>
    </w:p>
    <w:p w:rsidR="0027074A" w:rsidRPr="0027074A" w:rsidRDefault="0027074A" w:rsidP="00C60B74">
      <w:pPr>
        <w:pStyle w:val="ListParagraph"/>
        <w:numPr>
          <w:ilvl w:val="0"/>
          <w:numId w:val="30"/>
        </w:numPr>
        <w:shd w:val="clear" w:color="auto" w:fill="FBFAE9"/>
        <w:spacing w:after="0" w:line="240" w:lineRule="auto"/>
        <w:jc w:val="both"/>
        <w:rPr>
          <w:rFonts w:ascii="Times New Roman" w:eastAsia="Times New Roman" w:hAnsi="Times New Roman"/>
          <w:color w:val="2C2B2B"/>
          <w:sz w:val="20"/>
          <w:szCs w:val="20"/>
        </w:rPr>
      </w:pPr>
      <w:r w:rsidRPr="0027074A">
        <w:rPr>
          <w:rFonts w:ascii="Times New Roman" w:eastAsia="Times New Roman" w:hAnsi="Times New Roman"/>
          <w:color w:val="2C2B2B"/>
          <w:sz w:val="20"/>
          <w:szCs w:val="20"/>
        </w:rPr>
        <w:t>трошкови исхране везани за такмичење;</w:t>
      </w:r>
    </w:p>
    <w:p w:rsidR="0027074A" w:rsidRPr="0027074A" w:rsidRDefault="0027074A" w:rsidP="00C60B74">
      <w:pPr>
        <w:pStyle w:val="ListParagraph"/>
        <w:numPr>
          <w:ilvl w:val="0"/>
          <w:numId w:val="30"/>
        </w:numPr>
        <w:shd w:val="clear" w:color="auto" w:fill="FBFAE9"/>
        <w:spacing w:after="0" w:line="240" w:lineRule="auto"/>
        <w:jc w:val="both"/>
        <w:rPr>
          <w:rFonts w:ascii="Times New Roman" w:eastAsia="Times New Roman" w:hAnsi="Times New Roman"/>
          <w:color w:val="2C2B2B"/>
          <w:sz w:val="20"/>
          <w:szCs w:val="20"/>
        </w:rPr>
      </w:pPr>
      <w:r w:rsidRPr="0027074A">
        <w:rPr>
          <w:rFonts w:ascii="Times New Roman" w:eastAsia="Times New Roman" w:hAnsi="Times New Roman"/>
          <w:color w:val="2C2B2B"/>
          <w:sz w:val="20"/>
          <w:szCs w:val="20"/>
        </w:rPr>
        <w:t>остали трошкови са детаљним наративним и финансијским објашњењем.</w:t>
      </w:r>
    </w:p>
    <w:p w:rsidR="0027074A" w:rsidRPr="005C2731" w:rsidRDefault="0027074A" w:rsidP="0027074A">
      <w:pPr>
        <w:pStyle w:val="ListParagraph"/>
        <w:shd w:val="clear" w:color="auto" w:fill="FBFAE9"/>
        <w:spacing w:after="0" w:line="240" w:lineRule="auto"/>
        <w:jc w:val="both"/>
        <w:rPr>
          <w:rFonts w:ascii="Times New Roman" w:eastAsia="Times New Roman" w:hAnsi="Times New Roman"/>
          <w:color w:val="2C2B2B"/>
          <w:sz w:val="12"/>
          <w:szCs w:val="20"/>
        </w:rPr>
      </w:pPr>
    </w:p>
    <w:p w:rsidR="0027074A" w:rsidRPr="001F53C8" w:rsidRDefault="0027074A" w:rsidP="00C60B74">
      <w:pPr>
        <w:pStyle w:val="ListParagraph"/>
        <w:numPr>
          <w:ilvl w:val="0"/>
          <w:numId w:val="25"/>
        </w:numPr>
        <w:shd w:val="clear" w:color="auto" w:fill="FBFAE9"/>
        <w:spacing w:after="0" w:line="240" w:lineRule="auto"/>
        <w:jc w:val="both"/>
        <w:rPr>
          <w:rFonts w:ascii="Times New Roman" w:eastAsia="Times New Roman" w:hAnsi="Times New Roman"/>
          <w:color w:val="2C2B2B"/>
          <w:sz w:val="20"/>
          <w:szCs w:val="20"/>
        </w:rPr>
      </w:pPr>
      <w:r w:rsidRPr="0027074A">
        <w:rPr>
          <w:rFonts w:ascii="Times New Roman" w:eastAsia="Times New Roman" w:hAnsi="Times New Roman"/>
          <w:color w:val="2C2B2B"/>
          <w:sz w:val="20"/>
          <w:szCs w:val="20"/>
        </w:rPr>
        <w:t>РОК ЗА ПОДНОШЕЊЕ ЗАХТЕВА И ОДЛУЧИВАЊЕ ЗАХТЕВА</w:t>
      </w:r>
    </w:p>
    <w:p w:rsidR="001F53C8" w:rsidRPr="005C2731" w:rsidRDefault="001F53C8" w:rsidP="001F53C8">
      <w:pPr>
        <w:pStyle w:val="ListParagraph"/>
        <w:shd w:val="clear" w:color="auto" w:fill="FBFAE9"/>
        <w:spacing w:after="0" w:line="240" w:lineRule="auto"/>
        <w:jc w:val="both"/>
        <w:rPr>
          <w:rFonts w:ascii="Times New Roman" w:eastAsia="Times New Roman" w:hAnsi="Times New Roman"/>
          <w:color w:val="2C2B2B"/>
          <w:sz w:val="12"/>
          <w:szCs w:val="20"/>
        </w:rPr>
      </w:pPr>
    </w:p>
    <w:p w:rsidR="0027074A" w:rsidRPr="0027074A" w:rsidRDefault="0027074A" w:rsidP="0027074A">
      <w:pPr>
        <w:shd w:val="clear" w:color="auto" w:fill="FBFAE9"/>
        <w:jc w:val="both"/>
        <w:rPr>
          <w:rFonts w:ascii="Times New Roman" w:hAnsi="Times New Roman"/>
          <w:b w:val="0"/>
          <w:color w:val="2C2B2B"/>
          <w:sz w:val="20"/>
        </w:rPr>
      </w:pPr>
      <w:r w:rsidRPr="0027074A">
        <w:rPr>
          <w:rFonts w:ascii="Times New Roman" w:hAnsi="Times New Roman"/>
          <w:b w:val="0"/>
          <w:color w:val="2C2B2B"/>
          <w:sz w:val="20"/>
        </w:rPr>
        <w:t>Конкурс је отворен до 27.2.2017. године и објављује се на званичној интернет презентацији општине http://www.cicevac.rs/ и у локалним медијима.</w:t>
      </w:r>
    </w:p>
    <w:p w:rsidR="0027074A" w:rsidRPr="0027074A" w:rsidRDefault="0027074A" w:rsidP="0027074A">
      <w:pPr>
        <w:shd w:val="clear" w:color="auto" w:fill="FBFAE9"/>
        <w:jc w:val="both"/>
        <w:rPr>
          <w:rFonts w:ascii="Times New Roman" w:hAnsi="Times New Roman"/>
          <w:b w:val="0"/>
          <w:color w:val="2C2B2B"/>
          <w:sz w:val="20"/>
        </w:rPr>
      </w:pPr>
      <w:r w:rsidRPr="0027074A">
        <w:rPr>
          <w:rFonts w:ascii="Times New Roman" w:hAnsi="Times New Roman"/>
          <w:b w:val="0"/>
          <w:color w:val="2C2B2B"/>
          <w:sz w:val="20"/>
        </w:rPr>
        <w:t>Обраду поднетих захтева врши Спортски савез општине Ћићевац, након чега Комисија за спровођење поступка јавног конкурса за финансирање програма у области спорта врши избор програма/пројеката који се предлажу за финансирање/суфинансирање и доставља председнику општине предлог акта о избору програма/пројеката и расподели средстава у року од 15 дана од дана истека рока за подошење захтева. Акт о избору програма/пројеката је коначан и објављује се на интернет презентацији општине Ћићевац.</w:t>
      </w:r>
    </w:p>
    <w:p w:rsidR="0027074A" w:rsidRPr="0027074A" w:rsidRDefault="0027074A" w:rsidP="0027074A">
      <w:pPr>
        <w:shd w:val="clear" w:color="auto" w:fill="FBFAE9"/>
        <w:jc w:val="both"/>
        <w:rPr>
          <w:rFonts w:ascii="Times New Roman" w:hAnsi="Times New Roman"/>
          <w:b w:val="0"/>
          <w:color w:val="2C2B2B"/>
          <w:sz w:val="20"/>
        </w:rPr>
      </w:pPr>
      <w:r w:rsidRPr="0027074A">
        <w:rPr>
          <w:rFonts w:ascii="Times New Roman" w:hAnsi="Times New Roman"/>
          <w:b w:val="0"/>
          <w:color w:val="2C2B2B"/>
          <w:sz w:val="20"/>
        </w:rPr>
        <w:t>Након коначности акта о избору програма/пројеката склапа се уговор са подносиоцима захтева. Уколико се подносилац не одазове позиву за потписивање уговора у року од 15 дана од обавештења да му је захтев одобрен, сматраће се да је одустао од захтева.</w:t>
      </w:r>
    </w:p>
    <w:p w:rsidR="0027074A" w:rsidRPr="0027074A" w:rsidRDefault="0027074A" w:rsidP="0027074A">
      <w:pPr>
        <w:shd w:val="clear" w:color="auto" w:fill="FBFAE9"/>
        <w:jc w:val="both"/>
        <w:rPr>
          <w:rFonts w:ascii="Times New Roman" w:hAnsi="Times New Roman"/>
          <w:b w:val="0"/>
          <w:color w:val="2C2B2B"/>
          <w:sz w:val="20"/>
        </w:rPr>
      </w:pPr>
      <w:r w:rsidRPr="0027074A">
        <w:rPr>
          <w:rFonts w:ascii="Times New Roman" w:hAnsi="Times New Roman"/>
          <w:b w:val="0"/>
          <w:color w:val="2C2B2B"/>
          <w:sz w:val="20"/>
        </w:rPr>
        <w:t>Заинтересована лица додатне информације у вези са реализацијом Конкурса могу добити у Општинском спортском савезу општине Ћићевац на телефон 037/811-758.</w:t>
      </w:r>
    </w:p>
    <w:p w:rsidR="0027074A" w:rsidRPr="0027074A" w:rsidRDefault="0027074A" w:rsidP="0027074A">
      <w:pPr>
        <w:shd w:val="clear" w:color="auto" w:fill="FBFAE9"/>
        <w:jc w:val="both"/>
        <w:rPr>
          <w:rFonts w:ascii="Times New Roman" w:hAnsi="Times New Roman"/>
          <w:b w:val="0"/>
          <w:color w:val="2C2B2B"/>
          <w:sz w:val="20"/>
        </w:rPr>
      </w:pPr>
      <w:r w:rsidRPr="0027074A">
        <w:rPr>
          <w:rFonts w:ascii="Times New Roman" w:hAnsi="Times New Roman"/>
          <w:b w:val="0"/>
          <w:color w:val="2C2B2B"/>
          <w:sz w:val="20"/>
        </w:rPr>
        <w:t>НЕБЛАГОВРЕМЕНИ И НЕКОМПЛЕТНИ ЗАХТЕВИ СЕ НЕЋЕ РАЗМАТРАТИ</w:t>
      </w:r>
    </w:p>
    <w:p w:rsidR="0027074A" w:rsidRPr="005C2731" w:rsidRDefault="0027074A" w:rsidP="0027074A">
      <w:pPr>
        <w:shd w:val="clear" w:color="auto" w:fill="FBFAE9"/>
        <w:rPr>
          <w:rFonts w:ascii="Times New Roman" w:hAnsi="Times New Roman"/>
          <w:b w:val="0"/>
          <w:color w:val="2C2B2B"/>
          <w:sz w:val="12"/>
        </w:rPr>
      </w:pPr>
    </w:p>
    <w:p w:rsidR="0027074A" w:rsidRPr="0027074A" w:rsidRDefault="001F53C8" w:rsidP="0027074A">
      <w:pPr>
        <w:shd w:val="clear" w:color="auto" w:fill="FBFAE9"/>
        <w:jc w:val="right"/>
        <w:rPr>
          <w:rFonts w:ascii="Times New Roman" w:hAnsi="Times New Roman"/>
          <w:b w:val="0"/>
          <w:color w:val="2C2B2B"/>
          <w:sz w:val="20"/>
          <w:lang w:val="sr-Cyrl-CS"/>
        </w:rPr>
      </w:pPr>
      <w:r w:rsidRPr="0027074A">
        <w:rPr>
          <w:rFonts w:ascii="Times New Roman" w:hAnsi="Times New Roman"/>
          <w:b w:val="0"/>
          <w:color w:val="2C2B2B"/>
          <w:sz w:val="20"/>
        </w:rPr>
        <w:t xml:space="preserve">ПРЕДСЕДНИК ОПШТИНЕ </w:t>
      </w:r>
      <w:r w:rsidRPr="0027074A">
        <w:rPr>
          <w:rFonts w:ascii="Times New Roman" w:hAnsi="Times New Roman"/>
          <w:b w:val="0"/>
          <w:color w:val="2C2B2B"/>
          <w:sz w:val="20"/>
          <w:lang w:val="sr-Cyrl-CS"/>
        </w:rPr>
        <w:t>ЋИЋЕВАЦ</w:t>
      </w:r>
    </w:p>
    <w:p w:rsidR="0027074A" w:rsidRPr="0027074A" w:rsidRDefault="0027074A" w:rsidP="001F53C8">
      <w:pPr>
        <w:shd w:val="clear" w:color="auto" w:fill="FBFAE9"/>
        <w:jc w:val="both"/>
        <w:rPr>
          <w:rFonts w:ascii="Times New Roman" w:hAnsi="Times New Roman"/>
          <w:b w:val="0"/>
          <w:color w:val="2C2B2B"/>
          <w:sz w:val="20"/>
          <w:lang w:val="sr-Cyrl-CS"/>
        </w:rPr>
      </w:pPr>
      <w:r w:rsidRPr="0027074A">
        <w:rPr>
          <w:rFonts w:ascii="Times New Roman" w:hAnsi="Times New Roman"/>
          <w:b w:val="0"/>
          <w:color w:val="2C2B2B"/>
          <w:sz w:val="20"/>
          <w:lang w:val="sr-Cyrl-CS"/>
        </w:rPr>
        <w:t xml:space="preserve">                                                                                                        </w:t>
      </w:r>
      <w:r w:rsidR="001F53C8">
        <w:rPr>
          <w:rFonts w:ascii="Times New Roman" w:hAnsi="Times New Roman"/>
          <w:b w:val="0"/>
          <w:color w:val="2C2B2B"/>
          <w:sz w:val="20"/>
          <w:lang w:val="sr-Cyrl-CS"/>
        </w:rPr>
        <w:t xml:space="preserve">                               </w:t>
      </w:r>
      <w:r w:rsidRPr="0027074A">
        <w:rPr>
          <w:rFonts w:ascii="Times New Roman" w:hAnsi="Times New Roman"/>
          <w:b w:val="0"/>
          <w:color w:val="2C2B2B"/>
          <w:sz w:val="20"/>
          <w:lang w:val="sr-Cyrl-CS"/>
        </w:rPr>
        <w:t>Златан Кркић</w:t>
      </w:r>
      <w:r w:rsidR="001F53C8">
        <w:rPr>
          <w:rFonts w:ascii="Times New Roman" w:hAnsi="Times New Roman"/>
          <w:b w:val="0"/>
          <w:color w:val="2C2B2B"/>
          <w:sz w:val="20"/>
          <w:lang w:val="sr-Cyrl-CS"/>
        </w:rPr>
        <w:t>, с.р.</w:t>
      </w:r>
    </w:p>
    <w:p w:rsidR="001F53C8" w:rsidRPr="005C2731" w:rsidRDefault="001F53C8" w:rsidP="0027074A">
      <w:pPr>
        <w:rPr>
          <w:rFonts w:ascii="Times New Roman" w:hAnsi="Times New Roman"/>
          <w:sz w:val="12"/>
          <w:lang w:val="sr-Cyrl-CS"/>
        </w:rPr>
      </w:pPr>
    </w:p>
    <w:p w:rsidR="001F53C8" w:rsidRPr="001F53C8" w:rsidRDefault="001F53C8" w:rsidP="0027074A">
      <w:pPr>
        <w:rPr>
          <w:rFonts w:ascii="Times New Roman" w:hAnsi="Times New Roman"/>
          <w:b w:val="0"/>
          <w:sz w:val="20"/>
          <w:lang w:val="sr-Cyrl-CS"/>
        </w:rPr>
      </w:pPr>
      <w:r w:rsidRPr="001F53C8">
        <w:rPr>
          <w:rFonts w:ascii="Times New Roman" w:hAnsi="Times New Roman"/>
          <w:b w:val="0"/>
          <w:sz w:val="20"/>
          <w:lang w:val="sr-Cyrl-CS"/>
        </w:rPr>
        <w:t>9.</w:t>
      </w:r>
    </w:p>
    <w:p w:rsidR="001F53C8" w:rsidRPr="001F53C8" w:rsidRDefault="001F53C8" w:rsidP="001F53C8">
      <w:pPr>
        <w:ind w:firstLine="720"/>
        <w:jc w:val="both"/>
        <w:rPr>
          <w:rFonts w:ascii="Times New Roman" w:hAnsi="Times New Roman"/>
          <w:b w:val="0"/>
          <w:sz w:val="20"/>
          <w:lang w:val="sr-Cyrl-CS"/>
        </w:rPr>
      </w:pPr>
      <w:r w:rsidRPr="001F53C8">
        <w:rPr>
          <w:rFonts w:ascii="Times New Roman" w:hAnsi="Times New Roman"/>
          <w:b w:val="0"/>
          <w:sz w:val="20"/>
          <w:lang w:val="sr-Cyrl-CS"/>
        </w:rPr>
        <w:t>На основу члана 38</w:t>
      </w:r>
      <w:r w:rsidRPr="001F53C8">
        <w:rPr>
          <w:rFonts w:ascii="Times New Roman" w:hAnsi="Times New Roman"/>
          <w:b w:val="0"/>
          <w:sz w:val="20"/>
        </w:rPr>
        <w:t>.</w:t>
      </w:r>
      <w:r w:rsidRPr="001F53C8">
        <w:rPr>
          <w:rFonts w:ascii="Times New Roman" w:hAnsi="Times New Roman"/>
          <w:b w:val="0"/>
          <w:sz w:val="20"/>
          <w:lang w:val="sr-Cyrl-CS"/>
        </w:rPr>
        <w:t xml:space="preserve"> Закона о удружењима („Сл.гласник РС</w:t>
      </w:r>
      <w:r>
        <w:rPr>
          <w:rFonts w:ascii="Times New Roman" w:hAnsi="Times New Roman"/>
          <w:b w:val="0"/>
          <w:sz w:val="20"/>
          <w:lang w:val="sr-Cyrl-CS"/>
        </w:rPr>
        <w:t>“</w:t>
      </w:r>
      <w:r w:rsidRPr="001F53C8">
        <w:rPr>
          <w:rFonts w:ascii="Times New Roman" w:hAnsi="Times New Roman"/>
          <w:b w:val="0"/>
          <w:sz w:val="20"/>
          <w:lang w:val="sr-Cyrl-CS"/>
        </w:rPr>
        <w:t>, бр.</w:t>
      </w:r>
      <w:r>
        <w:rPr>
          <w:rFonts w:ascii="Times New Roman" w:hAnsi="Times New Roman"/>
          <w:b w:val="0"/>
          <w:sz w:val="20"/>
          <w:lang w:val="sr-Cyrl-CS"/>
        </w:rPr>
        <w:t xml:space="preserve"> </w:t>
      </w:r>
      <w:r w:rsidRPr="001F53C8">
        <w:rPr>
          <w:rFonts w:ascii="Times New Roman" w:hAnsi="Times New Roman"/>
          <w:b w:val="0"/>
          <w:sz w:val="20"/>
          <w:lang w:val="sr-Cyrl-CS"/>
        </w:rPr>
        <w:t>51/9 и 99/11– др. закон</w:t>
      </w:r>
      <w:r w:rsidR="00AE6888">
        <w:rPr>
          <w:rFonts w:ascii="Times New Roman" w:hAnsi="Times New Roman"/>
          <w:b w:val="0"/>
          <w:sz w:val="20"/>
          <w:lang w:val="sr-Cyrl-CS"/>
        </w:rPr>
        <w:t>и</w:t>
      </w:r>
      <w:r w:rsidRPr="001F53C8">
        <w:rPr>
          <w:rFonts w:ascii="Times New Roman" w:hAnsi="Times New Roman"/>
          <w:b w:val="0"/>
          <w:sz w:val="20"/>
          <w:lang w:val="sr-Cyrl-CS"/>
        </w:rPr>
        <w:t>), Одлуке о начину финансирања пројеката удружења грађана и невладиних организација из буџета општине Ћићевац („Сл. лист општине Ћићевац“ бр.</w:t>
      </w:r>
      <w:r>
        <w:rPr>
          <w:rFonts w:ascii="Times New Roman" w:hAnsi="Times New Roman"/>
          <w:b w:val="0"/>
          <w:sz w:val="20"/>
          <w:lang w:val="sr-Cyrl-CS"/>
        </w:rPr>
        <w:t xml:space="preserve"> </w:t>
      </w:r>
      <w:r w:rsidRPr="001F53C8">
        <w:rPr>
          <w:rFonts w:ascii="Times New Roman" w:hAnsi="Times New Roman"/>
          <w:b w:val="0"/>
          <w:sz w:val="20"/>
          <w:lang w:val="sr-Cyrl-CS"/>
        </w:rPr>
        <w:t>22/12) и члана 8. став 2. Одлуке о буџету општине Ћићевац за 2017. годин</w:t>
      </w:r>
      <w:r>
        <w:rPr>
          <w:rFonts w:ascii="Times New Roman" w:hAnsi="Times New Roman"/>
          <w:b w:val="0"/>
          <w:sz w:val="20"/>
          <w:lang w:val="sr-Cyrl-CS"/>
        </w:rPr>
        <w:t>у</w:t>
      </w:r>
      <w:r w:rsidRPr="001F53C8">
        <w:rPr>
          <w:rFonts w:ascii="Times New Roman" w:hAnsi="Times New Roman"/>
          <w:b w:val="0"/>
          <w:sz w:val="20"/>
          <w:lang w:val="sr-Cyrl-CS"/>
        </w:rPr>
        <w:t xml:space="preserve"> („Сл</w:t>
      </w:r>
      <w:r>
        <w:rPr>
          <w:rFonts w:ascii="Times New Roman" w:hAnsi="Times New Roman"/>
          <w:b w:val="0"/>
          <w:sz w:val="20"/>
          <w:lang w:val="sr-Cyrl-CS"/>
        </w:rPr>
        <w:t>.</w:t>
      </w:r>
      <w:r w:rsidRPr="001F53C8">
        <w:rPr>
          <w:rFonts w:ascii="Times New Roman" w:hAnsi="Times New Roman"/>
          <w:b w:val="0"/>
          <w:sz w:val="20"/>
          <w:lang w:val="sr-Cyrl-CS"/>
        </w:rPr>
        <w:t xml:space="preserve"> лист општине Ћићевац“ бр.</w:t>
      </w:r>
      <w:r>
        <w:rPr>
          <w:rFonts w:ascii="Times New Roman" w:hAnsi="Times New Roman"/>
          <w:b w:val="0"/>
          <w:sz w:val="20"/>
          <w:lang w:val="sr-Cyrl-CS"/>
        </w:rPr>
        <w:t xml:space="preserve"> </w:t>
      </w:r>
      <w:r w:rsidRPr="001F53C8">
        <w:rPr>
          <w:rFonts w:ascii="Times New Roman" w:hAnsi="Times New Roman"/>
          <w:b w:val="0"/>
          <w:sz w:val="20"/>
          <w:lang w:val="sr-Cyrl-CS"/>
        </w:rPr>
        <w:t>25/16)</w:t>
      </w:r>
      <w:r w:rsidRPr="001F53C8">
        <w:rPr>
          <w:rFonts w:ascii="Times New Roman" w:hAnsi="Times New Roman"/>
          <w:b w:val="0"/>
          <w:sz w:val="20"/>
        </w:rPr>
        <w:t>, п</w:t>
      </w:r>
      <w:r w:rsidRPr="001F53C8">
        <w:rPr>
          <w:rFonts w:ascii="Times New Roman" w:hAnsi="Times New Roman"/>
          <w:b w:val="0"/>
          <w:sz w:val="20"/>
          <w:lang w:val="sr-Cyrl-CS"/>
        </w:rPr>
        <w:t xml:space="preserve">редседник </w:t>
      </w:r>
      <w:r w:rsidRPr="001F53C8">
        <w:rPr>
          <w:rFonts w:ascii="Times New Roman" w:hAnsi="Times New Roman"/>
          <w:b w:val="0"/>
          <w:sz w:val="20"/>
        </w:rPr>
        <w:t>O</w:t>
      </w:r>
      <w:r w:rsidRPr="001F53C8">
        <w:rPr>
          <w:rFonts w:ascii="Times New Roman" w:hAnsi="Times New Roman"/>
          <w:b w:val="0"/>
          <w:sz w:val="20"/>
          <w:lang w:val="sr-Cyrl-CS"/>
        </w:rPr>
        <w:t xml:space="preserve">пштине дана </w:t>
      </w:r>
      <w:r w:rsidRPr="001F53C8">
        <w:rPr>
          <w:rFonts w:ascii="Times New Roman" w:hAnsi="Times New Roman"/>
          <w:b w:val="0"/>
          <w:sz w:val="20"/>
        </w:rPr>
        <w:t>9</w:t>
      </w:r>
      <w:r w:rsidRPr="001F53C8">
        <w:rPr>
          <w:rFonts w:ascii="Times New Roman" w:hAnsi="Times New Roman"/>
          <w:b w:val="0"/>
          <w:sz w:val="20"/>
          <w:lang w:val="sr-Cyrl-CS"/>
        </w:rPr>
        <w:t>.</w:t>
      </w:r>
      <w:r w:rsidRPr="001F53C8">
        <w:rPr>
          <w:rFonts w:ascii="Times New Roman" w:hAnsi="Times New Roman"/>
          <w:b w:val="0"/>
          <w:sz w:val="20"/>
        </w:rPr>
        <w:t>2</w:t>
      </w:r>
      <w:r w:rsidRPr="001F53C8">
        <w:rPr>
          <w:rFonts w:ascii="Times New Roman" w:hAnsi="Times New Roman"/>
          <w:b w:val="0"/>
          <w:sz w:val="20"/>
          <w:lang w:val="sr-Cyrl-CS"/>
        </w:rPr>
        <w:t>.2017. године, расписује</w:t>
      </w:r>
    </w:p>
    <w:p w:rsidR="001F53C8" w:rsidRPr="005C2731" w:rsidRDefault="001F53C8" w:rsidP="001F53C8">
      <w:pPr>
        <w:jc w:val="both"/>
        <w:rPr>
          <w:rFonts w:ascii="Times New Roman" w:hAnsi="Times New Roman"/>
          <w:b w:val="0"/>
          <w:sz w:val="12"/>
        </w:rPr>
      </w:pPr>
    </w:p>
    <w:p w:rsidR="001F53C8" w:rsidRPr="001F53C8" w:rsidRDefault="001F53C8" w:rsidP="001F53C8">
      <w:pPr>
        <w:jc w:val="center"/>
        <w:rPr>
          <w:rFonts w:ascii="Times New Roman" w:hAnsi="Times New Roman"/>
          <w:b w:val="0"/>
          <w:sz w:val="20"/>
        </w:rPr>
      </w:pPr>
      <w:r w:rsidRPr="001F53C8">
        <w:rPr>
          <w:rFonts w:ascii="Times New Roman" w:hAnsi="Times New Roman"/>
          <w:b w:val="0"/>
          <w:sz w:val="20"/>
        </w:rPr>
        <w:t xml:space="preserve">ПРВИ </w:t>
      </w:r>
      <w:r w:rsidRPr="001F53C8">
        <w:rPr>
          <w:rFonts w:ascii="Times New Roman" w:hAnsi="Times New Roman"/>
          <w:b w:val="0"/>
          <w:sz w:val="20"/>
          <w:lang w:val="sr-Cyrl-CS"/>
        </w:rPr>
        <w:t xml:space="preserve">ЈАВНИ </w:t>
      </w:r>
      <w:r w:rsidRPr="001F53C8">
        <w:rPr>
          <w:rFonts w:ascii="Times New Roman" w:hAnsi="Times New Roman"/>
          <w:b w:val="0"/>
          <w:sz w:val="20"/>
        </w:rPr>
        <w:t>КОНКУРС</w:t>
      </w:r>
    </w:p>
    <w:p w:rsidR="001F53C8" w:rsidRDefault="001F53C8" w:rsidP="001F53C8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1F53C8">
        <w:rPr>
          <w:rFonts w:ascii="Times New Roman" w:hAnsi="Times New Roman"/>
          <w:b w:val="0"/>
          <w:sz w:val="20"/>
          <w:lang w:val="sr-Cyrl-CS"/>
        </w:rPr>
        <w:t xml:space="preserve"> за финансирање пројеката удружења грађана и невладиних организација </w:t>
      </w:r>
    </w:p>
    <w:p w:rsidR="001F53C8" w:rsidRDefault="001F53C8" w:rsidP="001F53C8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1F53C8">
        <w:rPr>
          <w:rFonts w:ascii="Times New Roman" w:hAnsi="Times New Roman"/>
          <w:b w:val="0"/>
          <w:sz w:val="20"/>
          <w:lang w:val="sr-Cyrl-CS"/>
        </w:rPr>
        <w:t>из буџета општине Ћићевац у 201</w:t>
      </w:r>
      <w:r w:rsidRPr="001F53C8">
        <w:rPr>
          <w:rFonts w:ascii="Times New Roman" w:hAnsi="Times New Roman"/>
          <w:b w:val="0"/>
          <w:sz w:val="20"/>
        </w:rPr>
        <w:t>7</w:t>
      </w:r>
      <w:r w:rsidRPr="001F53C8">
        <w:rPr>
          <w:rFonts w:ascii="Times New Roman" w:hAnsi="Times New Roman"/>
          <w:b w:val="0"/>
          <w:sz w:val="20"/>
          <w:lang w:val="sr-Cyrl-CS"/>
        </w:rPr>
        <w:t>. години</w:t>
      </w:r>
    </w:p>
    <w:p w:rsidR="001F53C8" w:rsidRPr="005C2731" w:rsidRDefault="001F53C8" w:rsidP="001F53C8">
      <w:pPr>
        <w:jc w:val="center"/>
        <w:rPr>
          <w:rFonts w:ascii="Times New Roman" w:hAnsi="Times New Roman"/>
          <w:b w:val="0"/>
          <w:sz w:val="12"/>
          <w:lang w:val="sr-Cyrl-CS"/>
        </w:rPr>
      </w:pPr>
    </w:p>
    <w:p w:rsidR="001F53C8" w:rsidRPr="001F53C8" w:rsidRDefault="001F53C8" w:rsidP="001F53C8">
      <w:pPr>
        <w:jc w:val="center"/>
        <w:rPr>
          <w:rFonts w:ascii="Times New Roman" w:hAnsi="Times New Roman"/>
          <w:b w:val="0"/>
          <w:sz w:val="20"/>
        </w:rPr>
      </w:pPr>
      <w:r w:rsidRPr="001F53C8">
        <w:rPr>
          <w:rFonts w:ascii="Times New Roman" w:hAnsi="Times New Roman"/>
          <w:b w:val="0"/>
          <w:sz w:val="20"/>
        </w:rPr>
        <w:t>ОБЛАСТ: Организовање културних догађања</w:t>
      </w:r>
    </w:p>
    <w:p w:rsidR="001F53C8" w:rsidRPr="005C2731" w:rsidRDefault="001F53C8" w:rsidP="001F53C8">
      <w:pPr>
        <w:jc w:val="center"/>
        <w:rPr>
          <w:rFonts w:ascii="Times New Roman" w:hAnsi="Times New Roman"/>
          <w:b w:val="0"/>
          <w:sz w:val="12"/>
        </w:rPr>
      </w:pPr>
    </w:p>
    <w:p w:rsidR="001F53C8" w:rsidRPr="001F53C8" w:rsidRDefault="001F53C8" w:rsidP="001F53C8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1F53C8">
        <w:rPr>
          <w:rFonts w:ascii="Times New Roman" w:hAnsi="Times New Roman"/>
          <w:b w:val="0"/>
          <w:sz w:val="20"/>
          <w:lang w:val="sr-Cyrl-CS"/>
        </w:rPr>
        <w:t>Право учешћа имају удружења и НВО:</w:t>
      </w:r>
    </w:p>
    <w:p w:rsidR="001F53C8" w:rsidRPr="001F53C8" w:rsidRDefault="001F53C8" w:rsidP="001F53C8">
      <w:pPr>
        <w:jc w:val="both"/>
        <w:rPr>
          <w:rFonts w:ascii="Times New Roman" w:hAnsi="Times New Roman"/>
          <w:b w:val="0"/>
          <w:sz w:val="20"/>
        </w:rPr>
      </w:pPr>
      <w:r w:rsidRPr="001F53C8">
        <w:rPr>
          <w:rFonts w:ascii="Times New Roman" w:hAnsi="Times New Roman"/>
          <w:b w:val="0"/>
          <w:sz w:val="20"/>
          <w:lang w:val="sr-Cyrl-CS"/>
        </w:rPr>
        <w:t>Које је регистровано у складу са Законом о удружењима („Службени гласник РС“, бр. 51/09 и 99/11 – др. закон</w:t>
      </w:r>
      <w:r w:rsidR="00AE6888">
        <w:rPr>
          <w:rFonts w:ascii="Times New Roman" w:hAnsi="Times New Roman"/>
          <w:b w:val="0"/>
          <w:sz w:val="20"/>
          <w:lang w:val="sr-Cyrl-CS"/>
        </w:rPr>
        <w:t>и</w:t>
      </w:r>
      <w:r w:rsidRPr="001F53C8">
        <w:rPr>
          <w:rFonts w:ascii="Times New Roman" w:hAnsi="Times New Roman"/>
          <w:b w:val="0"/>
          <w:sz w:val="20"/>
          <w:lang w:val="sr-Cyrl-CS"/>
        </w:rPr>
        <w:t>);</w:t>
      </w:r>
    </w:p>
    <w:p w:rsidR="001F53C8" w:rsidRPr="001F53C8" w:rsidRDefault="001F53C8" w:rsidP="001F53C8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1F53C8">
        <w:rPr>
          <w:rFonts w:ascii="Times New Roman" w:hAnsi="Times New Roman"/>
          <w:b w:val="0"/>
          <w:sz w:val="20"/>
          <w:lang w:val="sr-Cyrl-CS"/>
        </w:rPr>
        <w:t>Које је регистровано на територији општине Ћићевац, односно има седиште или огранак и делују на подручју општине Ћићевац као општинска, међуопштинска и републичка организациј</w:t>
      </w:r>
      <w:r w:rsidR="00DA447C">
        <w:rPr>
          <w:rFonts w:ascii="Times New Roman" w:hAnsi="Times New Roman"/>
          <w:b w:val="0"/>
          <w:sz w:val="20"/>
          <w:lang w:val="sr-Cyrl-CS"/>
        </w:rPr>
        <w:t>а</w:t>
      </w:r>
      <w:r w:rsidRPr="001F53C8">
        <w:rPr>
          <w:rFonts w:ascii="Times New Roman" w:hAnsi="Times New Roman"/>
          <w:b w:val="0"/>
          <w:sz w:val="20"/>
          <w:lang w:val="sr-Cyrl-CS"/>
        </w:rPr>
        <w:t>,</w:t>
      </w:r>
    </w:p>
    <w:p w:rsidR="001F53C8" w:rsidRPr="001F53C8" w:rsidRDefault="001F53C8" w:rsidP="001F53C8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1F53C8">
        <w:rPr>
          <w:rFonts w:ascii="Times New Roman" w:hAnsi="Times New Roman"/>
          <w:b w:val="0"/>
          <w:sz w:val="20"/>
          <w:lang w:val="sr-Cyrl-CS"/>
        </w:rPr>
        <w:lastRenderedPageBreak/>
        <w:t>Које пројекат реализује на територији општине Ћићевац;</w:t>
      </w:r>
    </w:p>
    <w:p w:rsidR="001F53C8" w:rsidRPr="001F53C8" w:rsidRDefault="001F53C8" w:rsidP="001F53C8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1F53C8">
        <w:rPr>
          <w:rFonts w:ascii="Times New Roman" w:hAnsi="Times New Roman"/>
          <w:b w:val="0"/>
          <w:sz w:val="20"/>
          <w:lang w:val="sr-Cyrl-CS"/>
        </w:rPr>
        <w:t>Које је директно одговорно за припрему и извођење програма;</w:t>
      </w:r>
    </w:p>
    <w:p w:rsidR="001F53C8" w:rsidRPr="001F53C8" w:rsidRDefault="001F53C8" w:rsidP="001F53C8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1F53C8">
        <w:rPr>
          <w:rFonts w:ascii="Times New Roman" w:hAnsi="Times New Roman"/>
          <w:b w:val="0"/>
          <w:sz w:val="20"/>
          <w:lang w:val="sr-Cyrl-CS"/>
        </w:rPr>
        <w:t xml:space="preserve">Које је поднело годишњи извештај за претходну буџетску годину у складу са уговором о реализовању пројекта; </w:t>
      </w:r>
    </w:p>
    <w:p w:rsidR="001F53C8" w:rsidRPr="001F53C8" w:rsidRDefault="001F53C8" w:rsidP="001F53C8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1F53C8">
        <w:rPr>
          <w:rFonts w:ascii="Times New Roman" w:hAnsi="Times New Roman"/>
          <w:b w:val="0"/>
          <w:sz w:val="20"/>
          <w:lang w:val="sr-Cyrl-CS"/>
        </w:rPr>
        <w:t>Које није у поступку ликвидације, стечајном поступку или под привременом забраном обављања делатности;</w:t>
      </w:r>
    </w:p>
    <w:p w:rsidR="001F53C8" w:rsidRPr="001F53C8" w:rsidRDefault="001F53C8" w:rsidP="001F53C8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1F53C8">
        <w:rPr>
          <w:rFonts w:ascii="Times New Roman" w:hAnsi="Times New Roman"/>
          <w:b w:val="0"/>
          <w:sz w:val="20"/>
          <w:lang w:val="sr-Cyrl-CS"/>
        </w:rPr>
        <w:t>Које у последње две године правоснажном одлуком није кажњено за прекршај или привредни преступ везан за његову делатност;</w:t>
      </w:r>
    </w:p>
    <w:p w:rsidR="001F53C8" w:rsidRPr="001F53C8" w:rsidRDefault="001F53C8" w:rsidP="001F53C8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1F53C8">
        <w:rPr>
          <w:rFonts w:ascii="Times New Roman" w:hAnsi="Times New Roman"/>
          <w:b w:val="0"/>
          <w:sz w:val="20"/>
          <w:lang w:val="sr-Cyrl-CS"/>
        </w:rPr>
        <w:t>Које нема блокаду рачуна, пореске дугове или дугове према организацијама социјалног осигурања.</w:t>
      </w:r>
    </w:p>
    <w:p w:rsidR="001F53C8" w:rsidRPr="001F53C8" w:rsidRDefault="001F53C8" w:rsidP="001F53C8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1F53C8">
        <w:rPr>
          <w:rFonts w:ascii="Times New Roman" w:hAnsi="Times New Roman"/>
          <w:b w:val="0"/>
          <w:sz w:val="20"/>
          <w:lang w:val="sr-Cyrl-CS"/>
        </w:rPr>
        <w:t>Износ средстава намењених финансирању пројеката удружења грађана и невладиних организација из буџета општине Ћићевац за 201</w:t>
      </w:r>
      <w:r w:rsidRPr="001F53C8">
        <w:rPr>
          <w:rFonts w:ascii="Times New Roman" w:hAnsi="Times New Roman"/>
          <w:b w:val="0"/>
          <w:sz w:val="20"/>
        </w:rPr>
        <w:t>7</w:t>
      </w:r>
      <w:r w:rsidRPr="001F53C8">
        <w:rPr>
          <w:rFonts w:ascii="Times New Roman" w:hAnsi="Times New Roman"/>
          <w:b w:val="0"/>
          <w:sz w:val="20"/>
          <w:lang w:val="sr-Cyrl-CS"/>
        </w:rPr>
        <w:t xml:space="preserve">. годину који се опредељује по овом јавном конкурсу износи </w:t>
      </w:r>
      <w:r w:rsidRPr="001F53C8">
        <w:rPr>
          <w:rFonts w:ascii="Times New Roman" w:hAnsi="Times New Roman"/>
          <w:b w:val="0"/>
          <w:sz w:val="20"/>
        </w:rPr>
        <w:t>200.000,00</w:t>
      </w:r>
      <w:r w:rsidRPr="001F53C8">
        <w:rPr>
          <w:rFonts w:ascii="Times New Roman" w:hAnsi="Times New Roman"/>
          <w:b w:val="0"/>
          <w:sz w:val="20"/>
          <w:lang w:val="sr-Cyrl-CS"/>
        </w:rPr>
        <w:t xml:space="preserve"> динара, Програм 15 – Опште јавне услуге управе, Шифра програма 0602, ПА 0001 – функционисање локалне самоуправе, функција 160, позиција 80, економска класификација 481000 – дотација НВО и удружењима. </w:t>
      </w:r>
    </w:p>
    <w:p w:rsidR="001F53C8" w:rsidRPr="00DA447C" w:rsidRDefault="001F53C8" w:rsidP="001F53C8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1F53C8">
        <w:rPr>
          <w:rFonts w:ascii="Times New Roman" w:hAnsi="Times New Roman"/>
          <w:b w:val="0"/>
          <w:sz w:val="20"/>
          <w:lang w:val="sr-Cyrl-CS"/>
        </w:rPr>
        <w:t>Средства по овом конкурсу додељују се удружењима грађана и невладиним организацијама са територије општине Ћићевац, у складу са Одлуком о начину финансирања пројеката удружења грађана и невладиних организација из буџета општине Ћићевац („Сл.</w:t>
      </w:r>
      <w:r w:rsidR="00DA447C">
        <w:rPr>
          <w:rFonts w:ascii="Times New Roman" w:hAnsi="Times New Roman"/>
          <w:b w:val="0"/>
          <w:sz w:val="20"/>
          <w:lang w:val="sr-Cyrl-CS"/>
        </w:rPr>
        <w:t xml:space="preserve"> </w:t>
      </w:r>
      <w:r w:rsidRPr="001F53C8">
        <w:rPr>
          <w:rFonts w:ascii="Times New Roman" w:hAnsi="Times New Roman"/>
          <w:b w:val="0"/>
          <w:sz w:val="20"/>
          <w:lang w:val="sr-Cyrl-CS"/>
        </w:rPr>
        <w:t>лист општине Ћићевац“ бр. 22/12) и</w:t>
      </w:r>
      <w:r w:rsidRPr="001F53C8">
        <w:rPr>
          <w:rFonts w:ascii="Times New Roman" w:hAnsi="Times New Roman"/>
          <w:b w:val="0"/>
          <w:sz w:val="20"/>
        </w:rPr>
        <w:t xml:space="preserve"> </w:t>
      </w:r>
      <w:r w:rsidR="00DA447C">
        <w:rPr>
          <w:rFonts w:ascii="Times New Roman" w:hAnsi="Times New Roman"/>
          <w:b w:val="0"/>
          <w:sz w:val="20"/>
          <w:lang w:val="sr-Cyrl-CS"/>
        </w:rPr>
        <w:t>тачке</w:t>
      </w:r>
      <w:r w:rsidRPr="001F53C8">
        <w:rPr>
          <w:rFonts w:ascii="Times New Roman" w:hAnsi="Times New Roman"/>
          <w:b w:val="0"/>
          <w:sz w:val="20"/>
        </w:rPr>
        <w:t xml:space="preserve"> 2 </w:t>
      </w:r>
      <w:r w:rsidR="00DA447C">
        <w:rPr>
          <w:rFonts w:ascii="Times New Roman" w:hAnsi="Times New Roman"/>
          <w:b w:val="0"/>
          <w:sz w:val="20"/>
          <w:lang w:val="sr-Cyrl-CS"/>
        </w:rPr>
        <w:t>под</w:t>
      </w:r>
      <w:r w:rsidRPr="001F53C8">
        <w:rPr>
          <w:rFonts w:ascii="Times New Roman" w:hAnsi="Times New Roman"/>
          <w:b w:val="0"/>
          <w:sz w:val="20"/>
        </w:rPr>
        <w:t>тачка 17</w:t>
      </w:r>
      <w:r w:rsidR="00DA447C">
        <w:rPr>
          <w:rFonts w:ascii="Times New Roman" w:hAnsi="Times New Roman"/>
          <w:b w:val="0"/>
          <w:sz w:val="20"/>
          <w:lang w:val="sr-Cyrl-CS"/>
        </w:rPr>
        <w:t>)</w:t>
      </w:r>
      <w:r w:rsidRPr="001F53C8">
        <w:rPr>
          <w:rFonts w:ascii="Times New Roman" w:hAnsi="Times New Roman"/>
          <w:b w:val="0"/>
          <w:sz w:val="20"/>
          <w:lang w:val="sr-Cyrl-CS"/>
        </w:rPr>
        <w:t xml:space="preserve"> Решења о утврђивању приоритетних пројеката невладиних организација и удружења грађана који ће се финансирати из буџета општине Ћићевац у 2017. години, за реализацију пројеката из  области: </w:t>
      </w:r>
      <w:r w:rsidRPr="001F53C8">
        <w:rPr>
          <w:rFonts w:ascii="Times New Roman" w:hAnsi="Times New Roman"/>
          <w:b w:val="0"/>
          <w:sz w:val="20"/>
        </w:rPr>
        <w:t>Организовање културних догађања</w:t>
      </w:r>
      <w:r w:rsidR="00DA447C">
        <w:rPr>
          <w:rFonts w:ascii="Times New Roman" w:hAnsi="Times New Roman"/>
          <w:b w:val="0"/>
          <w:sz w:val="20"/>
          <w:lang w:val="sr-Cyrl-CS"/>
        </w:rPr>
        <w:t>.</w:t>
      </w:r>
    </w:p>
    <w:p w:rsidR="001F53C8" w:rsidRPr="001F53C8" w:rsidRDefault="001F53C8" w:rsidP="001F53C8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1F53C8">
        <w:rPr>
          <w:rFonts w:ascii="Times New Roman" w:hAnsi="Times New Roman"/>
          <w:b w:val="0"/>
          <w:sz w:val="20"/>
          <w:lang w:val="sr-Cyrl-CS"/>
        </w:rPr>
        <w:t xml:space="preserve">Средства се додељују за пројекте који ће се реализовати најкасније до </w:t>
      </w:r>
      <w:r w:rsidRPr="001F53C8">
        <w:rPr>
          <w:rFonts w:ascii="Times New Roman" w:hAnsi="Times New Roman"/>
          <w:b w:val="0"/>
          <w:sz w:val="20"/>
        </w:rPr>
        <w:t>31</w:t>
      </w:r>
      <w:r w:rsidRPr="001F53C8">
        <w:rPr>
          <w:rFonts w:ascii="Times New Roman" w:hAnsi="Times New Roman"/>
          <w:b w:val="0"/>
          <w:sz w:val="20"/>
          <w:lang w:val="sr-Cyrl-CS"/>
        </w:rPr>
        <w:t>.</w:t>
      </w:r>
      <w:r w:rsidRPr="001F53C8">
        <w:rPr>
          <w:rFonts w:ascii="Times New Roman" w:hAnsi="Times New Roman"/>
          <w:b w:val="0"/>
          <w:sz w:val="20"/>
        </w:rPr>
        <w:t>12</w:t>
      </w:r>
      <w:r w:rsidRPr="001F53C8">
        <w:rPr>
          <w:rFonts w:ascii="Times New Roman" w:hAnsi="Times New Roman"/>
          <w:b w:val="0"/>
          <w:sz w:val="20"/>
          <w:lang w:val="sr-Cyrl-CS"/>
        </w:rPr>
        <w:t>.201</w:t>
      </w:r>
      <w:r w:rsidRPr="001F53C8">
        <w:rPr>
          <w:rFonts w:ascii="Times New Roman" w:hAnsi="Times New Roman"/>
          <w:b w:val="0"/>
          <w:sz w:val="20"/>
        </w:rPr>
        <w:t>7</w:t>
      </w:r>
      <w:r w:rsidRPr="001F53C8">
        <w:rPr>
          <w:rFonts w:ascii="Times New Roman" w:hAnsi="Times New Roman"/>
          <w:b w:val="0"/>
          <w:sz w:val="20"/>
          <w:lang w:val="sr-Cyrl-CS"/>
        </w:rPr>
        <w:t>. године.</w:t>
      </w:r>
    </w:p>
    <w:p w:rsidR="001F53C8" w:rsidRPr="001F53C8" w:rsidRDefault="001F53C8" w:rsidP="001F53C8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1F53C8">
        <w:rPr>
          <w:rFonts w:ascii="Times New Roman" w:hAnsi="Times New Roman"/>
          <w:b w:val="0"/>
          <w:sz w:val="20"/>
          <w:lang w:val="sr-Cyrl-CS"/>
        </w:rPr>
        <w:t>Предлагач пројекта обавезан је да достави следећу документацију:</w:t>
      </w:r>
    </w:p>
    <w:p w:rsidR="001F53C8" w:rsidRPr="001F53C8" w:rsidRDefault="001F53C8" w:rsidP="00C60B74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1F53C8">
        <w:rPr>
          <w:rFonts w:ascii="Times New Roman" w:hAnsi="Times New Roman"/>
          <w:sz w:val="20"/>
          <w:szCs w:val="20"/>
          <w:lang w:val="sr-Cyrl-CS"/>
        </w:rPr>
        <w:t>Пријавни образац на конкурс</w:t>
      </w:r>
    </w:p>
    <w:p w:rsidR="001F53C8" w:rsidRPr="001F53C8" w:rsidRDefault="001F53C8" w:rsidP="00C60B74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1F53C8">
        <w:rPr>
          <w:rFonts w:ascii="Times New Roman" w:hAnsi="Times New Roman"/>
          <w:sz w:val="20"/>
          <w:szCs w:val="20"/>
          <w:lang w:val="sr-Cyrl-CS"/>
        </w:rPr>
        <w:t>Попуњени образац предлога пројекта</w:t>
      </w:r>
    </w:p>
    <w:p w:rsidR="001F53C8" w:rsidRPr="001F53C8" w:rsidRDefault="001F53C8" w:rsidP="00C60B74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1F53C8">
        <w:rPr>
          <w:rFonts w:ascii="Times New Roman" w:hAnsi="Times New Roman"/>
          <w:sz w:val="20"/>
          <w:szCs w:val="20"/>
          <w:lang w:val="sr-Cyrl-CS"/>
        </w:rPr>
        <w:t>Попуњени образац буџета пројекта</w:t>
      </w:r>
    </w:p>
    <w:p w:rsidR="001F53C8" w:rsidRPr="001F53C8" w:rsidRDefault="001F53C8" w:rsidP="00C60B74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1F53C8">
        <w:rPr>
          <w:rFonts w:ascii="Times New Roman" w:hAnsi="Times New Roman"/>
          <w:sz w:val="20"/>
          <w:szCs w:val="20"/>
          <w:lang w:val="sr-Cyrl-CS"/>
        </w:rPr>
        <w:t>Попуњен образац наративног буџета пројекта</w:t>
      </w:r>
    </w:p>
    <w:p w:rsidR="001F53C8" w:rsidRPr="001F53C8" w:rsidRDefault="001F53C8" w:rsidP="00C60B74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1F53C8">
        <w:rPr>
          <w:rFonts w:ascii="Times New Roman" w:hAnsi="Times New Roman"/>
          <w:sz w:val="20"/>
          <w:szCs w:val="20"/>
          <w:lang w:val="sr-Cyrl-CS"/>
        </w:rPr>
        <w:t>Оверену фотокопију решења о упису организације у регистар</w:t>
      </w:r>
    </w:p>
    <w:p w:rsidR="001F53C8" w:rsidRPr="001F53C8" w:rsidRDefault="001F53C8" w:rsidP="00C60B74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1F53C8">
        <w:rPr>
          <w:rFonts w:ascii="Times New Roman" w:hAnsi="Times New Roman"/>
          <w:sz w:val="20"/>
          <w:szCs w:val="20"/>
          <w:lang w:val="sr-Cyrl-CS"/>
        </w:rPr>
        <w:t>Фотокопију оснивачког акта (Статута)</w:t>
      </w:r>
    </w:p>
    <w:p w:rsidR="001F53C8" w:rsidRPr="001F53C8" w:rsidRDefault="001F53C8" w:rsidP="001F53C8">
      <w:pPr>
        <w:jc w:val="both"/>
        <w:rPr>
          <w:rFonts w:ascii="Times New Roman" w:hAnsi="Times New Roman"/>
          <w:b w:val="0"/>
          <w:color w:val="000000"/>
          <w:sz w:val="20"/>
          <w:lang w:val="sr-Cyrl-CS"/>
        </w:rPr>
      </w:pPr>
      <w:r w:rsidRPr="001F53C8">
        <w:rPr>
          <w:rFonts w:ascii="Times New Roman" w:hAnsi="Times New Roman"/>
          <w:b w:val="0"/>
          <w:color w:val="000000"/>
          <w:sz w:val="20"/>
          <w:lang w:val="sr-Cyrl-CS"/>
        </w:rPr>
        <w:t>Критеријуми за оцењивање предлога пројеката су:</w:t>
      </w:r>
    </w:p>
    <w:p w:rsidR="001F53C8" w:rsidRPr="001F53C8" w:rsidRDefault="001F53C8" w:rsidP="00C60B74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1F53C8">
        <w:rPr>
          <w:rFonts w:ascii="Times New Roman" w:hAnsi="Times New Roman"/>
          <w:color w:val="000000"/>
          <w:sz w:val="20"/>
          <w:szCs w:val="20"/>
          <w:lang w:val="sr-Cyrl-CS"/>
        </w:rPr>
        <w:t>Усклађеност пројекта са свим захтевима конкурса, 10 бодова</w:t>
      </w:r>
    </w:p>
    <w:p w:rsidR="001F53C8" w:rsidRPr="001F53C8" w:rsidRDefault="001F53C8" w:rsidP="00C60B74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1F53C8">
        <w:rPr>
          <w:rFonts w:ascii="Times New Roman" w:hAnsi="Times New Roman"/>
          <w:color w:val="000000"/>
          <w:sz w:val="20"/>
          <w:szCs w:val="20"/>
          <w:lang w:val="sr-Cyrl-CS"/>
        </w:rPr>
        <w:t xml:space="preserve">Реализација предложеног пројекта на територији општине Ћићевац, 10 бодова </w:t>
      </w:r>
    </w:p>
    <w:p w:rsidR="001F53C8" w:rsidRPr="001F53C8" w:rsidRDefault="001F53C8" w:rsidP="00C60B74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1F53C8">
        <w:rPr>
          <w:rFonts w:ascii="Times New Roman" w:hAnsi="Times New Roman"/>
          <w:color w:val="000000"/>
          <w:sz w:val="20"/>
          <w:szCs w:val="20"/>
          <w:lang w:val="sr-Cyrl-CS"/>
        </w:rPr>
        <w:t>Циљеви који се постижу његовом реализацијом, 20 бодова</w:t>
      </w:r>
    </w:p>
    <w:p w:rsidR="001F53C8" w:rsidRPr="001F53C8" w:rsidRDefault="001F53C8" w:rsidP="00C60B74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1F53C8">
        <w:rPr>
          <w:rFonts w:ascii="Times New Roman" w:hAnsi="Times New Roman"/>
          <w:color w:val="000000"/>
          <w:sz w:val="20"/>
          <w:szCs w:val="20"/>
          <w:lang w:val="sr-Cyrl-CS"/>
        </w:rPr>
        <w:t>Остварени резултати удружења грађана, односно невладине организације претходних година, 10 бодова</w:t>
      </w:r>
    </w:p>
    <w:p w:rsidR="001F53C8" w:rsidRPr="001F53C8" w:rsidRDefault="001F53C8" w:rsidP="00C60B74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1F53C8">
        <w:rPr>
          <w:rFonts w:ascii="Times New Roman" w:hAnsi="Times New Roman"/>
          <w:color w:val="000000"/>
          <w:sz w:val="20"/>
          <w:szCs w:val="20"/>
          <w:lang w:val="sr-Cyrl-CS"/>
        </w:rPr>
        <w:t xml:space="preserve">Стручност координатора и стручњака укључених у пројекат, 10 бодова </w:t>
      </w:r>
    </w:p>
    <w:p w:rsidR="001F53C8" w:rsidRPr="001F53C8" w:rsidRDefault="001F53C8" w:rsidP="00C60B74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1F53C8">
        <w:rPr>
          <w:rFonts w:ascii="Times New Roman" w:hAnsi="Times New Roman"/>
          <w:color w:val="000000"/>
          <w:sz w:val="20"/>
          <w:szCs w:val="20"/>
          <w:lang w:val="sr-Cyrl-CS"/>
        </w:rPr>
        <w:t xml:space="preserve">Реалан финансијски план за предложени пројекат, 20 бодова </w:t>
      </w:r>
    </w:p>
    <w:p w:rsidR="001F53C8" w:rsidRPr="001F53C8" w:rsidRDefault="001F53C8" w:rsidP="00C60B74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1F53C8">
        <w:rPr>
          <w:rFonts w:ascii="Times New Roman" w:hAnsi="Times New Roman"/>
          <w:color w:val="000000"/>
          <w:sz w:val="20"/>
          <w:szCs w:val="20"/>
          <w:lang w:val="sr-Cyrl-CS"/>
        </w:rPr>
        <w:t>Одрживост пројекта, 20 бодова</w:t>
      </w:r>
    </w:p>
    <w:p w:rsidR="001F53C8" w:rsidRPr="001F53C8" w:rsidRDefault="001F53C8" w:rsidP="001F53C8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1F53C8">
        <w:rPr>
          <w:rFonts w:ascii="Times New Roman" w:hAnsi="Times New Roman"/>
          <w:b w:val="0"/>
          <w:sz w:val="20"/>
          <w:lang w:val="sr-Cyrl-CS"/>
        </w:rPr>
        <w:t>Оверена и одштампана пријава обавезне конкурсне документације, електронска верзија конкурсне документације и пожељна пратећа документација доставља се у затвореној коверти са назнаком „За конкурс-не отварати“ поштом или преко писарнице општине Ћићевац.</w:t>
      </w:r>
    </w:p>
    <w:p w:rsidR="001F53C8" w:rsidRPr="001F53C8" w:rsidRDefault="001F53C8" w:rsidP="001F53C8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1F53C8">
        <w:rPr>
          <w:rFonts w:ascii="Times New Roman" w:hAnsi="Times New Roman"/>
          <w:b w:val="0"/>
          <w:sz w:val="20"/>
          <w:lang w:val="sr-Cyrl-CS"/>
        </w:rPr>
        <w:t>Пријава се шаље поштом на доле назначену адресу:</w:t>
      </w:r>
    </w:p>
    <w:p w:rsidR="001F53C8" w:rsidRPr="001F53C8" w:rsidRDefault="001F53C8" w:rsidP="001F53C8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1F53C8">
        <w:rPr>
          <w:rFonts w:ascii="Times New Roman" w:hAnsi="Times New Roman"/>
          <w:b w:val="0"/>
          <w:sz w:val="20"/>
          <w:lang w:val="sr-Cyrl-CS"/>
        </w:rPr>
        <w:t>Општина Ћићевац</w:t>
      </w:r>
    </w:p>
    <w:p w:rsidR="00BD2145" w:rsidRDefault="001F53C8" w:rsidP="001F53C8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1F53C8">
        <w:rPr>
          <w:rFonts w:ascii="Times New Roman" w:hAnsi="Times New Roman"/>
          <w:b w:val="0"/>
          <w:sz w:val="20"/>
          <w:lang w:val="sr-Cyrl-CS"/>
        </w:rPr>
        <w:t xml:space="preserve">Комисија за спровођење поступка јавног конкурса за финансирање пројеката </w:t>
      </w:r>
    </w:p>
    <w:p w:rsidR="001F53C8" w:rsidRPr="001F53C8" w:rsidRDefault="001F53C8" w:rsidP="001F53C8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1F53C8">
        <w:rPr>
          <w:rFonts w:ascii="Times New Roman" w:hAnsi="Times New Roman"/>
          <w:b w:val="0"/>
          <w:sz w:val="20"/>
          <w:lang w:val="sr-Cyrl-CS"/>
        </w:rPr>
        <w:t>удружења грађана и невладиних организација</w:t>
      </w:r>
    </w:p>
    <w:p w:rsidR="001F53C8" w:rsidRPr="001F53C8" w:rsidRDefault="001F53C8" w:rsidP="001F53C8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1F53C8">
        <w:rPr>
          <w:rFonts w:ascii="Times New Roman" w:hAnsi="Times New Roman"/>
          <w:b w:val="0"/>
          <w:sz w:val="20"/>
          <w:lang w:val="sr-Cyrl-CS"/>
        </w:rPr>
        <w:t>Карађорђева 106</w:t>
      </w:r>
    </w:p>
    <w:p w:rsidR="001F53C8" w:rsidRPr="001F53C8" w:rsidRDefault="001F53C8" w:rsidP="001F53C8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1F53C8">
        <w:rPr>
          <w:rFonts w:ascii="Times New Roman" w:hAnsi="Times New Roman"/>
          <w:b w:val="0"/>
          <w:sz w:val="20"/>
          <w:lang w:val="sr-Cyrl-CS"/>
        </w:rPr>
        <w:t>37210 Ћићевац</w:t>
      </w:r>
    </w:p>
    <w:p w:rsidR="001F53C8" w:rsidRPr="001F53C8" w:rsidRDefault="001F53C8" w:rsidP="001F53C8">
      <w:pPr>
        <w:jc w:val="both"/>
        <w:rPr>
          <w:rFonts w:ascii="Times New Roman" w:hAnsi="Times New Roman"/>
          <w:b w:val="0"/>
          <w:sz w:val="20"/>
        </w:rPr>
      </w:pPr>
      <w:r w:rsidRPr="001F53C8">
        <w:rPr>
          <w:rFonts w:ascii="Times New Roman" w:hAnsi="Times New Roman"/>
          <w:b w:val="0"/>
          <w:sz w:val="20"/>
          <w:lang w:val="sr-Cyrl-CS"/>
        </w:rPr>
        <w:t>Конкурсна документација може се преузети са интернет странице</w:t>
      </w:r>
      <w:r w:rsidR="00DA447C">
        <w:rPr>
          <w:rFonts w:ascii="Times New Roman" w:hAnsi="Times New Roman"/>
          <w:b w:val="0"/>
          <w:sz w:val="20"/>
          <w:lang w:val="sr-Cyrl-CS"/>
        </w:rPr>
        <w:t xml:space="preserve"> </w:t>
      </w:r>
      <w:hyperlink r:id="rId12" w:history="1">
        <w:r w:rsidRPr="001F53C8">
          <w:rPr>
            <w:rStyle w:val="Hyperlink"/>
            <w:rFonts w:ascii="Times New Roman" w:hAnsi="Times New Roman"/>
            <w:b w:val="0"/>
            <w:sz w:val="20"/>
          </w:rPr>
          <w:t>http</w:t>
        </w:r>
        <w:r w:rsidRPr="001F53C8">
          <w:rPr>
            <w:rStyle w:val="Hyperlink"/>
            <w:rFonts w:ascii="Times New Roman" w:hAnsi="Times New Roman"/>
            <w:b w:val="0"/>
            <w:sz w:val="20"/>
            <w:lang w:val="sr-Latn-CS"/>
          </w:rPr>
          <w:t>://</w:t>
        </w:r>
        <w:r w:rsidRPr="001F53C8">
          <w:rPr>
            <w:rStyle w:val="Hyperlink"/>
            <w:rFonts w:ascii="Times New Roman" w:hAnsi="Times New Roman"/>
            <w:b w:val="0"/>
            <w:sz w:val="20"/>
          </w:rPr>
          <w:t>www.cicevac.rs</w:t>
        </w:r>
      </w:hyperlink>
    </w:p>
    <w:p w:rsidR="001F53C8" w:rsidRPr="00DA447C" w:rsidRDefault="001F53C8" w:rsidP="001F53C8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1F53C8">
        <w:rPr>
          <w:rFonts w:ascii="Times New Roman" w:hAnsi="Times New Roman"/>
          <w:b w:val="0"/>
          <w:sz w:val="20"/>
          <w:lang w:val="sr-Cyrl-CS"/>
        </w:rPr>
        <w:t xml:space="preserve">За додатне информације можете се обратити на број телефона 037/811 260, локал 14 или путем електронске поште на адресу </w:t>
      </w:r>
      <w:r w:rsidRPr="001F53C8">
        <w:rPr>
          <w:rFonts w:ascii="Times New Roman" w:hAnsi="Times New Roman"/>
          <w:b w:val="0"/>
          <w:sz w:val="20"/>
          <w:lang w:val="sr-Latn-CS"/>
        </w:rPr>
        <w:t>kabinetcicevac</w:t>
      </w:r>
      <w:r w:rsidRPr="001F53C8">
        <w:rPr>
          <w:rFonts w:ascii="Times New Roman" w:hAnsi="Times New Roman"/>
          <w:b w:val="0"/>
          <w:sz w:val="20"/>
        </w:rPr>
        <w:t>@gmail.com</w:t>
      </w:r>
      <w:r w:rsidR="00DA447C">
        <w:rPr>
          <w:rFonts w:ascii="Times New Roman" w:hAnsi="Times New Roman"/>
          <w:b w:val="0"/>
          <w:sz w:val="20"/>
          <w:lang w:val="sr-Cyrl-CS"/>
        </w:rPr>
        <w:t>.</w:t>
      </w:r>
    </w:p>
    <w:p w:rsidR="001F53C8" w:rsidRPr="001F53C8" w:rsidRDefault="001F53C8" w:rsidP="001F53C8">
      <w:pPr>
        <w:jc w:val="both"/>
        <w:rPr>
          <w:rFonts w:ascii="Times New Roman" w:hAnsi="Times New Roman"/>
          <w:b w:val="0"/>
          <w:sz w:val="20"/>
        </w:rPr>
      </w:pPr>
      <w:r w:rsidRPr="001F53C8">
        <w:rPr>
          <w:rFonts w:ascii="Times New Roman" w:hAnsi="Times New Roman"/>
          <w:b w:val="0"/>
          <w:sz w:val="20"/>
          <w:lang w:val="sr-Cyrl-CS"/>
        </w:rPr>
        <w:t>Рок за подношење пријаве пројекта по овом јавном конкурсу је 1.3.</w:t>
      </w:r>
      <w:r w:rsidRPr="001F53C8">
        <w:rPr>
          <w:rFonts w:ascii="Times New Roman" w:hAnsi="Times New Roman"/>
          <w:b w:val="0"/>
          <w:sz w:val="20"/>
        </w:rPr>
        <w:t>2</w:t>
      </w:r>
      <w:r w:rsidRPr="001F53C8">
        <w:rPr>
          <w:rFonts w:ascii="Times New Roman" w:hAnsi="Times New Roman"/>
          <w:b w:val="0"/>
          <w:sz w:val="20"/>
          <w:lang w:val="sr-Cyrl-CS"/>
        </w:rPr>
        <w:t>017. године</w:t>
      </w:r>
      <w:r w:rsidR="00DA447C">
        <w:rPr>
          <w:rFonts w:ascii="Times New Roman" w:hAnsi="Times New Roman"/>
          <w:b w:val="0"/>
          <w:sz w:val="20"/>
          <w:lang w:val="sr-Cyrl-CS"/>
        </w:rPr>
        <w:t>.</w:t>
      </w:r>
    </w:p>
    <w:p w:rsidR="001F53C8" w:rsidRPr="001F53C8" w:rsidRDefault="001F53C8" w:rsidP="001F53C8">
      <w:pPr>
        <w:jc w:val="both"/>
        <w:rPr>
          <w:rFonts w:ascii="Times New Roman" w:hAnsi="Times New Roman"/>
          <w:b w:val="0"/>
          <w:sz w:val="20"/>
        </w:rPr>
      </w:pPr>
      <w:r w:rsidRPr="001F53C8">
        <w:rPr>
          <w:rFonts w:ascii="Times New Roman" w:hAnsi="Times New Roman"/>
          <w:b w:val="0"/>
          <w:sz w:val="20"/>
        </w:rPr>
        <w:t>Комисија разматра пријаве и врши бодовање сваког пројекта према наведеним критеријумима.</w:t>
      </w:r>
    </w:p>
    <w:p w:rsidR="001F53C8" w:rsidRPr="001F53C8" w:rsidRDefault="001F53C8" w:rsidP="001F53C8">
      <w:pPr>
        <w:jc w:val="both"/>
        <w:rPr>
          <w:rFonts w:ascii="Times New Roman" w:hAnsi="Times New Roman"/>
          <w:b w:val="0"/>
          <w:sz w:val="20"/>
        </w:rPr>
      </w:pPr>
      <w:r w:rsidRPr="001F53C8">
        <w:rPr>
          <w:rFonts w:ascii="Times New Roman" w:hAnsi="Times New Roman"/>
          <w:b w:val="0"/>
          <w:sz w:val="20"/>
        </w:rPr>
        <w:t xml:space="preserve">Предлог </w:t>
      </w:r>
      <w:r w:rsidR="00DA447C">
        <w:rPr>
          <w:rFonts w:ascii="Times New Roman" w:hAnsi="Times New Roman"/>
          <w:b w:val="0"/>
          <w:sz w:val="20"/>
          <w:lang w:val="sr-Cyrl-CS"/>
        </w:rPr>
        <w:t>о</w:t>
      </w:r>
      <w:r w:rsidRPr="001F53C8">
        <w:rPr>
          <w:rFonts w:ascii="Times New Roman" w:hAnsi="Times New Roman"/>
          <w:b w:val="0"/>
          <w:sz w:val="20"/>
        </w:rPr>
        <w:t xml:space="preserve">длуке о избору пројекта удружења и невладиних организација Комисија доставља председнику Општине у року од 10 дана од дана закључења конкурса. </w:t>
      </w:r>
    </w:p>
    <w:p w:rsidR="001F53C8" w:rsidRPr="001F53C8" w:rsidRDefault="001F53C8" w:rsidP="001F53C8">
      <w:pPr>
        <w:jc w:val="both"/>
        <w:rPr>
          <w:rFonts w:ascii="Times New Roman" w:hAnsi="Times New Roman"/>
          <w:b w:val="0"/>
          <w:sz w:val="20"/>
        </w:rPr>
      </w:pPr>
      <w:r w:rsidRPr="001F53C8">
        <w:rPr>
          <w:rFonts w:ascii="Times New Roman" w:hAnsi="Times New Roman"/>
          <w:b w:val="0"/>
          <w:sz w:val="20"/>
        </w:rPr>
        <w:t xml:space="preserve">Председник Општине на основу записника и Предлога </w:t>
      </w:r>
      <w:r w:rsidR="00DA447C">
        <w:rPr>
          <w:rFonts w:ascii="Times New Roman" w:hAnsi="Times New Roman"/>
          <w:b w:val="0"/>
          <w:sz w:val="20"/>
          <w:lang w:val="sr-Cyrl-CS"/>
        </w:rPr>
        <w:t>К</w:t>
      </w:r>
      <w:r w:rsidRPr="001F53C8">
        <w:rPr>
          <w:rFonts w:ascii="Times New Roman" w:hAnsi="Times New Roman"/>
          <w:b w:val="0"/>
          <w:sz w:val="20"/>
        </w:rPr>
        <w:t xml:space="preserve">омисије доноси Одлуку о избору пројеката удружења и невладиних организација која се финансирају из буџета општине Ћићевац у року од 10 дана од дана пријема докумената од </w:t>
      </w:r>
      <w:r w:rsidR="00DA447C">
        <w:rPr>
          <w:rFonts w:ascii="Times New Roman" w:hAnsi="Times New Roman"/>
          <w:b w:val="0"/>
          <w:sz w:val="20"/>
          <w:lang w:val="sr-Cyrl-CS"/>
        </w:rPr>
        <w:t>К</w:t>
      </w:r>
      <w:r w:rsidRPr="001F53C8">
        <w:rPr>
          <w:rFonts w:ascii="Times New Roman" w:hAnsi="Times New Roman"/>
          <w:b w:val="0"/>
          <w:sz w:val="20"/>
        </w:rPr>
        <w:t>омисије.</w:t>
      </w:r>
    </w:p>
    <w:p w:rsidR="001F53C8" w:rsidRPr="001F53C8" w:rsidRDefault="001F53C8" w:rsidP="001F53C8">
      <w:pPr>
        <w:jc w:val="both"/>
        <w:rPr>
          <w:rFonts w:ascii="Times New Roman" w:hAnsi="Times New Roman"/>
          <w:b w:val="0"/>
          <w:sz w:val="20"/>
        </w:rPr>
      </w:pPr>
      <w:r w:rsidRPr="001F53C8">
        <w:rPr>
          <w:rFonts w:ascii="Times New Roman" w:hAnsi="Times New Roman"/>
          <w:b w:val="0"/>
          <w:sz w:val="20"/>
        </w:rPr>
        <w:t>О резултатима јавног конкурса председник Општине обавештава учеснике у поступку у року од 8 дана од дана доношења Одлуке о избору пројеката.</w:t>
      </w:r>
    </w:p>
    <w:p w:rsidR="001F53C8" w:rsidRPr="001F53C8" w:rsidRDefault="001F53C8" w:rsidP="001F53C8">
      <w:pPr>
        <w:jc w:val="both"/>
        <w:rPr>
          <w:rFonts w:ascii="Times New Roman" w:hAnsi="Times New Roman"/>
          <w:b w:val="0"/>
          <w:color w:val="000000"/>
          <w:sz w:val="20"/>
          <w:lang w:val="sr-Cyrl-CS"/>
        </w:rPr>
      </w:pPr>
      <w:r w:rsidRPr="001F53C8">
        <w:rPr>
          <w:rFonts w:ascii="Times New Roman" w:hAnsi="Times New Roman"/>
          <w:b w:val="0"/>
          <w:sz w:val="20"/>
        </w:rPr>
        <w:t xml:space="preserve">Одлука о избору пројеката који се финансирају из буџета општине Ћићевац објављује се у средствима јавног информисања, на званичној интернет страници, као и у „Сл. листу општине Ћићевац“, најкасније у року од 14 дана од дана закључења уговора </w:t>
      </w:r>
      <w:r w:rsidRPr="001F53C8">
        <w:rPr>
          <w:rFonts w:ascii="Times New Roman" w:hAnsi="Times New Roman"/>
          <w:b w:val="0"/>
          <w:color w:val="000000"/>
          <w:sz w:val="20"/>
          <w:lang w:val="sr-Cyrl-CS"/>
        </w:rPr>
        <w:t>(</w:t>
      </w:r>
      <w:r w:rsidR="00DA447C">
        <w:rPr>
          <w:rFonts w:ascii="Times New Roman" w:hAnsi="Times New Roman"/>
          <w:b w:val="0"/>
          <w:color w:val="000000"/>
          <w:sz w:val="20"/>
          <w:lang w:val="sr-Cyrl-CS"/>
        </w:rPr>
        <w:t>ч</w:t>
      </w:r>
      <w:r w:rsidRPr="001F53C8">
        <w:rPr>
          <w:rFonts w:ascii="Times New Roman" w:hAnsi="Times New Roman"/>
          <w:b w:val="0"/>
          <w:color w:val="000000"/>
          <w:sz w:val="20"/>
          <w:lang w:val="sr-Cyrl-CS"/>
        </w:rPr>
        <w:t>л. 17. став 2. Одлуке о начину финансирања пројеката удружења грађана и НВО из буџета општине Ћићевац).</w:t>
      </w:r>
    </w:p>
    <w:p w:rsidR="001F53C8" w:rsidRPr="001F53C8" w:rsidRDefault="001F53C8" w:rsidP="001F53C8">
      <w:pPr>
        <w:jc w:val="both"/>
        <w:rPr>
          <w:rFonts w:ascii="Times New Roman" w:hAnsi="Times New Roman"/>
          <w:b w:val="0"/>
          <w:sz w:val="20"/>
        </w:rPr>
      </w:pPr>
      <w:r w:rsidRPr="001F53C8">
        <w:rPr>
          <w:rFonts w:ascii="Times New Roman" w:hAnsi="Times New Roman"/>
          <w:b w:val="0"/>
          <w:sz w:val="20"/>
        </w:rPr>
        <w:t>Учесници у конкурсу имају право да подн</w:t>
      </w:r>
      <w:r w:rsidR="005B6EAB">
        <w:rPr>
          <w:rFonts w:ascii="Times New Roman" w:hAnsi="Times New Roman"/>
          <w:b w:val="0"/>
          <w:sz w:val="20"/>
          <w:lang w:val="sr-Cyrl-CS"/>
        </w:rPr>
        <w:t>е</w:t>
      </w:r>
      <w:r w:rsidRPr="001F53C8">
        <w:rPr>
          <w:rFonts w:ascii="Times New Roman" w:hAnsi="Times New Roman"/>
          <w:b w:val="0"/>
          <w:sz w:val="20"/>
        </w:rPr>
        <w:t>су приговор Општинском већу у року од 8 дана од дана достављања акта из претходног става, као и право увида у конкурсну документацију.</w:t>
      </w:r>
    </w:p>
    <w:p w:rsidR="001F53C8" w:rsidRPr="001F53C8" w:rsidRDefault="001F53C8" w:rsidP="001F53C8">
      <w:pPr>
        <w:jc w:val="both"/>
        <w:rPr>
          <w:rFonts w:ascii="Times New Roman" w:hAnsi="Times New Roman"/>
          <w:b w:val="0"/>
          <w:sz w:val="20"/>
        </w:rPr>
      </w:pPr>
      <w:r w:rsidRPr="001F53C8">
        <w:rPr>
          <w:rFonts w:ascii="Times New Roman" w:hAnsi="Times New Roman"/>
          <w:b w:val="0"/>
          <w:sz w:val="20"/>
        </w:rPr>
        <w:t>По коначности Одлуке, председник општине Ћићевац закључује уговор о финансирању пројекта из буџета општине Ћићевац са удружењима и невладиним организацијама најкасније у року од 8 дана.</w:t>
      </w:r>
    </w:p>
    <w:p w:rsidR="001F53C8" w:rsidRPr="005C2731" w:rsidRDefault="001F53C8" w:rsidP="001F53C8">
      <w:pPr>
        <w:jc w:val="both"/>
        <w:rPr>
          <w:rFonts w:ascii="Times New Roman" w:hAnsi="Times New Roman"/>
          <w:b w:val="0"/>
          <w:sz w:val="2"/>
        </w:rPr>
      </w:pPr>
    </w:p>
    <w:p w:rsidR="005C2731" w:rsidRPr="005C2731" w:rsidRDefault="005C2731" w:rsidP="001F53C8">
      <w:pPr>
        <w:jc w:val="center"/>
        <w:rPr>
          <w:rFonts w:ascii="Times New Roman" w:hAnsi="Times New Roman"/>
          <w:b w:val="0"/>
          <w:sz w:val="12"/>
          <w:lang w:val="sr-Cyrl-CS"/>
        </w:rPr>
      </w:pPr>
    </w:p>
    <w:p w:rsidR="001F53C8" w:rsidRPr="001F53C8" w:rsidRDefault="001F53C8" w:rsidP="001F53C8">
      <w:pPr>
        <w:jc w:val="center"/>
        <w:rPr>
          <w:rFonts w:ascii="Times New Roman" w:hAnsi="Times New Roman"/>
          <w:b w:val="0"/>
          <w:sz w:val="20"/>
        </w:rPr>
      </w:pPr>
      <w:r w:rsidRPr="001F53C8">
        <w:rPr>
          <w:rFonts w:ascii="Times New Roman" w:hAnsi="Times New Roman"/>
          <w:b w:val="0"/>
          <w:sz w:val="20"/>
        </w:rPr>
        <w:t>ПРЕДСЕДНИК ОПШТИНЕ ЋИЋЕВАЦ</w:t>
      </w:r>
    </w:p>
    <w:p w:rsidR="005C2731" w:rsidRDefault="001F53C8" w:rsidP="005C2731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1F53C8">
        <w:rPr>
          <w:rFonts w:ascii="Times New Roman" w:hAnsi="Times New Roman"/>
          <w:b w:val="0"/>
          <w:sz w:val="20"/>
        </w:rPr>
        <w:t>Бр. 454-3 /17-01 од 9.2.2017. године</w:t>
      </w:r>
    </w:p>
    <w:p w:rsidR="001F53C8" w:rsidRPr="001F53C8" w:rsidRDefault="001F53C8" w:rsidP="005C2731">
      <w:pPr>
        <w:jc w:val="both"/>
        <w:rPr>
          <w:rFonts w:ascii="Times New Roman" w:hAnsi="Times New Roman"/>
          <w:b w:val="0"/>
          <w:sz w:val="20"/>
        </w:rPr>
      </w:pPr>
      <w:r w:rsidRPr="001F53C8">
        <w:rPr>
          <w:rFonts w:ascii="Times New Roman" w:hAnsi="Times New Roman"/>
          <w:b w:val="0"/>
          <w:sz w:val="20"/>
        </w:rPr>
        <w:tab/>
      </w:r>
      <w:r w:rsidR="00DA447C">
        <w:rPr>
          <w:rFonts w:ascii="Times New Roman" w:hAnsi="Times New Roman"/>
          <w:b w:val="0"/>
          <w:sz w:val="20"/>
          <w:lang w:val="sr-Cyrl-CS"/>
        </w:rPr>
        <w:t xml:space="preserve">                     </w:t>
      </w:r>
      <w:r w:rsidR="005C2731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                                                </w:t>
      </w:r>
      <w:r w:rsidRPr="001F53C8">
        <w:rPr>
          <w:rFonts w:ascii="Times New Roman" w:hAnsi="Times New Roman"/>
          <w:b w:val="0"/>
          <w:sz w:val="20"/>
        </w:rPr>
        <w:t>ПРЕДСЕДНИК ОПШТИНЕ</w:t>
      </w:r>
    </w:p>
    <w:p w:rsidR="001F53C8" w:rsidRDefault="001F53C8" w:rsidP="00DA447C">
      <w:pPr>
        <w:tabs>
          <w:tab w:val="left" w:pos="6405"/>
        </w:tabs>
        <w:jc w:val="both"/>
        <w:rPr>
          <w:rFonts w:ascii="Times New Roman" w:hAnsi="Times New Roman"/>
          <w:b w:val="0"/>
          <w:sz w:val="20"/>
          <w:lang w:val="sr-Cyrl-CS"/>
        </w:rPr>
      </w:pPr>
      <w:r w:rsidRPr="001F53C8">
        <w:rPr>
          <w:rFonts w:ascii="Times New Roman" w:hAnsi="Times New Roman"/>
          <w:b w:val="0"/>
          <w:sz w:val="20"/>
        </w:rPr>
        <w:tab/>
        <w:t xml:space="preserve">             </w:t>
      </w:r>
      <w:r w:rsidR="00DA447C">
        <w:rPr>
          <w:rFonts w:ascii="Times New Roman" w:hAnsi="Times New Roman"/>
          <w:b w:val="0"/>
          <w:sz w:val="20"/>
          <w:lang w:val="sr-Cyrl-CS"/>
        </w:rPr>
        <w:t xml:space="preserve">          </w:t>
      </w:r>
      <w:r w:rsidRPr="001F53C8">
        <w:rPr>
          <w:rFonts w:ascii="Times New Roman" w:hAnsi="Times New Roman"/>
          <w:b w:val="0"/>
          <w:sz w:val="20"/>
        </w:rPr>
        <w:t>Златан Кркић</w:t>
      </w:r>
      <w:r w:rsidR="00DA447C">
        <w:rPr>
          <w:rFonts w:ascii="Times New Roman" w:hAnsi="Times New Roman"/>
          <w:b w:val="0"/>
          <w:sz w:val="20"/>
          <w:lang w:val="sr-Cyrl-CS"/>
        </w:rPr>
        <w:t>, с.р.</w:t>
      </w:r>
    </w:p>
    <w:p w:rsidR="00165402" w:rsidRPr="00D51997" w:rsidRDefault="00165402" w:rsidP="00165402">
      <w:pPr>
        <w:tabs>
          <w:tab w:val="left" w:pos="6405"/>
        </w:tabs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 w:val="0"/>
          <w:sz w:val="20"/>
          <w:lang w:val="sr-Cyrl-CS"/>
        </w:rPr>
        <w:lastRenderedPageBreak/>
        <w:t>10.</w:t>
      </w:r>
    </w:p>
    <w:p w:rsidR="00165402" w:rsidRPr="00165402" w:rsidRDefault="00165402" w:rsidP="00165402">
      <w:pPr>
        <w:ind w:firstLine="720"/>
        <w:jc w:val="both"/>
        <w:rPr>
          <w:rFonts w:ascii="Times New Roman" w:hAnsi="Times New Roman"/>
          <w:b w:val="0"/>
          <w:sz w:val="20"/>
          <w:lang w:val="sr-Cyrl-CS"/>
        </w:rPr>
      </w:pPr>
      <w:r w:rsidRPr="00165402">
        <w:rPr>
          <w:rFonts w:ascii="Times New Roman" w:hAnsi="Times New Roman"/>
          <w:b w:val="0"/>
          <w:sz w:val="20"/>
          <w:lang w:val="sr-Cyrl-CS"/>
        </w:rPr>
        <w:t>На основу члана 38</w:t>
      </w:r>
      <w:r w:rsidRPr="00165402">
        <w:rPr>
          <w:rFonts w:ascii="Times New Roman" w:hAnsi="Times New Roman"/>
          <w:b w:val="0"/>
          <w:sz w:val="20"/>
        </w:rPr>
        <w:t>.</w:t>
      </w:r>
      <w:r w:rsidRPr="00165402">
        <w:rPr>
          <w:rFonts w:ascii="Times New Roman" w:hAnsi="Times New Roman"/>
          <w:b w:val="0"/>
          <w:sz w:val="20"/>
          <w:lang w:val="sr-Cyrl-CS"/>
        </w:rPr>
        <w:t xml:space="preserve"> Закона о удружењима („Сл.</w:t>
      </w:r>
      <w:r>
        <w:rPr>
          <w:rFonts w:ascii="Times New Roman" w:hAnsi="Times New Roman"/>
          <w:b w:val="0"/>
          <w:sz w:val="20"/>
          <w:lang w:val="sr-Cyrl-CS"/>
        </w:rPr>
        <w:t xml:space="preserve"> </w:t>
      </w:r>
      <w:r w:rsidRPr="00165402">
        <w:rPr>
          <w:rFonts w:ascii="Times New Roman" w:hAnsi="Times New Roman"/>
          <w:b w:val="0"/>
          <w:sz w:val="20"/>
          <w:lang w:val="sr-Cyrl-CS"/>
        </w:rPr>
        <w:t>гласник РС</w:t>
      </w:r>
      <w:r>
        <w:rPr>
          <w:rFonts w:ascii="Times New Roman" w:hAnsi="Times New Roman"/>
          <w:b w:val="0"/>
          <w:sz w:val="20"/>
          <w:lang w:val="sr-Cyrl-CS"/>
        </w:rPr>
        <w:t>“</w:t>
      </w:r>
      <w:r w:rsidRPr="00165402">
        <w:rPr>
          <w:rFonts w:ascii="Times New Roman" w:hAnsi="Times New Roman"/>
          <w:b w:val="0"/>
          <w:sz w:val="20"/>
          <w:lang w:val="sr-Cyrl-CS"/>
        </w:rPr>
        <w:t>, бр.</w:t>
      </w:r>
      <w:r w:rsidR="009A2F68">
        <w:rPr>
          <w:rFonts w:ascii="Times New Roman" w:hAnsi="Times New Roman"/>
          <w:b w:val="0"/>
          <w:sz w:val="20"/>
          <w:lang w:val="sr-Cyrl-CS"/>
        </w:rPr>
        <w:t xml:space="preserve"> </w:t>
      </w:r>
      <w:r w:rsidRPr="00165402">
        <w:rPr>
          <w:rFonts w:ascii="Times New Roman" w:hAnsi="Times New Roman"/>
          <w:b w:val="0"/>
          <w:sz w:val="20"/>
          <w:lang w:val="sr-Cyrl-CS"/>
        </w:rPr>
        <w:t>51/9 и 99/11 – др. закон</w:t>
      </w:r>
      <w:r w:rsidR="00AE6888">
        <w:rPr>
          <w:rFonts w:ascii="Times New Roman" w:hAnsi="Times New Roman"/>
          <w:b w:val="0"/>
          <w:sz w:val="20"/>
          <w:lang w:val="sr-Cyrl-CS"/>
        </w:rPr>
        <w:t>и</w:t>
      </w:r>
      <w:r w:rsidRPr="00165402">
        <w:rPr>
          <w:rFonts w:ascii="Times New Roman" w:hAnsi="Times New Roman"/>
          <w:b w:val="0"/>
          <w:sz w:val="20"/>
          <w:lang w:val="sr-Cyrl-CS"/>
        </w:rPr>
        <w:t>), чл</w:t>
      </w:r>
      <w:r w:rsidR="009A2F68">
        <w:rPr>
          <w:rFonts w:ascii="Times New Roman" w:hAnsi="Times New Roman"/>
          <w:b w:val="0"/>
          <w:sz w:val="20"/>
          <w:lang w:val="sr-Cyrl-CS"/>
        </w:rPr>
        <w:t>ана</w:t>
      </w:r>
      <w:r w:rsidRPr="00165402">
        <w:rPr>
          <w:rFonts w:ascii="Times New Roman" w:hAnsi="Times New Roman"/>
          <w:b w:val="0"/>
          <w:sz w:val="20"/>
          <w:lang w:val="sr-Cyrl-CS"/>
        </w:rPr>
        <w:t xml:space="preserve"> 2</w:t>
      </w:r>
      <w:r w:rsidRPr="00165402">
        <w:rPr>
          <w:rFonts w:ascii="Times New Roman" w:hAnsi="Times New Roman"/>
          <w:b w:val="0"/>
          <w:sz w:val="20"/>
        </w:rPr>
        <w:t>9</w:t>
      </w:r>
      <w:r w:rsidRPr="00165402">
        <w:rPr>
          <w:rFonts w:ascii="Times New Roman" w:hAnsi="Times New Roman"/>
          <w:b w:val="0"/>
          <w:sz w:val="20"/>
          <w:lang w:val="sr-Cyrl-CS"/>
        </w:rPr>
        <w:t>. Закона о волонтирању („Сл. гласник РС“</w:t>
      </w:r>
      <w:r w:rsidR="009A2F68">
        <w:rPr>
          <w:rFonts w:ascii="Times New Roman" w:hAnsi="Times New Roman"/>
          <w:b w:val="0"/>
          <w:sz w:val="20"/>
          <w:lang w:val="sr-Cyrl-CS"/>
        </w:rPr>
        <w:t>,</w:t>
      </w:r>
      <w:r w:rsidRPr="00165402">
        <w:rPr>
          <w:rFonts w:ascii="Times New Roman" w:hAnsi="Times New Roman"/>
          <w:b w:val="0"/>
          <w:sz w:val="20"/>
          <w:lang w:val="sr-Cyrl-CS"/>
        </w:rPr>
        <w:t xml:space="preserve"> бр. 36/2010)</w:t>
      </w:r>
      <w:r w:rsidRPr="00165402">
        <w:rPr>
          <w:rFonts w:ascii="Times New Roman" w:hAnsi="Times New Roman"/>
          <w:b w:val="0"/>
          <w:sz w:val="20"/>
        </w:rPr>
        <w:t xml:space="preserve">, </w:t>
      </w:r>
      <w:r w:rsidRPr="00165402">
        <w:rPr>
          <w:rFonts w:ascii="Times New Roman" w:hAnsi="Times New Roman"/>
          <w:b w:val="0"/>
          <w:sz w:val="20"/>
          <w:lang w:val="sr-Cyrl-CS"/>
        </w:rPr>
        <w:t>Одлуке о начину финансирања пројеката удружења грађана и невладиних организација из буџета општине Ћићевац („Сл. лист општине Ћићевац“</w:t>
      </w:r>
      <w:r w:rsidR="009A2F68">
        <w:rPr>
          <w:rFonts w:ascii="Times New Roman" w:hAnsi="Times New Roman"/>
          <w:b w:val="0"/>
          <w:sz w:val="20"/>
          <w:lang w:val="sr-Cyrl-CS"/>
        </w:rPr>
        <w:t>,</w:t>
      </w:r>
      <w:r w:rsidRPr="00165402">
        <w:rPr>
          <w:rFonts w:ascii="Times New Roman" w:hAnsi="Times New Roman"/>
          <w:b w:val="0"/>
          <w:sz w:val="20"/>
          <w:lang w:val="sr-Cyrl-CS"/>
        </w:rPr>
        <w:t xml:space="preserve"> бр.</w:t>
      </w:r>
      <w:r w:rsidR="009A2F68">
        <w:rPr>
          <w:rFonts w:ascii="Times New Roman" w:hAnsi="Times New Roman"/>
          <w:b w:val="0"/>
          <w:sz w:val="20"/>
          <w:lang w:val="sr-Cyrl-CS"/>
        </w:rPr>
        <w:t xml:space="preserve"> </w:t>
      </w:r>
      <w:r w:rsidRPr="00165402">
        <w:rPr>
          <w:rFonts w:ascii="Times New Roman" w:hAnsi="Times New Roman"/>
          <w:b w:val="0"/>
          <w:sz w:val="20"/>
          <w:lang w:val="sr-Cyrl-CS"/>
        </w:rPr>
        <w:t>22/12) и члана 8. став 2. Одлуке о буџету општине Ћићевац за 2017. годин</w:t>
      </w:r>
      <w:r w:rsidR="009A2F68">
        <w:rPr>
          <w:rFonts w:ascii="Times New Roman" w:hAnsi="Times New Roman"/>
          <w:b w:val="0"/>
          <w:sz w:val="20"/>
          <w:lang w:val="sr-Cyrl-CS"/>
        </w:rPr>
        <w:t>у</w:t>
      </w:r>
      <w:r w:rsidRPr="00165402">
        <w:rPr>
          <w:rFonts w:ascii="Times New Roman" w:hAnsi="Times New Roman"/>
          <w:b w:val="0"/>
          <w:sz w:val="20"/>
          <w:lang w:val="sr-Cyrl-CS"/>
        </w:rPr>
        <w:t xml:space="preserve"> („Сл</w:t>
      </w:r>
      <w:r w:rsidR="00AE6888">
        <w:rPr>
          <w:rFonts w:ascii="Times New Roman" w:hAnsi="Times New Roman"/>
          <w:b w:val="0"/>
          <w:sz w:val="20"/>
          <w:lang w:val="sr-Cyrl-CS"/>
        </w:rPr>
        <w:t>.</w:t>
      </w:r>
      <w:r w:rsidRPr="00165402">
        <w:rPr>
          <w:rFonts w:ascii="Times New Roman" w:hAnsi="Times New Roman"/>
          <w:b w:val="0"/>
          <w:sz w:val="20"/>
          <w:lang w:val="sr-Cyrl-CS"/>
        </w:rPr>
        <w:t xml:space="preserve"> лист општине Ћићевац“</w:t>
      </w:r>
      <w:r w:rsidR="009A2F68">
        <w:rPr>
          <w:rFonts w:ascii="Times New Roman" w:hAnsi="Times New Roman"/>
          <w:b w:val="0"/>
          <w:sz w:val="20"/>
          <w:lang w:val="sr-Cyrl-CS"/>
        </w:rPr>
        <w:t>,</w:t>
      </w:r>
      <w:r w:rsidRPr="00165402">
        <w:rPr>
          <w:rFonts w:ascii="Times New Roman" w:hAnsi="Times New Roman"/>
          <w:b w:val="0"/>
          <w:sz w:val="20"/>
          <w:lang w:val="sr-Cyrl-CS"/>
        </w:rPr>
        <w:t xml:space="preserve"> бр.</w:t>
      </w:r>
      <w:r w:rsidR="009A2F68">
        <w:rPr>
          <w:rFonts w:ascii="Times New Roman" w:hAnsi="Times New Roman"/>
          <w:b w:val="0"/>
          <w:sz w:val="20"/>
          <w:lang w:val="sr-Cyrl-CS"/>
        </w:rPr>
        <w:t xml:space="preserve"> </w:t>
      </w:r>
      <w:r w:rsidRPr="00165402">
        <w:rPr>
          <w:rFonts w:ascii="Times New Roman" w:hAnsi="Times New Roman"/>
          <w:b w:val="0"/>
          <w:sz w:val="20"/>
          <w:lang w:val="sr-Cyrl-CS"/>
        </w:rPr>
        <w:t>2</w:t>
      </w:r>
      <w:r w:rsidRPr="00165402">
        <w:rPr>
          <w:rFonts w:ascii="Times New Roman" w:hAnsi="Times New Roman"/>
          <w:b w:val="0"/>
          <w:sz w:val="20"/>
        </w:rPr>
        <w:t>5</w:t>
      </w:r>
      <w:r w:rsidRPr="00165402">
        <w:rPr>
          <w:rFonts w:ascii="Times New Roman" w:hAnsi="Times New Roman"/>
          <w:b w:val="0"/>
          <w:sz w:val="20"/>
          <w:lang w:val="sr-Cyrl-CS"/>
        </w:rPr>
        <w:t>/16</w:t>
      </w:r>
      <w:r w:rsidR="009A2F68">
        <w:rPr>
          <w:rFonts w:ascii="Times New Roman" w:hAnsi="Times New Roman"/>
          <w:b w:val="0"/>
          <w:sz w:val="20"/>
          <w:lang w:val="sr-Cyrl-CS"/>
        </w:rPr>
        <w:t>)</w:t>
      </w:r>
      <w:r w:rsidRPr="00165402">
        <w:rPr>
          <w:rFonts w:ascii="Times New Roman" w:hAnsi="Times New Roman"/>
          <w:b w:val="0"/>
          <w:sz w:val="20"/>
        </w:rPr>
        <w:t>, п</w:t>
      </w:r>
      <w:r w:rsidRPr="00165402">
        <w:rPr>
          <w:rFonts w:ascii="Times New Roman" w:hAnsi="Times New Roman"/>
          <w:b w:val="0"/>
          <w:sz w:val="20"/>
          <w:lang w:val="sr-Cyrl-CS"/>
        </w:rPr>
        <w:t xml:space="preserve">редседник </w:t>
      </w:r>
      <w:r w:rsidRPr="00165402">
        <w:rPr>
          <w:rFonts w:ascii="Times New Roman" w:hAnsi="Times New Roman"/>
          <w:b w:val="0"/>
          <w:sz w:val="20"/>
        </w:rPr>
        <w:t>O</w:t>
      </w:r>
      <w:r w:rsidRPr="00165402">
        <w:rPr>
          <w:rFonts w:ascii="Times New Roman" w:hAnsi="Times New Roman"/>
          <w:b w:val="0"/>
          <w:sz w:val="20"/>
          <w:lang w:val="sr-Cyrl-CS"/>
        </w:rPr>
        <w:t xml:space="preserve">пштине дана </w:t>
      </w:r>
      <w:r w:rsidRPr="00165402">
        <w:rPr>
          <w:rFonts w:ascii="Times New Roman" w:hAnsi="Times New Roman"/>
          <w:b w:val="0"/>
          <w:sz w:val="20"/>
        </w:rPr>
        <w:t>9</w:t>
      </w:r>
      <w:r w:rsidRPr="00165402">
        <w:rPr>
          <w:rFonts w:ascii="Times New Roman" w:hAnsi="Times New Roman"/>
          <w:b w:val="0"/>
          <w:sz w:val="20"/>
          <w:lang w:val="sr-Cyrl-CS"/>
        </w:rPr>
        <w:t>.</w:t>
      </w:r>
      <w:r w:rsidRPr="00165402">
        <w:rPr>
          <w:rFonts w:ascii="Times New Roman" w:hAnsi="Times New Roman"/>
          <w:b w:val="0"/>
          <w:sz w:val="20"/>
        </w:rPr>
        <w:t>2</w:t>
      </w:r>
      <w:r w:rsidRPr="00165402">
        <w:rPr>
          <w:rFonts w:ascii="Times New Roman" w:hAnsi="Times New Roman"/>
          <w:b w:val="0"/>
          <w:sz w:val="20"/>
          <w:lang w:val="sr-Cyrl-CS"/>
        </w:rPr>
        <w:t>.2017. године, расписује</w:t>
      </w:r>
    </w:p>
    <w:p w:rsidR="00165402" w:rsidRPr="009A2F68" w:rsidRDefault="00165402" w:rsidP="00165402">
      <w:pPr>
        <w:ind w:firstLine="720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165402" w:rsidRPr="00165402" w:rsidRDefault="00165402" w:rsidP="00165402">
      <w:pPr>
        <w:jc w:val="center"/>
        <w:rPr>
          <w:rFonts w:ascii="Times New Roman" w:hAnsi="Times New Roman"/>
          <w:b w:val="0"/>
          <w:sz w:val="20"/>
        </w:rPr>
      </w:pPr>
      <w:r w:rsidRPr="00165402">
        <w:rPr>
          <w:rFonts w:ascii="Times New Roman" w:hAnsi="Times New Roman"/>
          <w:b w:val="0"/>
          <w:sz w:val="20"/>
        </w:rPr>
        <w:t xml:space="preserve">ДРУГИ </w:t>
      </w:r>
      <w:r w:rsidRPr="00165402">
        <w:rPr>
          <w:rFonts w:ascii="Times New Roman" w:hAnsi="Times New Roman"/>
          <w:b w:val="0"/>
          <w:sz w:val="20"/>
          <w:lang w:val="sr-Cyrl-CS"/>
        </w:rPr>
        <w:t xml:space="preserve">ЈАВНИ </w:t>
      </w:r>
      <w:r w:rsidRPr="00165402">
        <w:rPr>
          <w:rFonts w:ascii="Times New Roman" w:hAnsi="Times New Roman"/>
          <w:b w:val="0"/>
          <w:sz w:val="20"/>
        </w:rPr>
        <w:t>КОНКУРС</w:t>
      </w:r>
    </w:p>
    <w:p w:rsidR="009A2F68" w:rsidRDefault="00165402" w:rsidP="00165402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165402">
        <w:rPr>
          <w:rFonts w:ascii="Times New Roman" w:hAnsi="Times New Roman"/>
          <w:b w:val="0"/>
          <w:sz w:val="20"/>
          <w:lang w:val="sr-Cyrl-CS"/>
        </w:rPr>
        <w:t xml:space="preserve"> за финансирање пројеката удружења грађана и невладиних организација </w:t>
      </w:r>
    </w:p>
    <w:p w:rsidR="00165402" w:rsidRDefault="00165402" w:rsidP="00165402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165402">
        <w:rPr>
          <w:rFonts w:ascii="Times New Roman" w:hAnsi="Times New Roman"/>
          <w:b w:val="0"/>
          <w:sz w:val="20"/>
          <w:lang w:val="sr-Cyrl-CS"/>
        </w:rPr>
        <w:t>из буџета општине Ћићевац у 201</w:t>
      </w:r>
      <w:r w:rsidRPr="00165402">
        <w:rPr>
          <w:rFonts w:ascii="Times New Roman" w:hAnsi="Times New Roman"/>
          <w:b w:val="0"/>
          <w:sz w:val="20"/>
        </w:rPr>
        <w:t>7</w:t>
      </w:r>
      <w:r w:rsidRPr="00165402">
        <w:rPr>
          <w:rFonts w:ascii="Times New Roman" w:hAnsi="Times New Roman"/>
          <w:b w:val="0"/>
          <w:sz w:val="20"/>
          <w:lang w:val="sr-Cyrl-CS"/>
        </w:rPr>
        <w:t>. години</w:t>
      </w:r>
    </w:p>
    <w:p w:rsidR="009A2F68" w:rsidRPr="009A2F68" w:rsidRDefault="009A2F68" w:rsidP="00165402">
      <w:pPr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165402" w:rsidRDefault="00165402" w:rsidP="00165402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165402">
        <w:rPr>
          <w:rFonts w:ascii="Times New Roman" w:hAnsi="Times New Roman"/>
          <w:b w:val="0"/>
          <w:sz w:val="20"/>
        </w:rPr>
        <w:t>ОБЛАСТ: Волонтерство</w:t>
      </w:r>
    </w:p>
    <w:p w:rsidR="009A2F68" w:rsidRPr="009A2F68" w:rsidRDefault="009A2F68" w:rsidP="00165402">
      <w:pPr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165402" w:rsidRPr="00165402" w:rsidRDefault="00165402" w:rsidP="00165402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165402">
        <w:rPr>
          <w:rFonts w:ascii="Times New Roman" w:hAnsi="Times New Roman"/>
          <w:b w:val="0"/>
          <w:sz w:val="20"/>
          <w:lang w:val="sr-Cyrl-CS"/>
        </w:rPr>
        <w:t>Право учешћа имају удружења и НВО:</w:t>
      </w:r>
    </w:p>
    <w:p w:rsidR="00165402" w:rsidRPr="00165402" w:rsidRDefault="00165402" w:rsidP="00165402">
      <w:pPr>
        <w:jc w:val="both"/>
        <w:rPr>
          <w:rFonts w:ascii="Times New Roman" w:hAnsi="Times New Roman"/>
          <w:b w:val="0"/>
          <w:sz w:val="20"/>
        </w:rPr>
      </w:pPr>
      <w:r w:rsidRPr="00165402">
        <w:rPr>
          <w:rFonts w:ascii="Times New Roman" w:hAnsi="Times New Roman"/>
          <w:b w:val="0"/>
          <w:sz w:val="20"/>
          <w:lang w:val="sr-Cyrl-CS"/>
        </w:rPr>
        <w:t>Које је регистровано у складу са Законом о удружењима („Службени гласник РС“, бр. 51/09 и 99/11 – др. закон</w:t>
      </w:r>
      <w:r w:rsidR="00AE6888">
        <w:rPr>
          <w:rFonts w:ascii="Times New Roman" w:hAnsi="Times New Roman"/>
          <w:b w:val="0"/>
          <w:sz w:val="20"/>
          <w:lang w:val="sr-Cyrl-CS"/>
        </w:rPr>
        <w:t>и</w:t>
      </w:r>
      <w:r w:rsidRPr="00165402">
        <w:rPr>
          <w:rFonts w:ascii="Times New Roman" w:hAnsi="Times New Roman"/>
          <w:b w:val="0"/>
          <w:sz w:val="20"/>
          <w:lang w:val="sr-Cyrl-CS"/>
        </w:rPr>
        <w:t>);</w:t>
      </w:r>
    </w:p>
    <w:p w:rsidR="00165402" w:rsidRPr="00165402" w:rsidRDefault="00165402" w:rsidP="00165402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165402">
        <w:rPr>
          <w:rFonts w:ascii="Times New Roman" w:hAnsi="Times New Roman"/>
          <w:b w:val="0"/>
          <w:sz w:val="20"/>
          <w:lang w:val="sr-Cyrl-CS"/>
        </w:rPr>
        <w:t>Које је регистровано на територији општине Ћићевац, односно има седиште или огранак и делују на подручју општине Ћићевац као општинска, међуопштинска и републичка организациј</w:t>
      </w:r>
      <w:r w:rsidR="00AE6888">
        <w:rPr>
          <w:rFonts w:ascii="Times New Roman" w:hAnsi="Times New Roman"/>
          <w:b w:val="0"/>
          <w:sz w:val="20"/>
          <w:lang w:val="sr-Cyrl-CS"/>
        </w:rPr>
        <w:t>а</w:t>
      </w:r>
      <w:r w:rsidRPr="00165402">
        <w:rPr>
          <w:rFonts w:ascii="Times New Roman" w:hAnsi="Times New Roman"/>
          <w:b w:val="0"/>
          <w:sz w:val="20"/>
          <w:lang w:val="sr-Cyrl-CS"/>
        </w:rPr>
        <w:t>,</w:t>
      </w:r>
    </w:p>
    <w:p w:rsidR="00165402" w:rsidRPr="00165402" w:rsidRDefault="00165402" w:rsidP="00165402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165402">
        <w:rPr>
          <w:rFonts w:ascii="Times New Roman" w:hAnsi="Times New Roman"/>
          <w:b w:val="0"/>
          <w:sz w:val="20"/>
          <w:lang w:val="sr-Cyrl-CS"/>
        </w:rPr>
        <w:t>Које пројекат реализује на територији општине Ћићевац;</w:t>
      </w:r>
    </w:p>
    <w:p w:rsidR="00165402" w:rsidRPr="00165402" w:rsidRDefault="00165402" w:rsidP="00165402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165402">
        <w:rPr>
          <w:rFonts w:ascii="Times New Roman" w:hAnsi="Times New Roman"/>
          <w:b w:val="0"/>
          <w:sz w:val="20"/>
          <w:lang w:val="sr-Cyrl-CS"/>
        </w:rPr>
        <w:t>Које је директно одговорно за припрему и извођење програма;</w:t>
      </w:r>
    </w:p>
    <w:p w:rsidR="00165402" w:rsidRPr="00165402" w:rsidRDefault="00165402" w:rsidP="00165402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165402">
        <w:rPr>
          <w:rFonts w:ascii="Times New Roman" w:hAnsi="Times New Roman"/>
          <w:b w:val="0"/>
          <w:sz w:val="20"/>
          <w:lang w:val="sr-Cyrl-CS"/>
        </w:rPr>
        <w:t xml:space="preserve">Које је поднело годишњи извештај за претходну буџетску годину у складу са уговором о реализовању пројекта; </w:t>
      </w:r>
    </w:p>
    <w:p w:rsidR="00165402" w:rsidRPr="00165402" w:rsidRDefault="00165402" w:rsidP="00165402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165402">
        <w:rPr>
          <w:rFonts w:ascii="Times New Roman" w:hAnsi="Times New Roman"/>
          <w:b w:val="0"/>
          <w:sz w:val="20"/>
          <w:lang w:val="sr-Cyrl-CS"/>
        </w:rPr>
        <w:t>Које није у поступку ликвидације, стечајном поступку или под привременом забраном обављања делатности;</w:t>
      </w:r>
    </w:p>
    <w:p w:rsidR="00165402" w:rsidRPr="00165402" w:rsidRDefault="00165402" w:rsidP="00165402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165402">
        <w:rPr>
          <w:rFonts w:ascii="Times New Roman" w:hAnsi="Times New Roman"/>
          <w:b w:val="0"/>
          <w:sz w:val="20"/>
          <w:lang w:val="sr-Cyrl-CS"/>
        </w:rPr>
        <w:t>Које у последње две године правоснажном одлуком није кажњено за прекршај или привредни преступ везан за његову делатност;</w:t>
      </w:r>
    </w:p>
    <w:p w:rsidR="00165402" w:rsidRPr="00165402" w:rsidRDefault="00165402" w:rsidP="00165402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165402">
        <w:rPr>
          <w:rFonts w:ascii="Times New Roman" w:hAnsi="Times New Roman"/>
          <w:b w:val="0"/>
          <w:sz w:val="20"/>
          <w:lang w:val="sr-Cyrl-CS"/>
        </w:rPr>
        <w:t>Које нема блокаду рачуна, пореске дугове или дугове према организацијама социјалног осигурања.</w:t>
      </w:r>
    </w:p>
    <w:p w:rsidR="00165402" w:rsidRPr="00165402" w:rsidRDefault="00165402" w:rsidP="00165402">
      <w:pPr>
        <w:jc w:val="both"/>
        <w:rPr>
          <w:rFonts w:ascii="Times New Roman" w:hAnsi="Times New Roman"/>
          <w:b w:val="0"/>
          <w:color w:val="000000"/>
          <w:sz w:val="20"/>
          <w:lang w:val="sr-Cyrl-CS"/>
        </w:rPr>
      </w:pPr>
      <w:r w:rsidRPr="00165402">
        <w:rPr>
          <w:rFonts w:ascii="Times New Roman" w:hAnsi="Times New Roman"/>
          <w:b w:val="0"/>
          <w:sz w:val="20"/>
          <w:lang w:val="sr-Cyrl-CS"/>
        </w:rPr>
        <w:t>Износ средстава намењених финансирању пројеката удружења грађана и невладиних организација из буџета општине Ћићевац за 201</w:t>
      </w:r>
      <w:r w:rsidRPr="00165402">
        <w:rPr>
          <w:rFonts w:ascii="Times New Roman" w:hAnsi="Times New Roman"/>
          <w:b w:val="0"/>
          <w:sz w:val="20"/>
        </w:rPr>
        <w:t>7</w:t>
      </w:r>
      <w:r w:rsidRPr="00165402">
        <w:rPr>
          <w:rFonts w:ascii="Times New Roman" w:hAnsi="Times New Roman"/>
          <w:b w:val="0"/>
          <w:sz w:val="20"/>
          <w:lang w:val="sr-Cyrl-CS"/>
        </w:rPr>
        <w:t xml:space="preserve">. годину који се опредељује по овом јавном конкурсу износи </w:t>
      </w:r>
      <w:r w:rsidRPr="00165402">
        <w:rPr>
          <w:rFonts w:ascii="Times New Roman" w:hAnsi="Times New Roman"/>
          <w:b w:val="0"/>
          <w:sz w:val="20"/>
        </w:rPr>
        <w:t>1.000.000,00</w:t>
      </w:r>
      <w:r w:rsidRPr="00165402">
        <w:rPr>
          <w:rFonts w:ascii="Times New Roman" w:hAnsi="Times New Roman"/>
          <w:b w:val="0"/>
          <w:sz w:val="20"/>
          <w:lang w:val="sr-Cyrl-CS"/>
        </w:rPr>
        <w:t xml:space="preserve"> динара, </w:t>
      </w:r>
      <w:r w:rsidRPr="00165402">
        <w:rPr>
          <w:rFonts w:ascii="Times New Roman" w:hAnsi="Times New Roman"/>
          <w:b w:val="0"/>
          <w:color w:val="000000"/>
          <w:sz w:val="20"/>
          <w:lang w:val="sr-Cyrl-CS"/>
        </w:rPr>
        <w:t xml:space="preserve">Програм 15 – Опште јавне услуге управе, Шифра програма 0602, ПА 0001 – функционисање локалне самоуправе, функција 160, позиција 80, економска класификација 481000 – дотација НВО и удружењима. </w:t>
      </w:r>
    </w:p>
    <w:p w:rsidR="00165402" w:rsidRPr="00165402" w:rsidRDefault="00165402" w:rsidP="00165402">
      <w:pPr>
        <w:jc w:val="both"/>
        <w:rPr>
          <w:rFonts w:ascii="Times New Roman" w:hAnsi="Times New Roman"/>
          <w:b w:val="0"/>
          <w:sz w:val="20"/>
        </w:rPr>
      </w:pPr>
      <w:r w:rsidRPr="00165402">
        <w:rPr>
          <w:rFonts w:ascii="Times New Roman" w:hAnsi="Times New Roman"/>
          <w:b w:val="0"/>
          <w:sz w:val="20"/>
          <w:lang w:val="sr-Cyrl-CS"/>
        </w:rPr>
        <w:t>Средства по овом конкурсу додељују се удружењима грађана и невладиним организацијама са територије општине Ћићевац, у складу са Одлуком о начину финансирања пројеката удружења грађана и невладиних организација из буџета општине Ћићевац („Сл.</w:t>
      </w:r>
      <w:r w:rsidR="00AE6888">
        <w:rPr>
          <w:rFonts w:ascii="Times New Roman" w:hAnsi="Times New Roman"/>
          <w:b w:val="0"/>
          <w:sz w:val="20"/>
          <w:lang w:val="sr-Cyrl-CS"/>
        </w:rPr>
        <w:t xml:space="preserve"> </w:t>
      </w:r>
      <w:r w:rsidRPr="00165402">
        <w:rPr>
          <w:rFonts w:ascii="Times New Roman" w:hAnsi="Times New Roman"/>
          <w:b w:val="0"/>
          <w:sz w:val="20"/>
          <w:lang w:val="sr-Cyrl-CS"/>
        </w:rPr>
        <w:t>лист општине Ћићевац“</w:t>
      </w:r>
      <w:r w:rsidR="00AE6888">
        <w:rPr>
          <w:rFonts w:ascii="Times New Roman" w:hAnsi="Times New Roman"/>
          <w:b w:val="0"/>
          <w:sz w:val="20"/>
          <w:lang w:val="sr-Cyrl-CS"/>
        </w:rPr>
        <w:t>,</w:t>
      </w:r>
      <w:r w:rsidRPr="00165402">
        <w:rPr>
          <w:rFonts w:ascii="Times New Roman" w:hAnsi="Times New Roman"/>
          <w:b w:val="0"/>
          <w:sz w:val="20"/>
          <w:lang w:val="sr-Cyrl-CS"/>
        </w:rPr>
        <w:t xml:space="preserve"> бр. 22/12) и</w:t>
      </w:r>
      <w:r w:rsidRPr="00165402">
        <w:rPr>
          <w:rFonts w:ascii="Times New Roman" w:hAnsi="Times New Roman"/>
          <w:b w:val="0"/>
          <w:sz w:val="20"/>
        </w:rPr>
        <w:t xml:space="preserve"> </w:t>
      </w:r>
      <w:r w:rsidR="00AE6888">
        <w:rPr>
          <w:rFonts w:ascii="Times New Roman" w:hAnsi="Times New Roman"/>
          <w:b w:val="0"/>
          <w:sz w:val="20"/>
          <w:lang w:val="sr-Cyrl-CS"/>
        </w:rPr>
        <w:t>тачке</w:t>
      </w:r>
      <w:r w:rsidRPr="00165402">
        <w:rPr>
          <w:rFonts w:ascii="Times New Roman" w:hAnsi="Times New Roman"/>
          <w:b w:val="0"/>
          <w:sz w:val="20"/>
        </w:rPr>
        <w:t xml:space="preserve"> 2. </w:t>
      </w:r>
      <w:r w:rsidR="00AE6888">
        <w:rPr>
          <w:rFonts w:ascii="Times New Roman" w:hAnsi="Times New Roman"/>
          <w:b w:val="0"/>
          <w:sz w:val="20"/>
          <w:lang w:val="sr-Cyrl-CS"/>
        </w:rPr>
        <w:t>под</w:t>
      </w:r>
      <w:r w:rsidRPr="00165402">
        <w:rPr>
          <w:rFonts w:ascii="Times New Roman" w:hAnsi="Times New Roman"/>
          <w:b w:val="0"/>
          <w:sz w:val="20"/>
        </w:rPr>
        <w:t>тачка 18</w:t>
      </w:r>
      <w:r w:rsidRPr="00165402">
        <w:rPr>
          <w:rFonts w:ascii="Times New Roman" w:hAnsi="Times New Roman"/>
          <w:b w:val="0"/>
          <w:sz w:val="20"/>
          <w:lang w:val="sr-Cyrl-CS"/>
        </w:rPr>
        <w:t xml:space="preserve"> Решења о утврђивању приоритетних пројеката невладиних организација и удружења грађана који ће се финансирати из буџета општине Ћићевац у 2017. години, за реализацију пројеката из  области: </w:t>
      </w:r>
      <w:r w:rsidRPr="00165402">
        <w:rPr>
          <w:rFonts w:ascii="Times New Roman" w:hAnsi="Times New Roman"/>
          <w:b w:val="0"/>
          <w:sz w:val="20"/>
        </w:rPr>
        <w:t>Волонтерства</w:t>
      </w:r>
    </w:p>
    <w:p w:rsidR="00165402" w:rsidRPr="00165402" w:rsidRDefault="00165402" w:rsidP="00165402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165402">
        <w:rPr>
          <w:rFonts w:ascii="Times New Roman" w:hAnsi="Times New Roman"/>
          <w:b w:val="0"/>
          <w:sz w:val="20"/>
          <w:lang w:val="sr-Cyrl-CS"/>
        </w:rPr>
        <w:t xml:space="preserve">Средства се додељују за пројекте који ће се реализовати најкасније до </w:t>
      </w:r>
      <w:r w:rsidRPr="00165402">
        <w:rPr>
          <w:rFonts w:ascii="Times New Roman" w:hAnsi="Times New Roman"/>
          <w:b w:val="0"/>
          <w:sz w:val="20"/>
        </w:rPr>
        <w:t>31</w:t>
      </w:r>
      <w:r w:rsidRPr="00165402">
        <w:rPr>
          <w:rFonts w:ascii="Times New Roman" w:hAnsi="Times New Roman"/>
          <w:b w:val="0"/>
          <w:sz w:val="20"/>
          <w:lang w:val="sr-Cyrl-CS"/>
        </w:rPr>
        <w:t>.</w:t>
      </w:r>
      <w:r w:rsidRPr="00165402">
        <w:rPr>
          <w:rFonts w:ascii="Times New Roman" w:hAnsi="Times New Roman"/>
          <w:b w:val="0"/>
          <w:sz w:val="20"/>
        </w:rPr>
        <w:t>12</w:t>
      </w:r>
      <w:r w:rsidRPr="00165402">
        <w:rPr>
          <w:rFonts w:ascii="Times New Roman" w:hAnsi="Times New Roman"/>
          <w:b w:val="0"/>
          <w:sz w:val="20"/>
          <w:lang w:val="sr-Cyrl-CS"/>
        </w:rPr>
        <w:t>.201</w:t>
      </w:r>
      <w:r w:rsidRPr="00165402">
        <w:rPr>
          <w:rFonts w:ascii="Times New Roman" w:hAnsi="Times New Roman"/>
          <w:b w:val="0"/>
          <w:sz w:val="20"/>
        </w:rPr>
        <w:t>7</w:t>
      </w:r>
      <w:r w:rsidRPr="00165402">
        <w:rPr>
          <w:rFonts w:ascii="Times New Roman" w:hAnsi="Times New Roman"/>
          <w:b w:val="0"/>
          <w:sz w:val="20"/>
          <w:lang w:val="sr-Cyrl-CS"/>
        </w:rPr>
        <w:t>. године.</w:t>
      </w:r>
    </w:p>
    <w:p w:rsidR="00165402" w:rsidRPr="00165402" w:rsidRDefault="00165402" w:rsidP="00165402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165402">
        <w:rPr>
          <w:rFonts w:ascii="Times New Roman" w:hAnsi="Times New Roman"/>
          <w:b w:val="0"/>
          <w:sz w:val="20"/>
          <w:lang w:val="sr-Cyrl-CS"/>
        </w:rPr>
        <w:t>Предлагач пројекта обавезан је да достави следећу документацију:</w:t>
      </w:r>
    </w:p>
    <w:p w:rsidR="00165402" w:rsidRDefault="00165402" w:rsidP="00C60B74">
      <w:pPr>
        <w:pStyle w:val="ListParagraph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165402">
        <w:rPr>
          <w:rFonts w:ascii="Times New Roman" w:hAnsi="Times New Roman"/>
          <w:sz w:val="20"/>
          <w:szCs w:val="20"/>
          <w:lang w:val="sr-Cyrl-CS"/>
        </w:rPr>
        <w:t>Пријавни образац на конкурс</w:t>
      </w:r>
    </w:p>
    <w:p w:rsidR="00165402" w:rsidRPr="00165402" w:rsidRDefault="00165402" w:rsidP="00C60B74">
      <w:pPr>
        <w:pStyle w:val="ListParagraph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165402">
        <w:rPr>
          <w:rFonts w:ascii="Times New Roman" w:hAnsi="Times New Roman"/>
          <w:sz w:val="20"/>
          <w:szCs w:val="20"/>
          <w:lang w:val="sr-Cyrl-CS"/>
        </w:rPr>
        <w:t>Попуњени образац предлога пројекта</w:t>
      </w:r>
    </w:p>
    <w:p w:rsidR="00165402" w:rsidRPr="00165402" w:rsidRDefault="00165402" w:rsidP="00C60B74">
      <w:pPr>
        <w:pStyle w:val="ListParagraph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165402">
        <w:rPr>
          <w:rFonts w:ascii="Times New Roman" w:hAnsi="Times New Roman"/>
          <w:sz w:val="20"/>
          <w:szCs w:val="20"/>
          <w:lang w:val="sr-Cyrl-CS"/>
        </w:rPr>
        <w:t>Попуњени образац буџета пројекта</w:t>
      </w:r>
    </w:p>
    <w:p w:rsidR="00165402" w:rsidRPr="00165402" w:rsidRDefault="00165402" w:rsidP="00C60B74">
      <w:pPr>
        <w:pStyle w:val="ListParagraph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165402">
        <w:rPr>
          <w:rFonts w:ascii="Times New Roman" w:hAnsi="Times New Roman"/>
          <w:sz w:val="20"/>
          <w:szCs w:val="20"/>
          <w:lang w:val="sr-Cyrl-CS"/>
        </w:rPr>
        <w:t>Попуњен образац наративног буџета пројекта</w:t>
      </w:r>
    </w:p>
    <w:p w:rsidR="00165402" w:rsidRPr="00165402" w:rsidRDefault="00165402" w:rsidP="00C60B74">
      <w:pPr>
        <w:pStyle w:val="ListParagraph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165402">
        <w:rPr>
          <w:rFonts w:ascii="Times New Roman" w:hAnsi="Times New Roman"/>
          <w:sz w:val="20"/>
          <w:szCs w:val="20"/>
          <w:lang w:val="sr-Cyrl-CS"/>
        </w:rPr>
        <w:t>Оверену фотокопију решења о упису организације у регистар</w:t>
      </w:r>
    </w:p>
    <w:p w:rsidR="00165402" w:rsidRPr="00165402" w:rsidRDefault="00165402" w:rsidP="00C60B74">
      <w:pPr>
        <w:pStyle w:val="ListParagraph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165402">
        <w:rPr>
          <w:rFonts w:ascii="Times New Roman" w:hAnsi="Times New Roman"/>
          <w:sz w:val="20"/>
          <w:szCs w:val="20"/>
          <w:lang w:val="sr-Cyrl-CS"/>
        </w:rPr>
        <w:t>Фотокопију оснивачког акта (Статута)</w:t>
      </w:r>
    </w:p>
    <w:p w:rsidR="00165402" w:rsidRPr="00165402" w:rsidRDefault="00165402" w:rsidP="00165402">
      <w:pPr>
        <w:jc w:val="both"/>
        <w:rPr>
          <w:rFonts w:ascii="Times New Roman" w:hAnsi="Times New Roman"/>
          <w:b w:val="0"/>
          <w:color w:val="000000"/>
          <w:sz w:val="20"/>
          <w:lang w:val="sr-Cyrl-CS"/>
        </w:rPr>
      </w:pPr>
      <w:r w:rsidRPr="00165402">
        <w:rPr>
          <w:rFonts w:ascii="Times New Roman" w:hAnsi="Times New Roman"/>
          <w:b w:val="0"/>
          <w:color w:val="000000"/>
          <w:sz w:val="20"/>
          <w:lang w:val="sr-Cyrl-CS"/>
        </w:rPr>
        <w:t>Критеријуми за оцењивање предлога пројеката су:</w:t>
      </w:r>
    </w:p>
    <w:p w:rsidR="00165402" w:rsidRPr="005B6EAB" w:rsidRDefault="00165402" w:rsidP="00C60B74">
      <w:pPr>
        <w:pStyle w:val="ListParagraph"/>
        <w:numPr>
          <w:ilvl w:val="0"/>
          <w:numId w:val="33"/>
        </w:numPr>
        <w:jc w:val="both"/>
        <w:rPr>
          <w:rFonts w:ascii="Times New Roman" w:hAnsi="Times New Roman"/>
          <w:color w:val="000000"/>
          <w:sz w:val="20"/>
          <w:lang w:val="sr-Cyrl-CS"/>
        </w:rPr>
      </w:pPr>
      <w:r w:rsidRPr="005B6EAB">
        <w:rPr>
          <w:rFonts w:ascii="Times New Roman" w:hAnsi="Times New Roman"/>
          <w:color w:val="000000"/>
          <w:sz w:val="20"/>
          <w:lang w:val="sr-Cyrl-CS"/>
        </w:rPr>
        <w:t>Усклађеност пројекта са свим захтевима конкурса, 10 бодова</w:t>
      </w:r>
    </w:p>
    <w:p w:rsidR="00165402" w:rsidRPr="00165402" w:rsidRDefault="00165402" w:rsidP="00C60B74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165402">
        <w:rPr>
          <w:rFonts w:ascii="Times New Roman" w:hAnsi="Times New Roman"/>
          <w:color w:val="000000"/>
          <w:sz w:val="20"/>
          <w:szCs w:val="20"/>
          <w:lang w:val="sr-Cyrl-CS"/>
        </w:rPr>
        <w:t xml:space="preserve">Реализација предложеног пројекта на територији општине Ћићевац, 10 бодова </w:t>
      </w:r>
    </w:p>
    <w:p w:rsidR="00165402" w:rsidRPr="00165402" w:rsidRDefault="00165402" w:rsidP="00C60B74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165402">
        <w:rPr>
          <w:rFonts w:ascii="Times New Roman" w:hAnsi="Times New Roman"/>
          <w:color w:val="000000"/>
          <w:sz w:val="20"/>
          <w:szCs w:val="20"/>
          <w:lang w:val="sr-Cyrl-CS"/>
        </w:rPr>
        <w:t>Циљеви који се постижу његовом реализацијом, 20 бодова</w:t>
      </w:r>
    </w:p>
    <w:p w:rsidR="00165402" w:rsidRPr="00165402" w:rsidRDefault="00165402" w:rsidP="00C60B74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165402">
        <w:rPr>
          <w:rFonts w:ascii="Times New Roman" w:hAnsi="Times New Roman"/>
          <w:color w:val="000000"/>
          <w:sz w:val="20"/>
          <w:szCs w:val="20"/>
          <w:lang w:val="sr-Cyrl-CS"/>
        </w:rPr>
        <w:t>Остварени резултати удружења грађана, односно невладине организације претходних година, 10 бодова</w:t>
      </w:r>
    </w:p>
    <w:p w:rsidR="00165402" w:rsidRPr="00165402" w:rsidRDefault="00165402" w:rsidP="00C60B74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165402">
        <w:rPr>
          <w:rFonts w:ascii="Times New Roman" w:hAnsi="Times New Roman"/>
          <w:color w:val="000000"/>
          <w:sz w:val="20"/>
          <w:szCs w:val="20"/>
          <w:lang w:val="sr-Cyrl-CS"/>
        </w:rPr>
        <w:t xml:space="preserve">Стручност координатора и стручњака укључених у пројекат, 10 бодова </w:t>
      </w:r>
    </w:p>
    <w:p w:rsidR="00165402" w:rsidRPr="00165402" w:rsidRDefault="00165402" w:rsidP="00C60B74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165402">
        <w:rPr>
          <w:rFonts w:ascii="Times New Roman" w:hAnsi="Times New Roman"/>
          <w:color w:val="000000"/>
          <w:sz w:val="20"/>
          <w:szCs w:val="20"/>
          <w:lang w:val="sr-Cyrl-CS"/>
        </w:rPr>
        <w:t xml:space="preserve">Реалан финансијски план за предложени пројекат, 20 бодова </w:t>
      </w:r>
    </w:p>
    <w:p w:rsidR="00165402" w:rsidRPr="00165402" w:rsidRDefault="00165402" w:rsidP="00C60B74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165402">
        <w:rPr>
          <w:rFonts w:ascii="Times New Roman" w:hAnsi="Times New Roman"/>
          <w:color w:val="000000"/>
          <w:sz w:val="20"/>
          <w:szCs w:val="20"/>
          <w:lang w:val="sr-Cyrl-CS"/>
        </w:rPr>
        <w:t>Одрживост пројекта, 20 бодова</w:t>
      </w:r>
    </w:p>
    <w:p w:rsidR="00165402" w:rsidRPr="00165402" w:rsidRDefault="00165402" w:rsidP="00165402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165402">
        <w:rPr>
          <w:rFonts w:ascii="Times New Roman" w:hAnsi="Times New Roman"/>
          <w:b w:val="0"/>
          <w:sz w:val="20"/>
          <w:lang w:val="sr-Cyrl-CS"/>
        </w:rPr>
        <w:t>Оверена и одштампана пријава обавезне конкурсне документације, електронска верзија конкурсне документације и пожељна пратећа документација доставља се у затвореној коверти са назнаком „За конкурс-не отварати“ поштом или преко писарнице општине Ћићевац.</w:t>
      </w:r>
    </w:p>
    <w:p w:rsidR="00165402" w:rsidRPr="00165402" w:rsidRDefault="00165402" w:rsidP="00165402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165402">
        <w:rPr>
          <w:rFonts w:ascii="Times New Roman" w:hAnsi="Times New Roman"/>
          <w:b w:val="0"/>
          <w:sz w:val="20"/>
          <w:lang w:val="sr-Cyrl-CS"/>
        </w:rPr>
        <w:t>Пријава се шаље поштом на доле назначену адресу:</w:t>
      </w:r>
    </w:p>
    <w:p w:rsidR="00165402" w:rsidRPr="00165402" w:rsidRDefault="00165402" w:rsidP="00165402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165402">
        <w:rPr>
          <w:rFonts w:ascii="Times New Roman" w:hAnsi="Times New Roman"/>
          <w:b w:val="0"/>
          <w:sz w:val="20"/>
          <w:lang w:val="sr-Cyrl-CS"/>
        </w:rPr>
        <w:t>Општина Ћићевац</w:t>
      </w:r>
    </w:p>
    <w:p w:rsidR="005C2731" w:rsidRDefault="00165402" w:rsidP="00165402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165402">
        <w:rPr>
          <w:rFonts w:ascii="Times New Roman" w:hAnsi="Times New Roman"/>
          <w:b w:val="0"/>
          <w:sz w:val="20"/>
          <w:lang w:val="sr-Cyrl-CS"/>
        </w:rPr>
        <w:t xml:space="preserve">Комисија за спровођење поступка јавног конкурса за финансирање пројеката </w:t>
      </w:r>
    </w:p>
    <w:p w:rsidR="00165402" w:rsidRPr="00165402" w:rsidRDefault="00165402" w:rsidP="00165402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165402">
        <w:rPr>
          <w:rFonts w:ascii="Times New Roman" w:hAnsi="Times New Roman"/>
          <w:b w:val="0"/>
          <w:sz w:val="20"/>
          <w:lang w:val="sr-Cyrl-CS"/>
        </w:rPr>
        <w:t>удружења грађана</w:t>
      </w:r>
      <w:r w:rsidR="005C2731">
        <w:rPr>
          <w:rFonts w:ascii="Times New Roman" w:hAnsi="Times New Roman"/>
          <w:b w:val="0"/>
          <w:sz w:val="20"/>
          <w:lang w:val="sr-Cyrl-CS"/>
        </w:rPr>
        <w:t xml:space="preserve"> </w:t>
      </w:r>
      <w:r w:rsidRPr="00165402">
        <w:rPr>
          <w:rFonts w:ascii="Times New Roman" w:hAnsi="Times New Roman"/>
          <w:b w:val="0"/>
          <w:sz w:val="20"/>
          <w:lang w:val="sr-Cyrl-CS"/>
        </w:rPr>
        <w:t>и невладиних организација</w:t>
      </w:r>
    </w:p>
    <w:p w:rsidR="00165402" w:rsidRPr="00165402" w:rsidRDefault="00165402" w:rsidP="00165402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165402">
        <w:rPr>
          <w:rFonts w:ascii="Times New Roman" w:hAnsi="Times New Roman"/>
          <w:b w:val="0"/>
          <w:sz w:val="20"/>
          <w:lang w:val="sr-Cyrl-CS"/>
        </w:rPr>
        <w:t>Карађорђева 106</w:t>
      </w:r>
    </w:p>
    <w:p w:rsidR="00165402" w:rsidRPr="00165402" w:rsidRDefault="00165402" w:rsidP="00165402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165402">
        <w:rPr>
          <w:rFonts w:ascii="Times New Roman" w:hAnsi="Times New Roman"/>
          <w:b w:val="0"/>
          <w:sz w:val="20"/>
          <w:lang w:val="sr-Cyrl-CS"/>
        </w:rPr>
        <w:t>37210 Ћићевац</w:t>
      </w:r>
    </w:p>
    <w:p w:rsidR="00165402" w:rsidRPr="00165402" w:rsidRDefault="00165402" w:rsidP="00165402">
      <w:pPr>
        <w:jc w:val="both"/>
        <w:rPr>
          <w:rFonts w:ascii="Times New Roman" w:hAnsi="Times New Roman"/>
          <w:b w:val="0"/>
          <w:sz w:val="20"/>
        </w:rPr>
      </w:pPr>
      <w:r w:rsidRPr="00165402">
        <w:rPr>
          <w:rFonts w:ascii="Times New Roman" w:hAnsi="Times New Roman"/>
          <w:b w:val="0"/>
          <w:sz w:val="20"/>
          <w:lang w:val="sr-Cyrl-CS"/>
        </w:rPr>
        <w:t>Конкурсна документација може се преузети са интернет странице</w:t>
      </w:r>
      <w:r w:rsidR="005B6EAB">
        <w:rPr>
          <w:rFonts w:ascii="Times New Roman" w:hAnsi="Times New Roman"/>
          <w:b w:val="0"/>
          <w:sz w:val="20"/>
          <w:lang w:val="sr-Cyrl-CS"/>
        </w:rPr>
        <w:t xml:space="preserve"> </w:t>
      </w:r>
      <w:hyperlink r:id="rId13" w:history="1">
        <w:r w:rsidRPr="00165402">
          <w:rPr>
            <w:rStyle w:val="Hyperlink"/>
            <w:rFonts w:ascii="Times New Roman" w:hAnsi="Times New Roman"/>
            <w:b w:val="0"/>
            <w:sz w:val="20"/>
          </w:rPr>
          <w:t>http</w:t>
        </w:r>
        <w:r w:rsidRPr="00165402">
          <w:rPr>
            <w:rStyle w:val="Hyperlink"/>
            <w:rFonts w:ascii="Times New Roman" w:hAnsi="Times New Roman"/>
            <w:b w:val="0"/>
            <w:sz w:val="20"/>
            <w:lang w:val="sr-Latn-CS"/>
          </w:rPr>
          <w:t>://</w:t>
        </w:r>
        <w:r w:rsidRPr="00165402">
          <w:rPr>
            <w:rStyle w:val="Hyperlink"/>
            <w:rFonts w:ascii="Times New Roman" w:hAnsi="Times New Roman"/>
            <w:b w:val="0"/>
            <w:sz w:val="20"/>
          </w:rPr>
          <w:t>www.cicevac.rs</w:t>
        </w:r>
      </w:hyperlink>
    </w:p>
    <w:p w:rsidR="00165402" w:rsidRPr="005B6EAB" w:rsidRDefault="00165402" w:rsidP="00165402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165402">
        <w:rPr>
          <w:rFonts w:ascii="Times New Roman" w:hAnsi="Times New Roman"/>
          <w:b w:val="0"/>
          <w:sz w:val="20"/>
          <w:lang w:val="sr-Cyrl-CS"/>
        </w:rPr>
        <w:t xml:space="preserve">За додатне информације можете се обратити на број телефона 037/811 260, локал 14 или путем електронске поште на адресу </w:t>
      </w:r>
      <w:r w:rsidRPr="00165402">
        <w:rPr>
          <w:rFonts w:ascii="Times New Roman" w:hAnsi="Times New Roman"/>
          <w:b w:val="0"/>
          <w:sz w:val="20"/>
          <w:lang w:val="sr-Latn-CS"/>
        </w:rPr>
        <w:t>kabinetcicevac</w:t>
      </w:r>
      <w:r w:rsidRPr="00165402">
        <w:rPr>
          <w:rFonts w:ascii="Times New Roman" w:hAnsi="Times New Roman"/>
          <w:b w:val="0"/>
          <w:sz w:val="20"/>
        </w:rPr>
        <w:t>@gmail.com</w:t>
      </w:r>
      <w:r w:rsidR="005B6EAB">
        <w:rPr>
          <w:rFonts w:ascii="Times New Roman" w:hAnsi="Times New Roman"/>
          <w:b w:val="0"/>
          <w:sz w:val="20"/>
          <w:lang w:val="sr-Cyrl-CS"/>
        </w:rPr>
        <w:t>.</w:t>
      </w:r>
    </w:p>
    <w:p w:rsidR="00165402" w:rsidRPr="00165402" w:rsidRDefault="00165402" w:rsidP="00165402">
      <w:pPr>
        <w:jc w:val="both"/>
        <w:rPr>
          <w:rFonts w:ascii="Times New Roman" w:hAnsi="Times New Roman"/>
          <w:b w:val="0"/>
          <w:sz w:val="20"/>
        </w:rPr>
      </w:pPr>
      <w:r w:rsidRPr="00165402">
        <w:rPr>
          <w:rFonts w:ascii="Times New Roman" w:hAnsi="Times New Roman"/>
          <w:b w:val="0"/>
          <w:sz w:val="20"/>
          <w:lang w:val="sr-Cyrl-CS"/>
        </w:rPr>
        <w:t>Рок за подношење пријаве пројекта по овом јавном конкурсу је 1.3.</w:t>
      </w:r>
      <w:r w:rsidRPr="00165402">
        <w:rPr>
          <w:rFonts w:ascii="Times New Roman" w:hAnsi="Times New Roman"/>
          <w:b w:val="0"/>
          <w:sz w:val="20"/>
        </w:rPr>
        <w:t>2</w:t>
      </w:r>
      <w:r w:rsidRPr="00165402">
        <w:rPr>
          <w:rFonts w:ascii="Times New Roman" w:hAnsi="Times New Roman"/>
          <w:b w:val="0"/>
          <w:sz w:val="20"/>
          <w:lang w:val="sr-Cyrl-CS"/>
        </w:rPr>
        <w:t>017. године</w:t>
      </w:r>
      <w:r w:rsidR="005B6EAB">
        <w:rPr>
          <w:rFonts w:ascii="Times New Roman" w:hAnsi="Times New Roman"/>
          <w:b w:val="0"/>
          <w:sz w:val="20"/>
          <w:lang w:val="sr-Cyrl-CS"/>
        </w:rPr>
        <w:t>.</w:t>
      </w:r>
    </w:p>
    <w:p w:rsidR="00165402" w:rsidRPr="00165402" w:rsidRDefault="00165402" w:rsidP="00165402">
      <w:pPr>
        <w:jc w:val="both"/>
        <w:rPr>
          <w:rFonts w:ascii="Times New Roman" w:hAnsi="Times New Roman"/>
          <w:b w:val="0"/>
          <w:sz w:val="20"/>
        </w:rPr>
      </w:pPr>
      <w:r w:rsidRPr="00165402">
        <w:rPr>
          <w:rFonts w:ascii="Times New Roman" w:hAnsi="Times New Roman"/>
          <w:b w:val="0"/>
          <w:sz w:val="20"/>
        </w:rPr>
        <w:t>Комисија разматра пријаве и врши бодовање сваког пројекта према наведеним критеријумима.</w:t>
      </w:r>
    </w:p>
    <w:p w:rsidR="00165402" w:rsidRPr="00165402" w:rsidRDefault="00165402" w:rsidP="00165402">
      <w:pPr>
        <w:jc w:val="both"/>
        <w:rPr>
          <w:rFonts w:ascii="Times New Roman" w:hAnsi="Times New Roman"/>
          <w:b w:val="0"/>
          <w:sz w:val="20"/>
        </w:rPr>
      </w:pPr>
      <w:r w:rsidRPr="00165402">
        <w:rPr>
          <w:rFonts w:ascii="Times New Roman" w:hAnsi="Times New Roman"/>
          <w:b w:val="0"/>
          <w:sz w:val="20"/>
        </w:rPr>
        <w:t xml:space="preserve">Предлог </w:t>
      </w:r>
      <w:r w:rsidR="005B6EAB">
        <w:rPr>
          <w:rFonts w:ascii="Times New Roman" w:hAnsi="Times New Roman"/>
          <w:b w:val="0"/>
          <w:sz w:val="20"/>
          <w:lang w:val="sr-Cyrl-CS"/>
        </w:rPr>
        <w:t>о</w:t>
      </w:r>
      <w:r w:rsidRPr="00165402">
        <w:rPr>
          <w:rFonts w:ascii="Times New Roman" w:hAnsi="Times New Roman"/>
          <w:b w:val="0"/>
          <w:sz w:val="20"/>
        </w:rPr>
        <w:t xml:space="preserve">длуке о избору пројекта удружења и невладиних организација Комисија доставља председнику Општине у року од 10 дана од дана закључења конкурса. </w:t>
      </w:r>
    </w:p>
    <w:p w:rsidR="00165402" w:rsidRPr="00165402" w:rsidRDefault="00165402" w:rsidP="00165402">
      <w:pPr>
        <w:jc w:val="both"/>
        <w:rPr>
          <w:rFonts w:ascii="Times New Roman" w:hAnsi="Times New Roman"/>
          <w:b w:val="0"/>
          <w:sz w:val="20"/>
        </w:rPr>
      </w:pPr>
      <w:r w:rsidRPr="00165402">
        <w:rPr>
          <w:rFonts w:ascii="Times New Roman" w:hAnsi="Times New Roman"/>
          <w:b w:val="0"/>
          <w:sz w:val="20"/>
        </w:rPr>
        <w:lastRenderedPageBreak/>
        <w:t xml:space="preserve">Председник Општине на основу записника и Предлога </w:t>
      </w:r>
      <w:r w:rsidR="005B6EAB">
        <w:rPr>
          <w:rFonts w:ascii="Times New Roman" w:hAnsi="Times New Roman"/>
          <w:b w:val="0"/>
          <w:sz w:val="20"/>
          <w:lang w:val="sr-Cyrl-CS"/>
        </w:rPr>
        <w:t>К</w:t>
      </w:r>
      <w:r w:rsidRPr="00165402">
        <w:rPr>
          <w:rFonts w:ascii="Times New Roman" w:hAnsi="Times New Roman"/>
          <w:b w:val="0"/>
          <w:sz w:val="20"/>
        </w:rPr>
        <w:t xml:space="preserve">омисије доноси Одлуку о избору пројеката удружења и невладиних организација која се финансирају из буџета општине Ћићевац у року од 10 дана од дана пријема докумената од </w:t>
      </w:r>
      <w:r w:rsidR="005B6EAB">
        <w:rPr>
          <w:rFonts w:ascii="Times New Roman" w:hAnsi="Times New Roman"/>
          <w:b w:val="0"/>
          <w:sz w:val="20"/>
          <w:lang w:val="sr-Cyrl-CS"/>
        </w:rPr>
        <w:t>К</w:t>
      </w:r>
      <w:r w:rsidRPr="00165402">
        <w:rPr>
          <w:rFonts w:ascii="Times New Roman" w:hAnsi="Times New Roman"/>
          <w:b w:val="0"/>
          <w:sz w:val="20"/>
        </w:rPr>
        <w:t>омисије.</w:t>
      </w:r>
    </w:p>
    <w:p w:rsidR="00165402" w:rsidRPr="00165402" w:rsidRDefault="00165402" w:rsidP="00165402">
      <w:pPr>
        <w:jc w:val="both"/>
        <w:rPr>
          <w:rFonts w:ascii="Times New Roman" w:hAnsi="Times New Roman"/>
          <w:b w:val="0"/>
          <w:sz w:val="20"/>
        </w:rPr>
      </w:pPr>
      <w:r w:rsidRPr="00165402">
        <w:rPr>
          <w:rFonts w:ascii="Times New Roman" w:hAnsi="Times New Roman"/>
          <w:b w:val="0"/>
          <w:sz w:val="20"/>
        </w:rPr>
        <w:t>О резултатима јавног конкурса председник Општине обавештава учеснике у поступку у року од 8 дана од дана доношења Одлуке о избору пројеката.</w:t>
      </w:r>
    </w:p>
    <w:p w:rsidR="00165402" w:rsidRPr="00165402" w:rsidRDefault="00165402" w:rsidP="00165402">
      <w:pPr>
        <w:jc w:val="both"/>
        <w:rPr>
          <w:rFonts w:ascii="Times New Roman" w:hAnsi="Times New Roman"/>
          <w:b w:val="0"/>
          <w:color w:val="000000"/>
          <w:sz w:val="20"/>
          <w:lang w:val="sr-Cyrl-CS"/>
        </w:rPr>
      </w:pPr>
      <w:r w:rsidRPr="00165402">
        <w:rPr>
          <w:rFonts w:ascii="Times New Roman" w:hAnsi="Times New Roman"/>
          <w:b w:val="0"/>
          <w:sz w:val="20"/>
        </w:rPr>
        <w:t xml:space="preserve">Одлука о избору пројеката који се финансирају из буџета општине Ћићевац објављује се у средствима јавног информисања, на званичној интернет страници, као и у „Сл. листу општине Ћићевац“, најкасније у року од 14 дана од дана закључења уговора </w:t>
      </w:r>
      <w:r w:rsidRPr="00165402">
        <w:rPr>
          <w:rFonts w:ascii="Times New Roman" w:hAnsi="Times New Roman"/>
          <w:b w:val="0"/>
          <w:color w:val="000000"/>
          <w:sz w:val="20"/>
          <w:lang w:val="sr-Cyrl-CS"/>
        </w:rPr>
        <w:t>(</w:t>
      </w:r>
      <w:r w:rsidR="005B6EAB">
        <w:rPr>
          <w:rFonts w:ascii="Times New Roman" w:hAnsi="Times New Roman"/>
          <w:b w:val="0"/>
          <w:color w:val="000000"/>
          <w:sz w:val="20"/>
          <w:lang w:val="sr-Cyrl-CS"/>
        </w:rPr>
        <w:t>ч</w:t>
      </w:r>
      <w:r w:rsidRPr="00165402">
        <w:rPr>
          <w:rFonts w:ascii="Times New Roman" w:hAnsi="Times New Roman"/>
          <w:b w:val="0"/>
          <w:color w:val="000000"/>
          <w:sz w:val="20"/>
          <w:lang w:val="sr-Cyrl-CS"/>
        </w:rPr>
        <w:t>л. 17. став 2. Одлуке о начину финансирања пројеката удружења грађана и НВО из буџета општине Ћићевац).</w:t>
      </w:r>
    </w:p>
    <w:p w:rsidR="00165402" w:rsidRPr="00165402" w:rsidRDefault="00165402" w:rsidP="00165402">
      <w:pPr>
        <w:jc w:val="both"/>
        <w:rPr>
          <w:rFonts w:ascii="Times New Roman" w:hAnsi="Times New Roman"/>
          <w:b w:val="0"/>
          <w:sz w:val="20"/>
        </w:rPr>
      </w:pPr>
      <w:r w:rsidRPr="00165402">
        <w:rPr>
          <w:rFonts w:ascii="Times New Roman" w:hAnsi="Times New Roman"/>
          <w:b w:val="0"/>
          <w:sz w:val="20"/>
        </w:rPr>
        <w:t>Учесници у конкурсу имају право да подн</w:t>
      </w:r>
      <w:r w:rsidR="005B6EAB">
        <w:rPr>
          <w:rFonts w:ascii="Times New Roman" w:hAnsi="Times New Roman"/>
          <w:b w:val="0"/>
          <w:sz w:val="20"/>
          <w:lang w:val="sr-Cyrl-CS"/>
        </w:rPr>
        <w:t>е</w:t>
      </w:r>
      <w:r w:rsidRPr="00165402">
        <w:rPr>
          <w:rFonts w:ascii="Times New Roman" w:hAnsi="Times New Roman"/>
          <w:b w:val="0"/>
          <w:sz w:val="20"/>
        </w:rPr>
        <w:t>су приговор Општинском већу у року од 8 дана од дана достављања акта из претходног става, као и право увида у конкурсну документацију.</w:t>
      </w:r>
    </w:p>
    <w:p w:rsidR="00165402" w:rsidRPr="00165402" w:rsidRDefault="00165402" w:rsidP="00165402">
      <w:pPr>
        <w:jc w:val="both"/>
        <w:rPr>
          <w:rFonts w:ascii="Times New Roman" w:hAnsi="Times New Roman"/>
          <w:b w:val="0"/>
          <w:sz w:val="20"/>
        </w:rPr>
      </w:pPr>
      <w:r w:rsidRPr="00165402">
        <w:rPr>
          <w:rFonts w:ascii="Times New Roman" w:hAnsi="Times New Roman"/>
          <w:b w:val="0"/>
          <w:sz w:val="20"/>
        </w:rPr>
        <w:t>По коначности Одлуке, председник општине Ћићевац закључује уговор о финансирању пројекта из буџета општине Ћићевац са удружењима и невладиним организацијама најкасније у року од 8 дана.</w:t>
      </w:r>
    </w:p>
    <w:p w:rsidR="00165402" w:rsidRPr="005B6EAB" w:rsidRDefault="00165402" w:rsidP="00165402">
      <w:pPr>
        <w:jc w:val="both"/>
        <w:rPr>
          <w:rFonts w:ascii="Times New Roman" w:hAnsi="Times New Roman"/>
          <w:b w:val="0"/>
          <w:sz w:val="14"/>
        </w:rPr>
      </w:pPr>
    </w:p>
    <w:p w:rsidR="00165402" w:rsidRPr="00165402" w:rsidRDefault="00165402" w:rsidP="00165402">
      <w:pPr>
        <w:jc w:val="center"/>
        <w:rPr>
          <w:rFonts w:ascii="Times New Roman" w:hAnsi="Times New Roman"/>
          <w:b w:val="0"/>
          <w:sz w:val="20"/>
        </w:rPr>
      </w:pPr>
      <w:r w:rsidRPr="00165402">
        <w:rPr>
          <w:rFonts w:ascii="Times New Roman" w:hAnsi="Times New Roman"/>
          <w:b w:val="0"/>
          <w:sz w:val="20"/>
        </w:rPr>
        <w:t>ПРЕДСЕДНИК ОПШТИНЕ ЋИЋЕВАЦ</w:t>
      </w:r>
    </w:p>
    <w:p w:rsidR="00165402" w:rsidRPr="00165402" w:rsidRDefault="00165402" w:rsidP="00165402">
      <w:pPr>
        <w:jc w:val="center"/>
        <w:rPr>
          <w:rFonts w:ascii="Times New Roman" w:hAnsi="Times New Roman"/>
          <w:b w:val="0"/>
          <w:sz w:val="20"/>
        </w:rPr>
      </w:pPr>
      <w:r w:rsidRPr="00165402">
        <w:rPr>
          <w:rFonts w:ascii="Times New Roman" w:hAnsi="Times New Roman"/>
          <w:b w:val="0"/>
          <w:sz w:val="20"/>
        </w:rPr>
        <w:t>Бр. 454-4 /17-01 од 9.2.2017. године</w:t>
      </w:r>
    </w:p>
    <w:p w:rsidR="00165402" w:rsidRPr="005B6EAB" w:rsidRDefault="00165402" w:rsidP="00165402">
      <w:pPr>
        <w:rPr>
          <w:rFonts w:ascii="Times New Roman" w:hAnsi="Times New Roman"/>
          <w:b w:val="0"/>
          <w:sz w:val="14"/>
        </w:rPr>
      </w:pPr>
    </w:p>
    <w:p w:rsidR="00165402" w:rsidRPr="00165402" w:rsidRDefault="00165402" w:rsidP="005B6EAB">
      <w:pPr>
        <w:tabs>
          <w:tab w:val="left" w:pos="6405"/>
        </w:tabs>
        <w:jc w:val="both"/>
        <w:rPr>
          <w:rFonts w:ascii="Times New Roman" w:hAnsi="Times New Roman"/>
          <w:b w:val="0"/>
          <w:sz w:val="20"/>
        </w:rPr>
      </w:pPr>
      <w:r w:rsidRPr="00165402">
        <w:rPr>
          <w:rFonts w:ascii="Times New Roman" w:hAnsi="Times New Roman"/>
          <w:b w:val="0"/>
          <w:sz w:val="20"/>
        </w:rPr>
        <w:tab/>
      </w:r>
      <w:r w:rsidR="005B6EAB">
        <w:rPr>
          <w:rFonts w:ascii="Times New Roman" w:hAnsi="Times New Roman"/>
          <w:b w:val="0"/>
          <w:sz w:val="20"/>
          <w:lang w:val="sr-Cyrl-CS"/>
        </w:rPr>
        <w:t xml:space="preserve">                     </w:t>
      </w:r>
      <w:r w:rsidRPr="00165402">
        <w:rPr>
          <w:rFonts w:ascii="Times New Roman" w:hAnsi="Times New Roman"/>
          <w:b w:val="0"/>
          <w:sz w:val="20"/>
        </w:rPr>
        <w:t>ПРЕДСЕДНИК ОПШТИНЕ</w:t>
      </w:r>
    </w:p>
    <w:p w:rsidR="00165402" w:rsidRDefault="00165402" w:rsidP="005B6EAB">
      <w:pPr>
        <w:tabs>
          <w:tab w:val="left" w:pos="6405"/>
        </w:tabs>
        <w:jc w:val="both"/>
        <w:rPr>
          <w:rFonts w:ascii="Times New Roman" w:hAnsi="Times New Roman"/>
          <w:b w:val="0"/>
          <w:sz w:val="20"/>
          <w:lang w:val="sr-Cyrl-CS"/>
        </w:rPr>
      </w:pPr>
      <w:r w:rsidRPr="00165402">
        <w:rPr>
          <w:rFonts w:ascii="Times New Roman" w:hAnsi="Times New Roman"/>
          <w:b w:val="0"/>
          <w:sz w:val="20"/>
        </w:rPr>
        <w:tab/>
        <w:t xml:space="preserve">             </w:t>
      </w:r>
      <w:r w:rsidR="005B6EAB">
        <w:rPr>
          <w:rFonts w:ascii="Times New Roman" w:hAnsi="Times New Roman"/>
          <w:b w:val="0"/>
          <w:sz w:val="20"/>
          <w:lang w:val="sr-Cyrl-CS"/>
        </w:rPr>
        <w:t xml:space="preserve">        </w:t>
      </w:r>
      <w:r w:rsidRPr="00165402">
        <w:rPr>
          <w:rFonts w:ascii="Times New Roman" w:hAnsi="Times New Roman"/>
          <w:b w:val="0"/>
          <w:sz w:val="20"/>
        </w:rPr>
        <w:t>Златан Кркић</w:t>
      </w:r>
      <w:r w:rsidR="005B6EAB">
        <w:rPr>
          <w:rFonts w:ascii="Times New Roman" w:hAnsi="Times New Roman"/>
          <w:b w:val="0"/>
          <w:sz w:val="20"/>
          <w:lang w:val="sr-Cyrl-CS"/>
        </w:rPr>
        <w:t>, с.р.</w:t>
      </w:r>
    </w:p>
    <w:p w:rsidR="00483AF2" w:rsidRPr="00483AF2" w:rsidRDefault="00483AF2" w:rsidP="005B6EAB">
      <w:pPr>
        <w:tabs>
          <w:tab w:val="left" w:pos="6405"/>
        </w:tabs>
        <w:jc w:val="both"/>
        <w:rPr>
          <w:rFonts w:ascii="Times New Roman" w:hAnsi="Times New Roman"/>
          <w:b w:val="0"/>
          <w:sz w:val="14"/>
          <w:lang w:val="sr-Cyrl-CS"/>
        </w:rPr>
      </w:pPr>
    </w:p>
    <w:p w:rsidR="00483AF2" w:rsidRPr="00483AF2" w:rsidRDefault="00483AF2" w:rsidP="00483AF2">
      <w:pPr>
        <w:tabs>
          <w:tab w:val="left" w:pos="6405"/>
        </w:tabs>
        <w:jc w:val="center"/>
        <w:rPr>
          <w:rFonts w:ascii="Times New Roman" w:hAnsi="Times New Roman"/>
          <w:sz w:val="20"/>
          <w:lang w:val="sr-Cyrl-CS"/>
        </w:rPr>
      </w:pPr>
      <w:r w:rsidRPr="00483AF2">
        <w:rPr>
          <w:rFonts w:ascii="Times New Roman" w:hAnsi="Times New Roman"/>
          <w:sz w:val="20"/>
          <w:lang w:val="sr-Cyrl-CS"/>
        </w:rPr>
        <w:t>АКТИ</w:t>
      </w:r>
    </w:p>
    <w:p w:rsidR="00483AF2" w:rsidRPr="00483AF2" w:rsidRDefault="00483AF2" w:rsidP="00483AF2">
      <w:pPr>
        <w:tabs>
          <w:tab w:val="left" w:pos="6405"/>
        </w:tabs>
        <w:jc w:val="center"/>
        <w:rPr>
          <w:rFonts w:ascii="Times New Roman" w:hAnsi="Times New Roman"/>
          <w:sz w:val="20"/>
          <w:lang w:val="sr-Cyrl-CS"/>
        </w:rPr>
      </w:pPr>
      <w:r w:rsidRPr="00483AF2">
        <w:rPr>
          <w:rFonts w:ascii="Times New Roman" w:hAnsi="Times New Roman"/>
          <w:sz w:val="20"/>
          <w:lang w:val="sr-Cyrl-CS"/>
        </w:rPr>
        <w:t>ОПШТИНСКЕ УПРАВЕ ОПШТИНЕ ЋИЋЕВАЦ</w:t>
      </w:r>
    </w:p>
    <w:p w:rsidR="00483AF2" w:rsidRPr="00483AF2" w:rsidRDefault="00483AF2" w:rsidP="00483AF2">
      <w:pPr>
        <w:tabs>
          <w:tab w:val="left" w:pos="6405"/>
        </w:tabs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483AF2" w:rsidRPr="005B6EAB" w:rsidRDefault="00483AF2" w:rsidP="00483AF2">
      <w:pPr>
        <w:tabs>
          <w:tab w:val="left" w:pos="6405"/>
        </w:tabs>
        <w:jc w:val="both"/>
        <w:rPr>
          <w:rFonts w:ascii="Times New Roman" w:hAnsi="Times New Roman"/>
          <w:b w:val="0"/>
          <w:sz w:val="20"/>
          <w:lang w:val="sr-Cyrl-CS"/>
        </w:rPr>
      </w:pPr>
      <w:r>
        <w:rPr>
          <w:rFonts w:ascii="Times New Roman" w:hAnsi="Times New Roman"/>
          <w:b w:val="0"/>
          <w:sz w:val="20"/>
          <w:lang w:val="sr-Cyrl-CS"/>
        </w:rPr>
        <w:t xml:space="preserve">1. </w:t>
      </w:r>
    </w:p>
    <w:p w:rsidR="00483AF2" w:rsidRPr="00483AF2" w:rsidRDefault="00483AF2" w:rsidP="00483AF2">
      <w:pPr>
        <w:rPr>
          <w:rFonts w:ascii="Times New Roman" w:hAnsi="Times New Roman"/>
          <w:b w:val="0"/>
          <w:sz w:val="20"/>
          <w:lang w:val="sr-Cyrl-CS"/>
        </w:rPr>
      </w:pPr>
      <w:r w:rsidRPr="00483AF2">
        <w:rPr>
          <w:rFonts w:ascii="Times New Roman" w:hAnsi="Times New Roman"/>
          <w:b w:val="0"/>
          <w:sz w:val="20"/>
          <w:lang w:val="sr-Cyrl-CS"/>
        </w:rPr>
        <w:t>Република Србија</w:t>
      </w:r>
    </w:p>
    <w:p w:rsidR="00483AF2" w:rsidRPr="00483AF2" w:rsidRDefault="00483AF2" w:rsidP="00483AF2">
      <w:pPr>
        <w:rPr>
          <w:rFonts w:ascii="Times New Roman" w:hAnsi="Times New Roman"/>
          <w:b w:val="0"/>
          <w:sz w:val="20"/>
          <w:lang w:val="sr-Cyrl-CS"/>
        </w:rPr>
      </w:pPr>
      <w:r w:rsidRPr="00483AF2">
        <w:rPr>
          <w:rFonts w:ascii="Times New Roman" w:hAnsi="Times New Roman"/>
          <w:b w:val="0"/>
          <w:sz w:val="20"/>
          <w:lang w:val="sr-Cyrl-CS"/>
        </w:rPr>
        <w:t xml:space="preserve">ОПШТИНА ЋИЋЕВАЦ </w:t>
      </w:r>
    </w:p>
    <w:p w:rsidR="00483AF2" w:rsidRPr="00483AF2" w:rsidRDefault="00483AF2" w:rsidP="00483AF2">
      <w:pPr>
        <w:rPr>
          <w:rFonts w:ascii="Times New Roman" w:hAnsi="Times New Roman"/>
          <w:b w:val="0"/>
          <w:sz w:val="20"/>
          <w:lang w:val="sr-Cyrl-CS"/>
        </w:rPr>
      </w:pPr>
      <w:r w:rsidRPr="00483AF2">
        <w:rPr>
          <w:rFonts w:ascii="Times New Roman" w:hAnsi="Times New Roman"/>
          <w:b w:val="0"/>
          <w:sz w:val="20"/>
          <w:lang w:val="sr-Cyrl-CS"/>
        </w:rPr>
        <w:t xml:space="preserve">ОПШТИНСКА УПРАВА </w:t>
      </w:r>
    </w:p>
    <w:p w:rsidR="00483AF2" w:rsidRPr="00483AF2" w:rsidRDefault="00483AF2" w:rsidP="00483AF2">
      <w:pPr>
        <w:rPr>
          <w:rFonts w:ascii="Times New Roman" w:hAnsi="Times New Roman"/>
          <w:b w:val="0"/>
          <w:sz w:val="20"/>
          <w:lang w:val="sr-Cyrl-CS"/>
        </w:rPr>
      </w:pPr>
      <w:r w:rsidRPr="00483AF2">
        <w:rPr>
          <w:rFonts w:ascii="Times New Roman" w:hAnsi="Times New Roman"/>
          <w:b w:val="0"/>
          <w:sz w:val="20"/>
          <w:lang w:val="sr-Cyrl-CS"/>
        </w:rPr>
        <w:t>Број: 031-15/2017-03</w:t>
      </w:r>
    </w:p>
    <w:p w:rsidR="00483AF2" w:rsidRPr="00483AF2" w:rsidRDefault="00483AF2" w:rsidP="00483AF2">
      <w:pPr>
        <w:rPr>
          <w:rFonts w:ascii="Times New Roman" w:hAnsi="Times New Roman"/>
          <w:b w:val="0"/>
          <w:sz w:val="20"/>
          <w:lang w:val="sr-Cyrl-CS"/>
        </w:rPr>
      </w:pPr>
      <w:r w:rsidRPr="00483AF2">
        <w:rPr>
          <w:rFonts w:ascii="Times New Roman" w:hAnsi="Times New Roman"/>
          <w:b w:val="0"/>
          <w:sz w:val="20"/>
          <w:lang w:val="sr-Cyrl-CS"/>
        </w:rPr>
        <w:t>Датум: 6.2.2017.</w:t>
      </w:r>
      <w:r w:rsidRPr="00483AF2">
        <w:rPr>
          <w:rFonts w:ascii="Times New Roman" w:hAnsi="Times New Roman"/>
          <w:b w:val="0"/>
          <w:sz w:val="20"/>
        </w:rPr>
        <w:t xml:space="preserve"> </w:t>
      </w:r>
      <w:r w:rsidRPr="00483AF2">
        <w:rPr>
          <w:rFonts w:ascii="Times New Roman" w:hAnsi="Times New Roman"/>
          <w:b w:val="0"/>
          <w:sz w:val="20"/>
          <w:lang w:val="sr-Cyrl-CS"/>
        </w:rPr>
        <w:t>године</w:t>
      </w:r>
    </w:p>
    <w:p w:rsidR="00483AF2" w:rsidRPr="00483AF2" w:rsidRDefault="00483AF2" w:rsidP="00483AF2">
      <w:pPr>
        <w:rPr>
          <w:rFonts w:ascii="Times New Roman" w:hAnsi="Times New Roman"/>
          <w:b w:val="0"/>
          <w:sz w:val="20"/>
          <w:lang w:val="ru-RU"/>
        </w:rPr>
      </w:pPr>
      <w:r w:rsidRPr="00483AF2">
        <w:rPr>
          <w:rFonts w:ascii="Times New Roman" w:hAnsi="Times New Roman"/>
          <w:b w:val="0"/>
          <w:sz w:val="20"/>
          <w:lang w:val="ru-RU"/>
        </w:rPr>
        <w:t>Ћ и ћ е в а ц</w:t>
      </w:r>
    </w:p>
    <w:p w:rsidR="00483AF2" w:rsidRPr="00483AF2" w:rsidRDefault="00483AF2" w:rsidP="00483AF2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483AF2" w:rsidRPr="00483AF2" w:rsidRDefault="00483AF2" w:rsidP="00483AF2">
      <w:pPr>
        <w:ind w:firstLine="720"/>
        <w:jc w:val="both"/>
        <w:rPr>
          <w:rFonts w:ascii="Times New Roman" w:hAnsi="Times New Roman"/>
          <w:b w:val="0"/>
          <w:sz w:val="20"/>
          <w:lang w:val="sr-Cyrl-CS"/>
        </w:rPr>
      </w:pPr>
      <w:r w:rsidRPr="00483AF2">
        <w:rPr>
          <w:rFonts w:ascii="Times New Roman" w:hAnsi="Times New Roman"/>
          <w:b w:val="0"/>
          <w:sz w:val="20"/>
          <w:lang w:val="sr-Cyrl-CS"/>
        </w:rPr>
        <w:t>На основу члана 285. став 1. Закона о општем управном поступку (</w:t>
      </w:r>
      <w:r>
        <w:rPr>
          <w:rFonts w:ascii="Times New Roman" w:hAnsi="Times New Roman"/>
          <w:b w:val="0"/>
          <w:sz w:val="20"/>
          <w:lang w:val="sr-Cyrl-CS"/>
        </w:rPr>
        <w:t>„</w:t>
      </w:r>
      <w:r w:rsidRPr="00483AF2">
        <w:rPr>
          <w:rFonts w:ascii="Times New Roman" w:hAnsi="Times New Roman"/>
          <w:b w:val="0"/>
          <w:sz w:val="20"/>
          <w:lang w:val="sr-Cyrl-CS"/>
        </w:rPr>
        <w:t>Службени лист СРЈ“</w:t>
      </w:r>
      <w:r>
        <w:rPr>
          <w:rFonts w:ascii="Times New Roman" w:hAnsi="Times New Roman"/>
          <w:b w:val="0"/>
          <w:sz w:val="20"/>
          <w:lang w:val="sr-Cyrl-CS"/>
        </w:rPr>
        <w:t>,</w:t>
      </w:r>
      <w:r w:rsidRPr="00483AF2">
        <w:rPr>
          <w:rFonts w:ascii="Times New Roman" w:hAnsi="Times New Roman"/>
          <w:b w:val="0"/>
          <w:sz w:val="20"/>
          <w:lang w:val="sr-Cyrl-CS"/>
        </w:rPr>
        <w:t xml:space="preserve"> број 33/97 и 31/2001 и „Службени гласник РС“</w:t>
      </w:r>
      <w:r>
        <w:rPr>
          <w:rFonts w:ascii="Times New Roman" w:hAnsi="Times New Roman"/>
          <w:b w:val="0"/>
          <w:sz w:val="20"/>
          <w:lang w:val="sr-Cyrl-CS"/>
        </w:rPr>
        <w:t>,</w:t>
      </w:r>
      <w:r w:rsidRPr="00483AF2">
        <w:rPr>
          <w:rFonts w:ascii="Times New Roman" w:hAnsi="Times New Roman"/>
          <w:b w:val="0"/>
          <w:sz w:val="20"/>
          <w:lang w:val="sr-Cyrl-CS"/>
        </w:rPr>
        <w:t xml:space="preserve"> број 30/2010), члана 84. став 3. и члана 86. став 2. Закона о државној управи („Службени гласник РС“</w:t>
      </w:r>
      <w:r>
        <w:rPr>
          <w:rFonts w:ascii="Times New Roman" w:hAnsi="Times New Roman"/>
          <w:b w:val="0"/>
          <w:sz w:val="20"/>
          <w:lang w:val="sr-Cyrl-CS"/>
        </w:rPr>
        <w:t>,</w:t>
      </w:r>
      <w:r w:rsidRPr="00483AF2">
        <w:rPr>
          <w:rFonts w:ascii="Times New Roman" w:hAnsi="Times New Roman"/>
          <w:b w:val="0"/>
          <w:sz w:val="20"/>
          <w:lang w:val="sr-Cyrl-CS"/>
        </w:rPr>
        <w:t xml:space="preserve"> број 79/2005, 101/2007, 95/2010 и 99/2014), члана </w:t>
      </w:r>
      <w:r w:rsidRPr="00483AF2">
        <w:rPr>
          <w:rFonts w:ascii="Times New Roman" w:hAnsi="Times New Roman"/>
          <w:b w:val="0"/>
          <w:sz w:val="20"/>
        </w:rPr>
        <w:t>4</w:t>
      </w:r>
      <w:r w:rsidRPr="00483AF2">
        <w:rPr>
          <w:rFonts w:ascii="Times New Roman" w:hAnsi="Times New Roman"/>
          <w:b w:val="0"/>
          <w:sz w:val="20"/>
          <w:lang w:val="sr-Cyrl-CS"/>
        </w:rPr>
        <w:t xml:space="preserve">. став </w:t>
      </w:r>
      <w:r w:rsidRPr="00483AF2">
        <w:rPr>
          <w:rFonts w:ascii="Times New Roman" w:hAnsi="Times New Roman"/>
          <w:b w:val="0"/>
          <w:sz w:val="20"/>
        </w:rPr>
        <w:t>7</w:t>
      </w:r>
      <w:r w:rsidRPr="00483AF2">
        <w:rPr>
          <w:rFonts w:ascii="Times New Roman" w:hAnsi="Times New Roman"/>
          <w:b w:val="0"/>
          <w:sz w:val="20"/>
          <w:lang w:val="sr-Cyrl-CS"/>
        </w:rPr>
        <w:t>. и члана 171 став 1. Закона о запосленима у аутономним покрајинама и јединицама локалне самоуправе (</w:t>
      </w:r>
      <w:r>
        <w:rPr>
          <w:rFonts w:ascii="Times New Roman" w:hAnsi="Times New Roman"/>
          <w:b w:val="0"/>
          <w:sz w:val="20"/>
          <w:lang w:val="sr-Cyrl-CS"/>
        </w:rPr>
        <w:t>„</w:t>
      </w:r>
      <w:r w:rsidRPr="00483AF2">
        <w:rPr>
          <w:rFonts w:ascii="Times New Roman" w:hAnsi="Times New Roman"/>
          <w:b w:val="0"/>
          <w:sz w:val="20"/>
          <w:lang w:val="sr-Cyrl-CS"/>
        </w:rPr>
        <w:t>Сл</w:t>
      </w:r>
      <w:r>
        <w:rPr>
          <w:rFonts w:ascii="Times New Roman" w:hAnsi="Times New Roman"/>
          <w:b w:val="0"/>
          <w:sz w:val="20"/>
          <w:lang w:val="sr-Cyrl-CS"/>
        </w:rPr>
        <w:t>ужбени</w:t>
      </w:r>
      <w:r w:rsidRPr="00483AF2">
        <w:rPr>
          <w:rFonts w:ascii="Times New Roman" w:hAnsi="Times New Roman"/>
          <w:b w:val="0"/>
          <w:sz w:val="20"/>
          <w:lang w:val="sr-Cyrl-CS"/>
        </w:rPr>
        <w:t xml:space="preserve"> гласник РС</w:t>
      </w:r>
      <w:r>
        <w:rPr>
          <w:rFonts w:ascii="Times New Roman" w:hAnsi="Times New Roman"/>
          <w:b w:val="0"/>
          <w:sz w:val="20"/>
          <w:lang w:val="sr-Cyrl-CS"/>
        </w:rPr>
        <w:t>“,</w:t>
      </w:r>
      <w:r w:rsidRPr="00483AF2">
        <w:rPr>
          <w:rFonts w:ascii="Times New Roman" w:hAnsi="Times New Roman"/>
          <w:b w:val="0"/>
          <w:sz w:val="20"/>
          <w:lang w:val="sr-Cyrl-CS"/>
        </w:rPr>
        <w:t xml:space="preserve"> бр. 21/16) начелница Општинске  управе општине Ћићевац донела  је</w:t>
      </w:r>
    </w:p>
    <w:p w:rsidR="00483AF2" w:rsidRPr="00483AF2" w:rsidRDefault="00483AF2" w:rsidP="00C60B74">
      <w:pPr>
        <w:pStyle w:val="Heading1"/>
        <w:numPr>
          <w:ilvl w:val="0"/>
          <w:numId w:val="34"/>
        </w:numPr>
        <w:tabs>
          <w:tab w:val="clear" w:pos="0"/>
          <w:tab w:val="left" w:pos="720"/>
        </w:tabs>
        <w:suppressAutoHyphens/>
        <w:rPr>
          <w:rFonts w:ascii="Times New Roman" w:hAnsi="Times New Roman"/>
          <w:b w:val="0"/>
          <w:sz w:val="20"/>
          <w:lang w:val="sr-Cyrl-CS"/>
        </w:rPr>
      </w:pPr>
    </w:p>
    <w:p w:rsidR="00483AF2" w:rsidRPr="00483AF2" w:rsidRDefault="00483AF2" w:rsidP="00C60B74">
      <w:pPr>
        <w:pStyle w:val="Heading1"/>
        <w:numPr>
          <w:ilvl w:val="0"/>
          <w:numId w:val="34"/>
        </w:numPr>
        <w:tabs>
          <w:tab w:val="clear" w:pos="0"/>
          <w:tab w:val="left" w:pos="720"/>
        </w:tabs>
        <w:suppressAutoHyphens/>
        <w:rPr>
          <w:rFonts w:ascii="Times New Roman" w:hAnsi="Times New Roman"/>
          <w:b w:val="0"/>
          <w:sz w:val="20"/>
          <w:lang w:val="sr-Cyrl-CS"/>
        </w:rPr>
      </w:pPr>
      <w:r w:rsidRPr="00483AF2">
        <w:rPr>
          <w:rFonts w:ascii="Times New Roman" w:hAnsi="Times New Roman"/>
          <w:b w:val="0"/>
          <w:sz w:val="20"/>
        </w:rPr>
        <w:t>Р Е Ш Е Њ Е</w:t>
      </w:r>
    </w:p>
    <w:p w:rsidR="00483AF2" w:rsidRPr="00483AF2" w:rsidRDefault="0043164F" w:rsidP="00483AF2">
      <w:pPr>
        <w:jc w:val="center"/>
        <w:rPr>
          <w:rFonts w:ascii="Times New Roman" w:hAnsi="Times New Roman"/>
          <w:b w:val="0"/>
          <w:sz w:val="20"/>
          <w:lang w:val="sr-Cyrl-CS"/>
        </w:rPr>
      </w:pPr>
      <w:r>
        <w:rPr>
          <w:rFonts w:ascii="Times New Roman" w:hAnsi="Times New Roman"/>
          <w:b w:val="0"/>
          <w:sz w:val="20"/>
          <w:lang w:val="sr-Cyrl-CS"/>
        </w:rPr>
        <w:t>о</w:t>
      </w:r>
      <w:r w:rsidR="00483AF2" w:rsidRPr="00483AF2">
        <w:rPr>
          <w:rFonts w:ascii="Times New Roman" w:hAnsi="Times New Roman"/>
          <w:b w:val="0"/>
          <w:sz w:val="20"/>
          <w:lang w:val="sr-Cyrl-CS"/>
        </w:rPr>
        <w:t xml:space="preserve"> давању овлашћења</w:t>
      </w:r>
    </w:p>
    <w:p w:rsidR="00483AF2" w:rsidRPr="00483AF2" w:rsidRDefault="00483AF2" w:rsidP="00483AF2">
      <w:pPr>
        <w:rPr>
          <w:rFonts w:ascii="Times New Roman" w:hAnsi="Times New Roman"/>
          <w:b w:val="0"/>
          <w:sz w:val="14"/>
          <w:lang w:val="sr-Cyrl-CS"/>
        </w:rPr>
      </w:pPr>
    </w:p>
    <w:p w:rsidR="00483AF2" w:rsidRDefault="00483AF2" w:rsidP="00483AF2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483AF2">
        <w:rPr>
          <w:rFonts w:ascii="Times New Roman" w:hAnsi="Times New Roman"/>
          <w:b w:val="0"/>
          <w:sz w:val="20"/>
          <w:lang w:val="sr-Cyrl-CS"/>
        </w:rPr>
        <w:tab/>
        <w:t>Даје се овлашћење Марији Медаровић, дипломираном економисти, распоређеној на радном месту Шеф Службе за локалну пореску администрацију, Одсека за привреду, локални економски развој и локалну пореску администрацију Општинске управе општине Ћићевац, да може водити управни поступак и одлучивати о правима и обавезама физичких и правних лица из надлежности Одсека за привреду, локални економски развој и локалну пореску администрацију, утврђеној законом и Одлуком о организацији Општинске  управе.</w:t>
      </w:r>
    </w:p>
    <w:p w:rsidR="00AB2CFE" w:rsidRPr="00AB2CFE" w:rsidRDefault="00AB2CFE" w:rsidP="00483AF2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483AF2" w:rsidRPr="00483AF2" w:rsidRDefault="00483AF2" w:rsidP="00483AF2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483AF2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                     </w:t>
      </w:r>
      <w:r w:rsidRPr="00483AF2">
        <w:rPr>
          <w:rFonts w:ascii="Times New Roman" w:hAnsi="Times New Roman"/>
          <w:b w:val="0"/>
          <w:sz w:val="20"/>
          <w:lang w:val="sr-Cyrl-CS"/>
        </w:rPr>
        <w:tab/>
      </w:r>
      <w:r w:rsidRPr="00483AF2">
        <w:rPr>
          <w:rFonts w:ascii="Times New Roman" w:hAnsi="Times New Roman"/>
          <w:b w:val="0"/>
          <w:sz w:val="20"/>
          <w:lang w:val="sr-Cyrl-CS"/>
        </w:rPr>
        <w:tab/>
        <w:t xml:space="preserve"> </w:t>
      </w:r>
      <w:r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</w:t>
      </w:r>
      <w:r w:rsidR="00AB2CFE">
        <w:rPr>
          <w:rFonts w:ascii="Times New Roman" w:hAnsi="Times New Roman"/>
          <w:b w:val="0"/>
          <w:sz w:val="20"/>
          <w:lang w:val="sr-Cyrl-CS"/>
        </w:rPr>
        <w:t xml:space="preserve">            </w:t>
      </w:r>
      <w:r w:rsidRPr="00483AF2">
        <w:rPr>
          <w:rFonts w:ascii="Times New Roman" w:hAnsi="Times New Roman"/>
          <w:b w:val="0"/>
          <w:sz w:val="20"/>
          <w:lang w:val="sr-Cyrl-CS"/>
        </w:rPr>
        <w:t>НАЧЕЛНИЦА</w:t>
      </w:r>
    </w:p>
    <w:p w:rsidR="00483AF2" w:rsidRDefault="00483AF2" w:rsidP="00483AF2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483AF2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                                          </w:t>
      </w:r>
      <w:r w:rsidRPr="00483AF2">
        <w:rPr>
          <w:rFonts w:ascii="Times New Roman" w:hAnsi="Times New Roman"/>
          <w:b w:val="0"/>
          <w:sz w:val="20"/>
          <w:lang w:val="sr-Latn-CS"/>
        </w:rPr>
        <w:t xml:space="preserve">     </w:t>
      </w:r>
      <w:r w:rsidRPr="00483AF2">
        <w:rPr>
          <w:rFonts w:ascii="Times New Roman" w:hAnsi="Times New Roman"/>
          <w:b w:val="0"/>
          <w:sz w:val="20"/>
          <w:lang w:val="sr-Cyrl-CS"/>
        </w:rPr>
        <w:t xml:space="preserve"> </w:t>
      </w:r>
      <w:r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</w:t>
      </w:r>
      <w:r w:rsidRPr="00483AF2">
        <w:rPr>
          <w:rFonts w:ascii="Times New Roman" w:hAnsi="Times New Roman"/>
          <w:b w:val="0"/>
          <w:sz w:val="20"/>
          <w:lang w:val="sr-Cyrl-CS"/>
        </w:rPr>
        <w:t>Марина Лукић</w:t>
      </w:r>
      <w:r>
        <w:rPr>
          <w:rFonts w:ascii="Times New Roman" w:hAnsi="Times New Roman"/>
          <w:b w:val="0"/>
          <w:sz w:val="20"/>
          <w:lang w:val="sr-Cyrl-CS"/>
        </w:rPr>
        <w:t>, с.р.</w:t>
      </w:r>
    </w:p>
    <w:p w:rsidR="00AB2CFE" w:rsidRPr="00AB2CFE" w:rsidRDefault="00AB2CFE" w:rsidP="00483AF2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AB2CFE" w:rsidRPr="00483AF2" w:rsidRDefault="00AB2CFE" w:rsidP="00483AF2">
      <w:pPr>
        <w:jc w:val="both"/>
        <w:rPr>
          <w:rFonts w:ascii="Times New Roman" w:hAnsi="Times New Roman"/>
          <w:b w:val="0"/>
          <w:sz w:val="20"/>
          <w:lang w:val="sr-Cyrl-CS"/>
        </w:rPr>
      </w:pPr>
      <w:r>
        <w:rPr>
          <w:rFonts w:ascii="Times New Roman" w:hAnsi="Times New Roman"/>
          <w:b w:val="0"/>
          <w:sz w:val="20"/>
          <w:lang w:val="sr-Cyrl-CS"/>
        </w:rPr>
        <w:t>2.</w:t>
      </w:r>
    </w:p>
    <w:p w:rsidR="00AB2CFE" w:rsidRPr="00AB2CFE" w:rsidRDefault="00AB2CFE" w:rsidP="00AB2CFE">
      <w:pPr>
        <w:rPr>
          <w:rFonts w:ascii="Times New Roman" w:hAnsi="Times New Roman"/>
          <w:b w:val="0"/>
          <w:sz w:val="20"/>
          <w:lang w:val="sr-Cyrl-CS"/>
        </w:rPr>
      </w:pPr>
      <w:r w:rsidRPr="00AB2CFE">
        <w:rPr>
          <w:rFonts w:ascii="Times New Roman" w:hAnsi="Times New Roman"/>
          <w:b w:val="0"/>
          <w:sz w:val="20"/>
          <w:lang w:val="sr-Cyrl-CS"/>
        </w:rPr>
        <w:t>Република Србија</w:t>
      </w:r>
    </w:p>
    <w:p w:rsidR="00AB2CFE" w:rsidRPr="00AB2CFE" w:rsidRDefault="00AB2CFE" w:rsidP="00AB2CFE">
      <w:pPr>
        <w:rPr>
          <w:rFonts w:ascii="Times New Roman" w:hAnsi="Times New Roman"/>
          <w:b w:val="0"/>
          <w:sz w:val="20"/>
          <w:lang w:val="sr-Cyrl-CS"/>
        </w:rPr>
      </w:pPr>
      <w:r w:rsidRPr="00AB2CFE">
        <w:rPr>
          <w:rFonts w:ascii="Times New Roman" w:hAnsi="Times New Roman"/>
          <w:b w:val="0"/>
          <w:sz w:val="20"/>
          <w:lang w:val="sr-Cyrl-CS"/>
        </w:rPr>
        <w:t xml:space="preserve">ОПШТИНА ЋИЋЕВАЦ </w:t>
      </w:r>
    </w:p>
    <w:p w:rsidR="00AB2CFE" w:rsidRPr="00AB2CFE" w:rsidRDefault="00AB2CFE" w:rsidP="00AB2CFE">
      <w:pPr>
        <w:rPr>
          <w:rFonts w:ascii="Times New Roman" w:hAnsi="Times New Roman"/>
          <w:b w:val="0"/>
          <w:sz w:val="20"/>
          <w:lang w:val="sr-Cyrl-CS"/>
        </w:rPr>
      </w:pPr>
      <w:r w:rsidRPr="00AB2CFE">
        <w:rPr>
          <w:rFonts w:ascii="Times New Roman" w:hAnsi="Times New Roman"/>
          <w:b w:val="0"/>
          <w:sz w:val="20"/>
          <w:lang w:val="sr-Cyrl-CS"/>
        </w:rPr>
        <w:t xml:space="preserve">ОПШТИНСКА УПРАВА </w:t>
      </w:r>
    </w:p>
    <w:p w:rsidR="00AB2CFE" w:rsidRPr="00AB2CFE" w:rsidRDefault="00AB2CFE" w:rsidP="00AB2CFE">
      <w:pPr>
        <w:rPr>
          <w:rFonts w:ascii="Times New Roman" w:hAnsi="Times New Roman"/>
          <w:b w:val="0"/>
          <w:sz w:val="20"/>
          <w:lang w:val="sr-Cyrl-CS"/>
        </w:rPr>
      </w:pPr>
      <w:r w:rsidRPr="00AB2CFE">
        <w:rPr>
          <w:rFonts w:ascii="Times New Roman" w:hAnsi="Times New Roman"/>
          <w:b w:val="0"/>
          <w:sz w:val="20"/>
          <w:lang w:val="sr-Cyrl-CS"/>
        </w:rPr>
        <w:t>Број: 031-14/17-03</w:t>
      </w:r>
    </w:p>
    <w:p w:rsidR="00AB2CFE" w:rsidRPr="00AB2CFE" w:rsidRDefault="00AB2CFE" w:rsidP="00AB2CFE">
      <w:pPr>
        <w:rPr>
          <w:rFonts w:ascii="Times New Roman" w:hAnsi="Times New Roman"/>
          <w:b w:val="0"/>
          <w:sz w:val="20"/>
          <w:lang w:val="sr-Cyrl-CS"/>
        </w:rPr>
      </w:pPr>
      <w:r w:rsidRPr="00AB2CFE">
        <w:rPr>
          <w:rFonts w:ascii="Times New Roman" w:hAnsi="Times New Roman"/>
          <w:b w:val="0"/>
          <w:sz w:val="20"/>
        </w:rPr>
        <w:t>Датум: 6</w:t>
      </w:r>
      <w:r w:rsidRPr="00AB2CFE">
        <w:rPr>
          <w:rFonts w:ascii="Times New Roman" w:hAnsi="Times New Roman"/>
          <w:b w:val="0"/>
          <w:sz w:val="20"/>
          <w:lang w:val="sr-Cyrl-CS"/>
        </w:rPr>
        <w:t>.</w:t>
      </w:r>
      <w:r w:rsidRPr="00AB2CFE">
        <w:rPr>
          <w:rFonts w:ascii="Times New Roman" w:hAnsi="Times New Roman"/>
          <w:b w:val="0"/>
          <w:sz w:val="20"/>
        </w:rPr>
        <w:t>2</w:t>
      </w:r>
      <w:r w:rsidRPr="00AB2CFE">
        <w:rPr>
          <w:rFonts w:ascii="Times New Roman" w:hAnsi="Times New Roman"/>
          <w:b w:val="0"/>
          <w:sz w:val="20"/>
          <w:lang w:val="sr-Cyrl-CS"/>
        </w:rPr>
        <w:t>.</w:t>
      </w:r>
      <w:r w:rsidRPr="00AB2CFE">
        <w:rPr>
          <w:rFonts w:ascii="Times New Roman" w:hAnsi="Times New Roman"/>
          <w:b w:val="0"/>
          <w:sz w:val="20"/>
        </w:rPr>
        <w:t>201</w:t>
      </w:r>
      <w:r w:rsidRPr="00AB2CFE">
        <w:rPr>
          <w:rFonts w:ascii="Times New Roman" w:hAnsi="Times New Roman"/>
          <w:b w:val="0"/>
          <w:sz w:val="20"/>
          <w:lang w:val="sr-Cyrl-CS"/>
        </w:rPr>
        <w:t>7</w:t>
      </w:r>
      <w:r w:rsidRPr="00AB2CFE">
        <w:rPr>
          <w:rFonts w:ascii="Times New Roman" w:hAnsi="Times New Roman"/>
          <w:b w:val="0"/>
          <w:sz w:val="20"/>
        </w:rPr>
        <w:t xml:space="preserve">. </w:t>
      </w:r>
      <w:r w:rsidRPr="00AB2CFE">
        <w:rPr>
          <w:rFonts w:ascii="Times New Roman" w:hAnsi="Times New Roman"/>
          <w:b w:val="0"/>
          <w:sz w:val="20"/>
          <w:lang w:val="sr-Cyrl-CS"/>
        </w:rPr>
        <w:t>године</w:t>
      </w:r>
    </w:p>
    <w:p w:rsidR="00AB2CFE" w:rsidRPr="00AB2CFE" w:rsidRDefault="00AB2CFE" w:rsidP="00AB2CFE">
      <w:pPr>
        <w:rPr>
          <w:rFonts w:ascii="Times New Roman" w:hAnsi="Times New Roman"/>
          <w:b w:val="0"/>
          <w:sz w:val="20"/>
          <w:lang w:val="ru-RU"/>
        </w:rPr>
      </w:pPr>
      <w:r w:rsidRPr="00AB2CFE">
        <w:rPr>
          <w:rFonts w:ascii="Times New Roman" w:hAnsi="Times New Roman"/>
          <w:b w:val="0"/>
          <w:sz w:val="20"/>
          <w:lang w:val="ru-RU"/>
        </w:rPr>
        <w:t>Ћ и ћ е в а ц</w:t>
      </w:r>
    </w:p>
    <w:p w:rsidR="00AB2CFE" w:rsidRPr="00AB2CFE" w:rsidRDefault="00AB2CFE" w:rsidP="00AB2CFE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AB2CFE" w:rsidRPr="00AB2CFE" w:rsidRDefault="00AB2CFE" w:rsidP="00AB2CFE">
      <w:pPr>
        <w:ind w:firstLine="720"/>
        <w:jc w:val="both"/>
        <w:rPr>
          <w:rFonts w:ascii="Times New Roman" w:hAnsi="Times New Roman"/>
          <w:b w:val="0"/>
          <w:sz w:val="20"/>
          <w:lang w:val="sr-Cyrl-CS"/>
        </w:rPr>
      </w:pPr>
      <w:r w:rsidRPr="00AB2CFE">
        <w:rPr>
          <w:rFonts w:ascii="Times New Roman" w:hAnsi="Times New Roman"/>
          <w:b w:val="0"/>
          <w:sz w:val="20"/>
          <w:lang w:val="sr-Cyrl-CS"/>
        </w:rPr>
        <w:t>На основу члана 285. став 1. Закона о општем управном поступку (</w:t>
      </w:r>
      <w:r w:rsidRPr="00AB2CFE">
        <w:rPr>
          <w:rFonts w:ascii="Times New Roman" w:hAnsi="Times New Roman"/>
          <w:b w:val="0"/>
          <w:sz w:val="20"/>
        </w:rPr>
        <w:t>“</w:t>
      </w:r>
      <w:r w:rsidRPr="00AB2CFE">
        <w:rPr>
          <w:rFonts w:ascii="Times New Roman" w:hAnsi="Times New Roman"/>
          <w:b w:val="0"/>
          <w:sz w:val="20"/>
          <w:lang w:val="sr-Cyrl-CS"/>
        </w:rPr>
        <w:t>Службени лист СРЈ“</w:t>
      </w:r>
      <w:r w:rsidRPr="00AB2CFE">
        <w:rPr>
          <w:rFonts w:ascii="Times New Roman" w:hAnsi="Times New Roman"/>
          <w:b w:val="0"/>
          <w:sz w:val="20"/>
        </w:rPr>
        <w:t>,</w:t>
      </w:r>
      <w:r w:rsidRPr="00AB2CFE">
        <w:rPr>
          <w:rFonts w:ascii="Times New Roman" w:hAnsi="Times New Roman"/>
          <w:b w:val="0"/>
          <w:sz w:val="20"/>
          <w:lang w:val="sr-Cyrl-CS"/>
        </w:rPr>
        <w:t xml:space="preserve"> број 33/97 и 31/2001 и „Службени гласник РС“ број 30/2010), члана 84. став 3. и члана 86. став 2. Закона о државној управи („Службени гласник РС“</w:t>
      </w:r>
      <w:r>
        <w:rPr>
          <w:rFonts w:ascii="Times New Roman" w:hAnsi="Times New Roman"/>
          <w:b w:val="0"/>
          <w:sz w:val="20"/>
          <w:lang w:val="sr-Cyrl-CS"/>
        </w:rPr>
        <w:t>,</w:t>
      </w:r>
      <w:r w:rsidRPr="00AB2CFE">
        <w:rPr>
          <w:rFonts w:ascii="Times New Roman" w:hAnsi="Times New Roman"/>
          <w:b w:val="0"/>
          <w:sz w:val="20"/>
          <w:lang w:val="sr-Cyrl-CS"/>
        </w:rPr>
        <w:t xml:space="preserve"> број 79/2005, 101/2007, 95/2010 и 99/2014), члана  </w:t>
      </w:r>
      <w:r w:rsidRPr="00AB2CFE">
        <w:rPr>
          <w:rFonts w:ascii="Times New Roman" w:hAnsi="Times New Roman"/>
          <w:b w:val="0"/>
          <w:sz w:val="20"/>
        </w:rPr>
        <w:t>4</w:t>
      </w:r>
      <w:r w:rsidRPr="00AB2CFE">
        <w:rPr>
          <w:rFonts w:ascii="Times New Roman" w:hAnsi="Times New Roman"/>
          <w:b w:val="0"/>
          <w:sz w:val="20"/>
          <w:lang w:val="sr-Cyrl-CS"/>
        </w:rPr>
        <w:t xml:space="preserve">. став </w:t>
      </w:r>
      <w:r w:rsidRPr="00AB2CFE">
        <w:rPr>
          <w:rFonts w:ascii="Times New Roman" w:hAnsi="Times New Roman"/>
          <w:b w:val="0"/>
          <w:sz w:val="20"/>
        </w:rPr>
        <w:t>7</w:t>
      </w:r>
      <w:r w:rsidRPr="00AB2CFE">
        <w:rPr>
          <w:rFonts w:ascii="Times New Roman" w:hAnsi="Times New Roman"/>
          <w:b w:val="0"/>
          <w:sz w:val="20"/>
          <w:lang w:val="sr-Cyrl-CS"/>
        </w:rPr>
        <w:t xml:space="preserve">. </w:t>
      </w:r>
      <w:r w:rsidRPr="00AB2CFE">
        <w:rPr>
          <w:rFonts w:ascii="Times New Roman" w:hAnsi="Times New Roman"/>
          <w:b w:val="0"/>
          <w:sz w:val="20"/>
        </w:rPr>
        <w:t>и члана 171. став 1</w:t>
      </w:r>
      <w:r w:rsidRPr="00AB2CFE">
        <w:rPr>
          <w:rFonts w:ascii="Times New Roman" w:hAnsi="Times New Roman"/>
          <w:b w:val="0"/>
          <w:sz w:val="20"/>
          <w:lang w:val="sr-Cyrl-CS"/>
        </w:rPr>
        <w:t xml:space="preserve"> Закона о запосленима у аутономним покрајинама и јединицама локалне самоуправе (</w:t>
      </w:r>
      <w:r>
        <w:rPr>
          <w:rFonts w:ascii="Times New Roman" w:hAnsi="Times New Roman"/>
          <w:b w:val="0"/>
          <w:sz w:val="20"/>
          <w:lang w:val="sr-Cyrl-CS"/>
        </w:rPr>
        <w:t>„</w:t>
      </w:r>
      <w:r w:rsidRPr="00AB2CFE">
        <w:rPr>
          <w:rFonts w:ascii="Times New Roman" w:hAnsi="Times New Roman"/>
          <w:b w:val="0"/>
          <w:sz w:val="20"/>
          <w:lang w:val="sr-Cyrl-CS"/>
        </w:rPr>
        <w:t>Сл</w:t>
      </w:r>
      <w:r>
        <w:rPr>
          <w:rFonts w:ascii="Times New Roman" w:hAnsi="Times New Roman"/>
          <w:b w:val="0"/>
          <w:sz w:val="20"/>
          <w:lang w:val="sr-Cyrl-CS"/>
        </w:rPr>
        <w:t>ужбени</w:t>
      </w:r>
      <w:r w:rsidRPr="00AB2CFE">
        <w:rPr>
          <w:rFonts w:ascii="Times New Roman" w:hAnsi="Times New Roman"/>
          <w:b w:val="0"/>
          <w:sz w:val="20"/>
          <w:lang w:val="sr-Cyrl-CS"/>
        </w:rPr>
        <w:t xml:space="preserve"> гласник РС</w:t>
      </w:r>
      <w:r>
        <w:rPr>
          <w:rFonts w:ascii="Times New Roman" w:hAnsi="Times New Roman"/>
          <w:b w:val="0"/>
          <w:sz w:val="20"/>
          <w:lang w:val="sr-Cyrl-CS"/>
        </w:rPr>
        <w:t>“,</w:t>
      </w:r>
      <w:r w:rsidRPr="00AB2CFE">
        <w:rPr>
          <w:rFonts w:ascii="Times New Roman" w:hAnsi="Times New Roman"/>
          <w:b w:val="0"/>
          <w:sz w:val="20"/>
          <w:lang w:val="sr-Cyrl-CS"/>
        </w:rPr>
        <w:t xml:space="preserve"> бр. 21/16), начелница Општинске управе општине Ћићевац</w:t>
      </w:r>
      <w:r w:rsidRPr="00AB2CFE">
        <w:rPr>
          <w:rFonts w:ascii="Times New Roman" w:hAnsi="Times New Roman"/>
          <w:b w:val="0"/>
          <w:sz w:val="20"/>
        </w:rPr>
        <w:t>,</w:t>
      </w:r>
      <w:r w:rsidRPr="00AB2CFE">
        <w:rPr>
          <w:rFonts w:ascii="Times New Roman" w:hAnsi="Times New Roman"/>
          <w:b w:val="0"/>
          <w:sz w:val="20"/>
          <w:lang w:val="sr-Cyrl-CS"/>
        </w:rPr>
        <w:t xml:space="preserve"> донела је</w:t>
      </w:r>
    </w:p>
    <w:p w:rsidR="00AB2CFE" w:rsidRPr="00AB2CFE" w:rsidRDefault="00AB2CFE" w:rsidP="00C60B74">
      <w:pPr>
        <w:pStyle w:val="Heading1"/>
        <w:numPr>
          <w:ilvl w:val="0"/>
          <w:numId w:val="34"/>
        </w:numPr>
        <w:tabs>
          <w:tab w:val="clear" w:pos="0"/>
          <w:tab w:val="left" w:pos="720"/>
        </w:tabs>
        <w:suppressAutoHyphens/>
        <w:rPr>
          <w:rFonts w:ascii="Times New Roman" w:hAnsi="Times New Roman"/>
          <w:b w:val="0"/>
          <w:sz w:val="20"/>
          <w:lang w:val="sr-Cyrl-CS"/>
        </w:rPr>
      </w:pPr>
    </w:p>
    <w:p w:rsidR="00AB2CFE" w:rsidRPr="00AB2CFE" w:rsidRDefault="00AB2CFE" w:rsidP="00C60B74">
      <w:pPr>
        <w:pStyle w:val="Heading1"/>
        <w:numPr>
          <w:ilvl w:val="0"/>
          <w:numId w:val="34"/>
        </w:numPr>
        <w:tabs>
          <w:tab w:val="clear" w:pos="0"/>
          <w:tab w:val="left" w:pos="720"/>
        </w:tabs>
        <w:suppressAutoHyphens/>
        <w:rPr>
          <w:rFonts w:ascii="Times New Roman" w:hAnsi="Times New Roman"/>
          <w:b w:val="0"/>
          <w:sz w:val="20"/>
          <w:lang w:val="sr-Cyrl-CS"/>
        </w:rPr>
      </w:pPr>
      <w:r w:rsidRPr="00AB2CFE">
        <w:rPr>
          <w:rFonts w:ascii="Times New Roman" w:hAnsi="Times New Roman"/>
          <w:b w:val="0"/>
          <w:sz w:val="20"/>
        </w:rPr>
        <w:t>Р Е Ш Е Њ Е</w:t>
      </w:r>
    </w:p>
    <w:p w:rsidR="00AB2CFE" w:rsidRPr="00AB2CFE" w:rsidRDefault="0043164F" w:rsidP="00AB2CFE">
      <w:pPr>
        <w:jc w:val="center"/>
        <w:rPr>
          <w:rFonts w:ascii="Times New Roman" w:hAnsi="Times New Roman"/>
          <w:b w:val="0"/>
          <w:sz w:val="20"/>
          <w:lang w:val="sr-Cyrl-CS"/>
        </w:rPr>
      </w:pPr>
      <w:r>
        <w:rPr>
          <w:rFonts w:ascii="Times New Roman" w:hAnsi="Times New Roman"/>
          <w:b w:val="0"/>
          <w:sz w:val="20"/>
          <w:lang w:val="sr-Cyrl-CS"/>
        </w:rPr>
        <w:t>о</w:t>
      </w:r>
      <w:r w:rsidR="00AB2CFE" w:rsidRPr="00AB2CFE">
        <w:rPr>
          <w:rFonts w:ascii="Times New Roman" w:hAnsi="Times New Roman"/>
          <w:b w:val="0"/>
          <w:sz w:val="20"/>
          <w:lang w:val="sr-Cyrl-CS"/>
        </w:rPr>
        <w:t xml:space="preserve"> давању овлашћења</w:t>
      </w:r>
    </w:p>
    <w:p w:rsidR="00AB2CFE" w:rsidRPr="00AB2CFE" w:rsidRDefault="00AB2CFE" w:rsidP="00AB2CFE">
      <w:pPr>
        <w:rPr>
          <w:rFonts w:ascii="Times New Roman" w:hAnsi="Times New Roman"/>
          <w:b w:val="0"/>
          <w:sz w:val="14"/>
          <w:lang w:val="sr-Cyrl-CS"/>
        </w:rPr>
      </w:pPr>
    </w:p>
    <w:p w:rsidR="00AB2CFE" w:rsidRPr="00AB2CFE" w:rsidRDefault="00AB2CFE" w:rsidP="00AB2CFE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AB2CFE">
        <w:rPr>
          <w:rFonts w:ascii="Times New Roman" w:hAnsi="Times New Roman"/>
          <w:b w:val="0"/>
          <w:sz w:val="20"/>
          <w:lang w:val="sr-Cyrl-CS"/>
        </w:rPr>
        <w:tab/>
        <w:t xml:space="preserve">Даје се овлашћење </w:t>
      </w:r>
      <w:r w:rsidRPr="00AB2CFE">
        <w:rPr>
          <w:rFonts w:ascii="Times New Roman" w:hAnsi="Times New Roman"/>
          <w:b w:val="0"/>
          <w:sz w:val="20"/>
        </w:rPr>
        <w:t>Драгани Матејић</w:t>
      </w:r>
      <w:r w:rsidRPr="00AB2CFE">
        <w:rPr>
          <w:rFonts w:ascii="Times New Roman" w:hAnsi="Times New Roman"/>
          <w:b w:val="0"/>
          <w:sz w:val="20"/>
          <w:lang w:val="sr-Cyrl-CS"/>
        </w:rPr>
        <w:t>, струковном економисти, распоређеној на радном месту комунални инспектор у Одсеку за буџет,</w:t>
      </w:r>
      <w:r>
        <w:rPr>
          <w:rFonts w:ascii="Times New Roman" w:hAnsi="Times New Roman"/>
          <w:b w:val="0"/>
          <w:sz w:val="20"/>
          <w:lang w:val="sr-Cyrl-CS"/>
        </w:rPr>
        <w:t xml:space="preserve"> </w:t>
      </w:r>
      <w:r w:rsidRPr="00AB2CFE">
        <w:rPr>
          <w:rFonts w:ascii="Times New Roman" w:hAnsi="Times New Roman"/>
          <w:b w:val="0"/>
          <w:sz w:val="20"/>
          <w:lang w:val="sr-Cyrl-CS"/>
        </w:rPr>
        <w:t xml:space="preserve">финансије, јавне набавке и комунално инспекцијске послове Општинске управе општине Ћићевац, да може водити управни поступак и одлучивати о правима и обавезама физичких и правних </w:t>
      </w:r>
      <w:r w:rsidRPr="00AB2CFE">
        <w:rPr>
          <w:rFonts w:ascii="Times New Roman" w:hAnsi="Times New Roman"/>
          <w:b w:val="0"/>
          <w:sz w:val="20"/>
          <w:lang w:val="sr-Cyrl-CS"/>
        </w:rPr>
        <w:lastRenderedPageBreak/>
        <w:t>лица из надлежности Одсека за буџет, финансије,</w:t>
      </w:r>
      <w:r w:rsidRPr="00AB2CFE">
        <w:rPr>
          <w:rFonts w:ascii="Times New Roman" w:hAnsi="Times New Roman"/>
          <w:b w:val="0"/>
          <w:sz w:val="20"/>
        </w:rPr>
        <w:t xml:space="preserve"> </w:t>
      </w:r>
      <w:r w:rsidRPr="00AB2CFE">
        <w:rPr>
          <w:rFonts w:ascii="Times New Roman" w:hAnsi="Times New Roman"/>
          <w:b w:val="0"/>
          <w:sz w:val="20"/>
          <w:lang w:val="sr-Cyrl-CS"/>
        </w:rPr>
        <w:t>јавне набавке и комунално инспекцијске послове, утврђеној законом и Одлуком о организацији Општинске управе.</w:t>
      </w:r>
    </w:p>
    <w:p w:rsidR="00AB2CFE" w:rsidRPr="00AB2CFE" w:rsidRDefault="00AB2CFE" w:rsidP="00AB2CFE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AB2CFE" w:rsidRPr="00AB2CFE" w:rsidRDefault="00AB2CFE" w:rsidP="00AB2CFE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AB2CFE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                     </w:t>
      </w:r>
      <w:r w:rsidRPr="00AB2CFE">
        <w:rPr>
          <w:rFonts w:ascii="Times New Roman" w:hAnsi="Times New Roman"/>
          <w:b w:val="0"/>
          <w:sz w:val="20"/>
          <w:lang w:val="sr-Cyrl-CS"/>
        </w:rPr>
        <w:tab/>
      </w:r>
      <w:r w:rsidRPr="00AB2CFE">
        <w:rPr>
          <w:rFonts w:ascii="Times New Roman" w:hAnsi="Times New Roman"/>
          <w:b w:val="0"/>
          <w:sz w:val="20"/>
          <w:lang w:val="sr-Cyrl-CS"/>
        </w:rPr>
        <w:tab/>
        <w:t xml:space="preserve">           </w:t>
      </w:r>
      <w:r w:rsidRPr="00AB2CFE">
        <w:rPr>
          <w:rFonts w:ascii="Times New Roman" w:hAnsi="Times New Roman"/>
          <w:b w:val="0"/>
          <w:sz w:val="20"/>
        </w:rPr>
        <w:t xml:space="preserve">       </w:t>
      </w:r>
      <w:r w:rsidRPr="00AB2CFE">
        <w:rPr>
          <w:rFonts w:ascii="Times New Roman" w:hAnsi="Times New Roman"/>
          <w:b w:val="0"/>
          <w:sz w:val="20"/>
          <w:lang w:val="sr-Cyrl-CS"/>
        </w:rPr>
        <w:t xml:space="preserve"> </w:t>
      </w:r>
      <w:r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</w:t>
      </w:r>
      <w:r w:rsidRPr="00AB2CFE">
        <w:rPr>
          <w:rFonts w:ascii="Times New Roman" w:hAnsi="Times New Roman"/>
          <w:b w:val="0"/>
          <w:sz w:val="20"/>
          <w:lang w:val="sr-Cyrl-CS"/>
        </w:rPr>
        <w:t>НАЧЕЛНИЦА</w:t>
      </w:r>
    </w:p>
    <w:p w:rsidR="00AB2CFE" w:rsidRDefault="00AB2CFE" w:rsidP="00AB2CFE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AB2CFE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                                          </w:t>
      </w:r>
      <w:r w:rsidRPr="00AB2CFE">
        <w:rPr>
          <w:rFonts w:ascii="Times New Roman" w:hAnsi="Times New Roman"/>
          <w:b w:val="0"/>
          <w:sz w:val="20"/>
          <w:lang w:val="sr-Latn-CS"/>
        </w:rPr>
        <w:t xml:space="preserve">     </w:t>
      </w:r>
      <w:r w:rsidRPr="00AB2CFE">
        <w:rPr>
          <w:rFonts w:ascii="Times New Roman" w:hAnsi="Times New Roman"/>
          <w:b w:val="0"/>
          <w:sz w:val="20"/>
        </w:rPr>
        <w:t xml:space="preserve">       </w:t>
      </w:r>
      <w:r w:rsidRPr="00AB2CFE">
        <w:rPr>
          <w:rFonts w:ascii="Times New Roman" w:hAnsi="Times New Roman"/>
          <w:b w:val="0"/>
          <w:sz w:val="20"/>
          <w:lang w:val="sr-Cyrl-CS"/>
        </w:rPr>
        <w:t xml:space="preserve"> </w:t>
      </w:r>
      <w:r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</w:t>
      </w:r>
      <w:r w:rsidRPr="00AB2CFE">
        <w:rPr>
          <w:rFonts w:ascii="Times New Roman" w:hAnsi="Times New Roman"/>
          <w:b w:val="0"/>
          <w:sz w:val="20"/>
          <w:lang w:val="sr-Cyrl-CS"/>
        </w:rPr>
        <w:t>Марина Лукић</w:t>
      </w:r>
      <w:r>
        <w:rPr>
          <w:rFonts w:ascii="Times New Roman" w:hAnsi="Times New Roman"/>
          <w:b w:val="0"/>
          <w:sz w:val="20"/>
          <w:lang w:val="sr-Cyrl-CS"/>
        </w:rPr>
        <w:t>, с.р.</w:t>
      </w:r>
    </w:p>
    <w:p w:rsidR="00AB2CFE" w:rsidRPr="00AB2CFE" w:rsidRDefault="00AB2CFE" w:rsidP="00AB2CFE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AB2CFE" w:rsidRPr="00AB2CFE" w:rsidRDefault="00AB2CFE" w:rsidP="00AB2CFE">
      <w:pPr>
        <w:jc w:val="both"/>
        <w:rPr>
          <w:rFonts w:ascii="Times New Roman" w:hAnsi="Times New Roman"/>
          <w:b w:val="0"/>
          <w:sz w:val="20"/>
          <w:lang w:val="sr-Cyrl-CS"/>
        </w:rPr>
      </w:pPr>
      <w:r>
        <w:rPr>
          <w:rFonts w:ascii="Times New Roman" w:hAnsi="Times New Roman"/>
          <w:b w:val="0"/>
          <w:sz w:val="20"/>
          <w:lang w:val="sr-Cyrl-CS"/>
        </w:rPr>
        <w:t>3.</w:t>
      </w:r>
    </w:p>
    <w:p w:rsidR="00AB2CFE" w:rsidRPr="00AB2CFE" w:rsidRDefault="00AB2CFE" w:rsidP="00AB2CFE">
      <w:pPr>
        <w:rPr>
          <w:rFonts w:ascii="Times New Roman" w:hAnsi="Times New Roman"/>
          <w:b w:val="0"/>
          <w:sz w:val="20"/>
          <w:lang w:val="sr-Cyrl-CS"/>
        </w:rPr>
      </w:pPr>
      <w:r w:rsidRPr="00AB2CFE">
        <w:rPr>
          <w:rFonts w:ascii="Times New Roman" w:hAnsi="Times New Roman"/>
          <w:b w:val="0"/>
          <w:sz w:val="20"/>
          <w:lang w:val="sr-Cyrl-CS"/>
        </w:rPr>
        <w:t>Република Србија</w:t>
      </w:r>
    </w:p>
    <w:p w:rsidR="00AB2CFE" w:rsidRPr="00AB2CFE" w:rsidRDefault="00AB2CFE" w:rsidP="00AB2CFE">
      <w:pPr>
        <w:rPr>
          <w:rFonts w:ascii="Times New Roman" w:hAnsi="Times New Roman"/>
          <w:b w:val="0"/>
          <w:sz w:val="20"/>
          <w:lang w:val="sr-Cyrl-CS"/>
        </w:rPr>
      </w:pPr>
      <w:r w:rsidRPr="00AB2CFE">
        <w:rPr>
          <w:rFonts w:ascii="Times New Roman" w:hAnsi="Times New Roman"/>
          <w:b w:val="0"/>
          <w:sz w:val="20"/>
          <w:lang w:val="sr-Cyrl-CS"/>
        </w:rPr>
        <w:t xml:space="preserve">ОПШТИНА ЋИЋЕВАЦ </w:t>
      </w:r>
    </w:p>
    <w:p w:rsidR="00AB2CFE" w:rsidRPr="00AB2CFE" w:rsidRDefault="00AB2CFE" w:rsidP="00AB2CFE">
      <w:pPr>
        <w:rPr>
          <w:rFonts w:ascii="Times New Roman" w:hAnsi="Times New Roman"/>
          <w:b w:val="0"/>
          <w:sz w:val="20"/>
          <w:lang w:val="sr-Cyrl-CS"/>
        </w:rPr>
      </w:pPr>
      <w:r w:rsidRPr="00AB2CFE">
        <w:rPr>
          <w:rFonts w:ascii="Times New Roman" w:hAnsi="Times New Roman"/>
          <w:b w:val="0"/>
          <w:sz w:val="20"/>
          <w:lang w:val="sr-Cyrl-CS"/>
        </w:rPr>
        <w:t xml:space="preserve">ОПШТИНСКА УПРАВА </w:t>
      </w:r>
    </w:p>
    <w:p w:rsidR="00AB2CFE" w:rsidRPr="00AB2CFE" w:rsidRDefault="00AB2CFE" w:rsidP="00AB2CFE">
      <w:pPr>
        <w:rPr>
          <w:rFonts w:ascii="Times New Roman" w:hAnsi="Times New Roman"/>
          <w:b w:val="0"/>
          <w:sz w:val="20"/>
          <w:lang w:val="sr-Cyrl-CS"/>
        </w:rPr>
      </w:pPr>
      <w:r w:rsidRPr="00AB2CFE">
        <w:rPr>
          <w:rFonts w:ascii="Times New Roman" w:hAnsi="Times New Roman"/>
          <w:b w:val="0"/>
          <w:sz w:val="20"/>
          <w:lang w:val="sr-Cyrl-CS"/>
        </w:rPr>
        <w:t>Број: 031-13/17-03</w:t>
      </w:r>
    </w:p>
    <w:p w:rsidR="00AB2CFE" w:rsidRPr="00AB2CFE" w:rsidRDefault="00AB2CFE" w:rsidP="00AB2CFE">
      <w:pPr>
        <w:rPr>
          <w:rFonts w:ascii="Times New Roman" w:hAnsi="Times New Roman"/>
          <w:b w:val="0"/>
          <w:sz w:val="20"/>
          <w:lang w:val="sr-Cyrl-CS"/>
        </w:rPr>
      </w:pPr>
      <w:r w:rsidRPr="00AB2CFE">
        <w:rPr>
          <w:rFonts w:ascii="Times New Roman" w:hAnsi="Times New Roman"/>
          <w:b w:val="0"/>
          <w:sz w:val="20"/>
        </w:rPr>
        <w:t>Датум: 6</w:t>
      </w:r>
      <w:r w:rsidRPr="00AB2CFE">
        <w:rPr>
          <w:rFonts w:ascii="Times New Roman" w:hAnsi="Times New Roman"/>
          <w:b w:val="0"/>
          <w:sz w:val="20"/>
          <w:lang w:val="sr-Cyrl-CS"/>
        </w:rPr>
        <w:t>.</w:t>
      </w:r>
      <w:r w:rsidRPr="00AB2CFE">
        <w:rPr>
          <w:rFonts w:ascii="Times New Roman" w:hAnsi="Times New Roman"/>
          <w:b w:val="0"/>
          <w:sz w:val="20"/>
        </w:rPr>
        <w:t>2</w:t>
      </w:r>
      <w:r w:rsidRPr="00AB2CFE">
        <w:rPr>
          <w:rFonts w:ascii="Times New Roman" w:hAnsi="Times New Roman"/>
          <w:b w:val="0"/>
          <w:sz w:val="20"/>
          <w:lang w:val="sr-Cyrl-CS"/>
        </w:rPr>
        <w:t>.</w:t>
      </w:r>
      <w:r w:rsidRPr="00AB2CFE">
        <w:rPr>
          <w:rFonts w:ascii="Times New Roman" w:hAnsi="Times New Roman"/>
          <w:b w:val="0"/>
          <w:sz w:val="20"/>
        </w:rPr>
        <w:t>201</w:t>
      </w:r>
      <w:r w:rsidRPr="00AB2CFE">
        <w:rPr>
          <w:rFonts w:ascii="Times New Roman" w:hAnsi="Times New Roman"/>
          <w:b w:val="0"/>
          <w:sz w:val="20"/>
          <w:lang w:val="sr-Cyrl-CS"/>
        </w:rPr>
        <w:t>7</w:t>
      </w:r>
      <w:r w:rsidRPr="00AB2CFE">
        <w:rPr>
          <w:rFonts w:ascii="Times New Roman" w:hAnsi="Times New Roman"/>
          <w:b w:val="0"/>
          <w:sz w:val="20"/>
        </w:rPr>
        <w:t xml:space="preserve">. </w:t>
      </w:r>
      <w:r w:rsidRPr="00AB2CFE">
        <w:rPr>
          <w:rFonts w:ascii="Times New Roman" w:hAnsi="Times New Roman"/>
          <w:b w:val="0"/>
          <w:sz w:val="20"/>
          <w:lang w:val="sr-Cyrl-CS"/>
        </w:rPr>
        <w:t>године</w:t>
      </w:r>
    </w:p>
    <w:p w:rsidR="00AB2CFE" w:rsidRPr="00AB2CFE" w:rsidRDefault="00AB2CFE" w:rsidP="00AB2CFE">
      <w:pPr>
        <w:rPr>
          <w:rFonts w:ascii="Times New Roman" w:hAnsi="Times New Roman"/>
          <w:b w:val="0"/>
          <w:sz w:val="20"/>
          <w:lang w:val="ru-RU"/>
        </w:rPr>
      </w:pPr>
      <w:r w:rsidRPr="00AB2CFE">
        <w:rPr>
          <w:rFonts w:ascii="Times New Roman" w:hAnsi="Times New Roman"/>
          <w:b w:val="0"/>
          <w:sz w:val="20"/>
          <w:lang w:val="ru-RU"/>
        </w:rPr>
        <w:t>Ћ и ћ е в а ц</w:t>
      </w:r>
    </w:p>
    <w:p w:rsidR="00AB2CFE" w:rsidRPr="001C4CD8" w:rsidRDefault="00AB2CFE" w:rsidP="00AB2CFE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AB2CFE" w:rsidRPr="00AB2CFE" w:rsidRDefault="00AB2CFE" w:rsidP="00AB2CFE">
      <w:pPr>
        <w:ind w:firstLine="720"/>
        <w:jc w:val="both"/>
        <w:rPr>
          <w:rFonts w:ascii="Times New Roman" w:hAnsi="Times New Roman"/>
          <w:b w:val="0"/>
          <w:sz w:val="20"/>
          <w:lang w:val="sr-Cyrl-CS"/>
        </w:rPr>
      </w:pPr>
      <w:r w:rsidRPr="00AB2CFE">
        <w:rPr>
          <w:rFonts w:ascii="Times New Roman" w:hAnsi="Times New Roman"/>
          <w:b w:val="0"/>
          <w:sz w:val="20"/>
          <w:lang w:val="sr-Cyrl-CS"/>
        </w:rPr>
        <w:t>На основу члана 285. став 1. Закона о општем управном поступку (</w:t>
      </w:r>
      <w:r w:rsidRPr="00AB2CFE">
        <w:rPr>
          <w:rFonts w:ascii="Times New Roman" w:hAnsi="Times New Roman"/>
          <w:b w:val="0"/>
          <w:sz w:val="20"/>
        </w:rPr>
        <w:t>“</w:t>
      </w:r>
      <w:r w:rsidRPr="00AB2CFE">
        <w:rPr>
          <w:rFonts w:ascii="Times New Roman" w:hAnsi="Times New Roman"/>
          <w:b w:val="0"/>
          <w:sz w:val="20"/>
          <w:lang w:val="sr-Cyrl-CS"/>
        </w:rPr>
        <w:t>Службени лист СРЈ“</w:t>
      </w:r>
      <w:r w:rsidRPr="00AB2CFE">
        <w:rPr>
          <w:rFonts w:ascii="Times New Roman" w:hAnsi="Times New Roman"/>
          <w:b w:val="0"/>
          <w:sz w:val="20"/>
        </w:rPr>
        <w:t>,</w:t>
      </w:r>
      <w:r w:rsidRPr="00AB2CFE">
        <w:rPr>
          <w:rFonts w:ascii="Times New Roman" w:hAnsi="Times New Roman"/>
          <w:b w:val="0"/>
          <w:sz w:val="20"/>
          <w:lang w:val="sr-Cyrl-CS"/>
        </w:rPr>
        <w:t xml:space="preserve"> број 33/97 и 31/2001 и „Службени гласник РС“</w:t>
      </w:r>
      <w:r w:rsidR="001C4CD8">
        <w:rPr>
          <w:rFonts w:ascii="Times New Roman" w:hAnsi="Times New Roman"/>
          <w:b w:val="0"/>
          <w:sz w:val="20"/>
          <w:lang w:val="sr-Cyrl-CS"/>
        </w:rPr>
        <w:t>,</w:t>
      </w:r>
      <w:r w:rsidRPr="00AB2CFE">
        <w:rPr>
          <w:rFonts w:ascii="Times New Roman" w:hAnsi="Times New Roman"/>
          <w:b w:val="0"/>
          <w:sz w:val="20"/>
          <w:lang w:val="sr-Cyrl-CS"/>
        </w:rPr>
        <w:t xml:space="preserve"> број 30/2010), члана 84. став 3. и члана 86. став 2. Закона о државној управи („Службени гласник РС“</w:t>
      </w:r>
      <w:r w:rsidR="001C4CD8">
        <w:rPr>
          <w:rFonts w:ascii="Times New Roman" w:hAnsi="Times New Roman"/>
          <w:b w:val="0"/>
          <w:sz w:val="20"/>
          <w:lang w:val="sr-Cyrl-CS"/>
        </w:rPr>
        <w:t>,</w:t>
      </w:r>
      <w:r w:rsidRPr="00AB2CFE">
        <w:rPr>
          <w:rFonts w:ascii="Times New Roman" w:hAnsi="Times New Roman"/>
          <w:b w:val="0"/>
          <w:sz w:val="20"/>
          <w:lang w:val="sr-Cyrl-CS"/>
        </w:rPr>
        <w:t xml:space="preserve"> број 79/2005, 101/2007, 95/2010 и 99/2014), члана  </w:t>
      </w:r>
      <w:r w:rsidRPr="00AB2CFE">
        <w:rPr>
          <w:rFonts w:ascii="Times New Roman" w:hAnsi="Times New Roman"/>
          <w:b w:val="0"/>
          <w:sz w:val="20"/>
        </w:rPr>
        <w:t>4</w:t>
      </w:r>
      <w:r w:rsidRPr="00AB2CFE">
        <w:rPr>
          <w:rFonts w:ascii="Times New Roman" w:hAnsi="Times New Roman"/>
          <w:b w:val="0"/>
          <w:sz w:val="20"/>
          <w:lang w:val="sr-Cyrl-CS"/>
        </w:rPr>
        <w:t xml:space="preserve">. став </w:t>
      </w:r>
      <w:r w:rsidRPr="00AB2CFE">
        <w:rPr>
          <w:rFonts w:ascii="Times New Roman" w:hAnsi="Times New Roman"/>
          <w:b w:val="0"/>
          <w:sz w:val="20"/>
        </w:rPr>
        <w:t>7</w:t>
      </w:r>
      <w:r w:rsidRPr="00AB2CFE">
        <w:rPr>
          <w:rFonts w:ascii="Times New Roman" w:hAnsi="Times New Roman"/>
          <w:b w:val="0"/>
          <w:sz w:val="20"/>
          <w:lang w:val="sr-Cyrl-CS"/>
        </w:rPr>
        <w:t xml:space="preserve">. </w:t>
      </w:r>
      <w:r w:rsidRPr="00AB2CFE">
        <w:rPr>
          <w:rFonts w:ascii="Times New Roman" w:hAnsi="Times New Roman"/>
          <w:b w:val="0"/>
          <w:sz w:val="20"/>
        </w:rPr>
        <w:t>и члана 171. став 1</w:t>
      </w:r>
      <w:r w:rsidRPr="00AB2CFE">
        <w:rPr>
          <w:rFonts w:ascii="Times New Roman" w:hAnsi="Times New Roman"/>
          <w:b w:val="0"/>
          <w:sz w:val="20"/>
          <w:lang w:val="sr-Cyrl-CS"/>
        </w:rPr>
        <w:t xml:space="preserve"> Закона о запосленима у аутономним покрајинама и јединицама локалне самоуправе (</w:t>
      </w:r>
      <w:r w:rsidR="001C4CD8">
        <w:rPr>
          <w:rFonts w:ascii="Times New Roman" w:hAnsi="Times New Roman"/>
          <w:b w:val="0"/>
          <w:sz w:val="20"/>
          <w:lang w:val="sr-Cyrl-CS"/>
        </w:rPr>
        <w:t>„</w:t>
      </w:r>
      <w:r w:rsidRPr="00AB2CFE">
        <w:rPr>
          <w:rFonts w:ascii="Times New Roman" w:hAnsi="Times New Roman"/>
          <w:b w:val="0"/>
          <w:sz w:val="20"/>
          <w:lang w:val="sr-Cyrl-CS"/>
        </w:rPr>
        <w:t>Сл</w:t>
      </w:r>
      <w:r w:rsidR="001C4CD8">
        <w:rPr>
          <w:rFonts w:ascii="Times New Roman" w:hAnsi="Times New Roman"/>
          <w:b w:val="0"/>
          <w:sz w:val="20"/>
          <w:lang w:val="sr-Cyrl-CS"/>
        </w:rPr>
        <w:t>ужбени</w:t>
      </w:r>
      <w:r w:rsidRPr="00AB2CFE">
        <w:rPr>
          <w:rFonts w:ascii="Times New Roman" w:hAnsi="Times New Roman"/>
          <w:b w:val="0"/>
          <w:sz w:val="20"/>
          <w:lang w:val="sr-Cyrl-CS"/>
        </w:rPr>
        <w:t xml:space="preserve"> гласник РС</w:t>
      </w:r>
      <w:r w:rsidR="001C4CD8">
        <w:rPr>
          <w:rFonts w:ascii="Times New Roman" w:hAnsi="Times New Roman"/>
          <w:b w:val="0"/>
          <w:sz w:val="20"/>
          <w:lang w:val="sr-Cyrl-CS"/>
        </w:rPr>
        <w:t>“,</w:t>
      </w:r>
      <w:r w:rsidRPr="00AB2CFE">
        <w:rPr>
          <w:rFonts w:ascii="Times New Roman" w:hAnsi="Times New Roman"/>
          <w:b w:val="0"/>
          <w:sz w:val="20"/>
          <w:lang w:val="sr-Cyrl-CS"/>
        </w:rPr>
        <w:t xml:space="preserve"> бр. 21/16), начелница Општинске управе општине Ћићевац</w:t>
      </w:r>
      <w:r w:rsidRPr="00AB2CFE">
        <w:rPr>
          <w:rFonts w:ascii="Times New Roman" w:hAnsi="Times New Roman"/>
          <w:b w:val="0"/>
          <w:sz w:val="20"/>
        </w:rPr>
        <w:t>,</w:t>
      </w:r>
      <w:r w:rsidRPr="00AB2CFE">
        <w:rPr>
          <w:rFonts w:ascii="Times New Roman" w:hAnsi="Times New Roman"/>
          <w:b w:val="0"/>
          <w:sz w:val="20"/>
          <w:lang w:val="sr-Cyrl-CS"/>
        </w:rPr>
        <w:t xml:space="preserve"> донела је</w:t>
      </w:r>
    </w:p>
    <w:p w:rsidR="00AB2CFE" w:rsidRPr="00AB2CFE" w:rsidRDefault="00AB2CFE" w:rsidP="00C60B74">
      <w:pPr>
        <w:pStyle w:val="Heading1"/>
        <w:numPr>
          <w:ilvl w:val="0"/>
          <w:numId w:val="34"/>
        </w:numPr>
        <w:tabs>
          <w:tab w:val="clear" w:pos="0"/>
          <w:tab w:val="left" w:pos="720"/>
        </w:tabs>
        <w:suppressAutoHyphens/>
        <w:rPr>
          <w:rFonts w:ascii="Times New Roman" w:hAnsi="Times New Roman"/>
          <w:b w:val="0"/>
          <w:sz w:val="20"/>
          <w:lang w:val="sr-Cyrl-CS"/>
        </w:rPr>
      </w:pPr>
    </w:p>
    <w:p w:rsidR="00AB2CFE" w:rsidRPr="00AB2CFE" w:rsidRDefault="00AB2CFE" w:rsidP="00C60B74">
      <w:pPr>
        <w:pStyle w:val="Heading1"/>
        <w:numPr>
          <w:ilvl w:val="0"/>
          <w:numId w:val="34"/>
        </w:numPr>
        <w:tabs>
          <w:tab w:val="clear" w:pos="0"/>
          <w:tab w:val="left" w:pos="720"/>
        </w:tabs>
        <w:suppressAutoHyphens/>
        <w:rPr>
          <w:rFonts w:ascii="Times New Roman" w:hAnsi="Times New Roman"/>
          <w:b w:val="0"/>
          <w:sz w:val="20"/>
          <w:lang w:val="sr-Cyrl-CS"/>
        </w:rPr>
      </w:pPr>
      <w:r w:rsidRPr="00AB2CFE">
        <w:rPr>
          <w:rFonts w:ascii="Times New Roman" w:hAnsi="Times New Roman"/>
          <w:b w:val="0"/>
          <w:sz w:val="20"/>
        </w:rPr>
        <w:t>Р Е Ш Е Њ Е</w:t>
      </w:r>
    </w:p>
    <w:p w:rsidR="00AB2CFE" w:rsidRPr="00AB2CFE" w:rsidRDefault="00AB2CFE" w:rsidP="00AB2CFE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AB2CFE">
        <w:rPr>
          <w:rFonts w:ascii="Times New Roman" w:hAnsi="Times New Roman"/>
          <w:b w:val="0"/>
          <w:sz w:val="20"/>
        </w:rPr>
        <w:t>o</w:t>
      </w:r>
      <w:r w:rsidRPr="00AB2CFE">
        <w:rPr>
          <w:rFonts w:ascii="Times New Roman" w:hAnsi="Times New Roman"/>
          <w:b w:val="0"/>
          <w:sz w:val="20"/>
          <w:lang w:val="sr-Cyrl-CS"/>
        </w:rPr>
        <w:t xml:space="preserve"> давању овлашћења</w:t>
      </w:r>
    </w:p>
    <w:p w:rsidR="00AB2CFE" w:rsidRPr="001C4CD8" w:rsidRDefault="00AB2CFE" w:rsidP="00AB2CFE">
      <w:pPr>
        <w:rPr>
          <w:rFonts w:ascii="Times New Roman" w:hAnsi="Times New Roman"/>
          <w:b w:val="0"/>
          <w:sz w:val="14"/>
          <w:lang w:val="sr-Cyrl-CS"/>
        </w:rPr>
      </w:pPr>
    </w:p>
    <w:p w:rsidR="00AB2CFE" w:rsidRPr="00AB2CFE" w:rsidRDefault="00AB2CFE" w:rsidP="00AB2CFE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AB2CFE">
        <w:rPr>
          <w:rFonts w:ascii="Times New Roman" w:hAnsi="Times New Roman"/>
          <w:b w:val="0"/>
          <w:sz w:val="20"/>
          <w:lang w:val="sr-Cyrl-CS"/>
        </w:rPr>
        <w:tab/>
        <w:t xml:space="preserve">Даје се овлашћење </w:t>
      </w:r>
      <w:r w:rsidRPr="00AB2CFE">
        <w:rPr>
          <w:rFonts w:ascii="Times New Roman" w:hAnsi="Times New Roman"/>
          <w:b w:val="0"/>
          <w:sz w:val="20"/>
        </w:rPr>
        <w:t>Марини Филиповић</w:t>
      </w:r>
      <w:r w:rsidRPr="00AB2CFE">
        <w:rPr>
          <w:rFonts w:ascii="Times New Roman" w:hAnsi="Times New Roman"/>
          <w:b w:val="0"/>
          <w:sz w:val="20"/>
          <w:lang w:val="sr-Cyrl-CS"/>
        </w:rPr>
        <w:t>, економисти, распоређеној на радном месту комунални инспектор и инспектор за заштиту животне средине у Одсеку за буџет,</w:t>
      </w:r>
      <w:r w:rsidR="001C4CD8">
        <w:rPr>
          <w:rFonts w:ascii="Times New Roman" w:hAnsi="Times New Roman"/>
          <w:b w:val="0"/>
          <w:sz w:val="20"/>
          <w:lang w:val="sr-Cyrl-CS"/>
        </w:rPr>
        <w:t xml:space="preserve"> </w:t>
      </w:r>
      <w:r w:rsidRPr="00AB2CFE">
        <w:rPr>
          <w:rFonts w:ascii="Times New Roman" w:hAnsi="Times New Roman"/>
          <w:b w:val="0"/>
          <w:sz w:val="20"/>
          <w:lang w:val="sr-Cyrl-CS"/>
        </w:rPr>
        <w:t>финансије, јавне набавке и комунално инспекцијске послове Општинске управе општине Ћићевац, да може водити управни поступак и одлучивати о правима и обавезама физичких и правних лица из надлежности Одсека за буџет, финансије,</w:t>
      </w:r>
      <w:r w:rsidRPr="00AB2CFE">
        <w:rPr>
          <w:rFonts w:ascii="Times New Roman" w:hAnsi="Times New Roman"/>
          <w:b w:val="0"/>
          <w:sz w:val="20"/>
        </w:rPr>
        <w:t xml:space="preserve"> </w:t>
      </w:r>
      <w:r w:rsidRPr="00AB2CFE">
        <w:rPr>
          <w:rFonts w:ascii="Times New Roman" w:hAnsi="Times New Roman"/>
          <w:b w:val="0"/>
          <w:sz w:val="20"/>
          <w:lang w:val="sr-Cyrl-CS"/>
        </w:rPr>
        <w:t>јавне набавке и комунално инспекцијске послове, утврђеној законом и Одлуком о организацији Општинске управе.</w:t>
      </w:r>
    </w:p>
    <w:p w:rsidR="00AB2CFE" w:rsidRPr="001C4CD8" w:rsidRDefault="00AB2CFE" w:rsidP="00AB2CFE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AB2CFE" w:rsidRPr="00AB2CFE" w:rsidRDefault="00AB2CFE" w:rsidP="00AB2CFE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AB2CFE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                     </w:t>
      </w:r>
      <w:r w:rsidRPr="00AB2CFE">
        <w:rPr>
          <w:rFonts w:ascii="Times New Roman" w:hAnsi="Times New Roman"/>
          <w:b w:val="0"/>
          <w:sz w:val="20"/>
          <w:lang w:val="sr-Cyrl-CS"/>
        </w:rPr>
        <w:tab/>
      </w:r>
      <w:r w:rsidRPr="00AB2CFE">
        <w:rPr>
          <w:rFonts w:ascii="Times New Roman" w:hAnsi="Times New Roman"/>
          <w:b w:val="0"/>
          <w:sz w:val="20"/>
          <w:lang w:val="sr-Cyrl-CS"/>
        </w:rPr>
        <w:tab/>
        <w:t xml:space="preserve">           </w:t>
      </w:r>
      <w:r w:rsidRPr="00AB2CFE">
        <w:rPr>
          <w:rFonts w:ascii="Times New Roman" w:hAnsi="Times New Roman"/>
          <w:b w:val="0"/>
          <w:sz w:val="20"/>
        </w:rPr>
        <w:t xml:space="preserve">       </w:t>
      </w:r>
      <w:r w:rsidRPr="00AB2CFE">
        <w:rPr>
          <w:rFonts w:ascii="Times New Roman" w:hAnsi="Times New Roman"/>
          <w:b w:val="0"/>
          <w:sz w:val="20"/>
          <w:lang w:val="sr-Cyrl-CS"/>
        </w:rPr>
        <w:t xml:space="preserve"> </w:t>
      </w:r>
      <w:r w:rsidR="001C4CD8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</w:t>
      </w:r>
      <w:r w:rsidRPr="00AB2CFE">
        <w:rPr>
          <w:rFonts w:ascii="Times New Roman" w:hAnsi="Times New Roman"/>
          <w:b w:val="0"/>
          <w:sz w:val="20"/>
          <w:lang w:val="sr-Cyrl-CS"/>
        </w:rPr>
        <w:t>НАЧЕЛНИЦА</w:t>
      </w:r>
    </w:p>
    <w:p w:rsidR="00AB2CFE" w:rsidRDefault="00AB2CFE" w:rsidP="00AB2CFE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AB2CFE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                                          </w:t>
      </w:r>
      <w:r w:rsidRPr="00AB2CFE">
        <w:rPr>
          <w:rFonts w:ascii="Times New Roman" w:hAnsi="Times New Roman"/>
          <w:b w:val="0"/>
          <w:sz w:val="20"/>
          <w:lang w:val="sr-Latn-CS"/>
        </w:rPr>
        <w:t xml:space="preserve">     </w:t>
      </w:r>
      <w:r w:rsidRPr="00AB2CFE">
        <w:rPr>
          <w:rFonts w:ascii="Times New Roman" w:hAnsi="Times New Roman"/>
          <w:b w:val="0"/>
          <w:sz w:val="20"/>
        </w:rPr>
        <w:t xml:space="preserve">       </w:t>
      </w:r>
      <w:r w:rsidRPr="00AB2CFE">
        <w:rPr>
          <w:rFonts w:ascii="Times New Roman" w:hAnsi="Times New Roman"/>
          <w:b w:val="0"/>
          <w:sz w:val="20"/>
          <w:lang w:val="sr-Cyrl-CS"/>
        </w:rPr>
        <w:t xml:space="preserve"> </w:t>
      </w:r>
      <w:r w:rsidR="001C4CD8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</w:t>
      </w:r>
      <w:r w:rsidRPr="00AB2CFE">
        <w:rPr>
          <w:rFonts w:ascii="Times New Roman" w:hAnsi="Times New Roman"/>
          <w:b w:val="0"/>
          <w:sz w:val="20"/>
          <w:lang w:val="sr-Cyrl-CS"/>
        </w:rPr>
        <w:t>Марина Лукић</w:t>
      </w:r>
      <w:r w:rsidR="001C4CD8">
        <w:rPr>
          <w:rFonts w:ascii="Times New Roman" w:hAnsi="Times New Roman"/>
          <w:b w:val="0"/>
          <w:sz w:val="20"/>
          <w:lang w:val="sr-Cyrl-CS"/>
        </w:rPr>
        <w:t>, с.р.</w:t>
      </w:r>
    </w:p>
    <w:p w:rsidR="005D608C" w:rsidRPr="005D608C" w:rsidRDefault="005D608C" w:rsidP="00AB2CFE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5D608C" w:rsidRPr="00AB2CFE" w:rsidRDefault="005D608C" w:rsidP="00AB2CFE">
      <w:pPr>
        <w:jc w:val="both"/>
        <w:rPr>
          <w:rFonts w:ascii="Times New Roman" w:hAnsi="Times New Roman"/>
          <w:b w:val="0"/>
          <w:sz w:val="20"/>
          <w:lang w:val="sr-Cyrl-CS"/>
        </w:rPr>
      </w:pPr>
      <w:r>
        <w:rPr>
          <w:rFonts w:ascii="Times New Roman" w:hAnsi="Times New Roman"/>
          <w:b w:val="0"/>
          <w:sz w:val="20"/>
          <w:lang w:val="sr-Cyrl-CS"/>
        </w:rPr>
        <w:t>4.</w:t>
      </w:r>
    </w:p>
    <w:p w:rsidR="005D608C" w:rsidRPr="005D608C" w:rsidRDefault="005D608C" w:rsidP="005D608C">
      <w:pPr>
        <w:rPr>
          <w:rFonts w:ascii="Times New Roman" w:hAnsi="Times New Roman"/>
          <w:b w:val="0"/>
          <w:sz w:val="20"/>
          <w:lang w:val="sr-Cyrl-CS"/>
        </w:rPr>
      </w:pPr>
      <w:r w:rsidRPr="005D608C">
        <w:rPr>
          <w:rFonts w:ascii="Times New Roman" w:hAnsi="Times New Roman"/>
          <w:b w:val="0"/>
          <w:sz w:val="20"/>
          <w:lang w:val="sr-Cyrl-CS"/>
        </w:rPr>
        <w:t>Република Србија</w:t>
      </w:r>
    </w:p>
    <w:p w:rsidR="005D608C" w:rsidRPr="005D608C" w:rsidRDefault="005D608C" w:rsidP="005D608C">
      <w:pPr>
        <w:rPr>
          <w:rFonts w:ascii="Times New Roman" w:hAnsi="Times New Roman"/>
          <w:b w:val="0"/>
          <w:sz w:val="20"/>
          <w:lang w:val="sr-Cyrl-CS"/>
        </w:rPr>
      </w:pPr>
      <w:r w:rsidRPr="005D608C">
        <w:rPr>
          <w:rFonts w:ascii="Times New Roman" w:hAnsi="Times New Roman"/>
          <w:b w:val="0"/>
          <w:sz w:val="20"/>
          <w:lang w:val="sr-Cyrl-CS"/>
        </w:rPr>
        <w:t xml:space="preserve">ОПШТИНА ЋИЋЕВАЦ </w:t>
      </w:r>
    </w:p>
    <w:p w:rsidR="005D608C" w:rsidRPr="005D608C" w:rsidRDefault="005D608C" w:rsidP="005D608C">
      <w:pPr>
        <w:rPr>
          <w:rFonts w:ascii="Times New Roman" w:hAnsi="Times New Roman"/>
          <w:b w:val="0"/>
          <w:sz w:val="20"/>
          <w:lang w:val="sr-Cyrl-CS"/>
        </w:rPr>
      </w:pPr>
      <w:r w:rsidRPr="005D608C">
        <w:rPr>
          <w:rFonts w:ascii="Times New Roman" w:hAnsi="Times New Roman"/>
          <w:b w:val="0"/>
          <w:sz w:val="20"/>
          <w:lang w:val="sr-Cyrl-CS"/>
        </w:rPr>
        <w:t xml:space="preserve">ОПШТИНСКА УПРАВА </w:t>
      </w:r>
    </w:p>
    <w:p w:rsidR="005D608C" w:rsidRPr="005D608C" w:rsidRDefault="005D608C" w:rsidP="005D608C">
      <w:pPr>
        <w:rPr>
          <w:rFonts w:ascii="Times New Roman" w:hAnsi="Times New Roman"/>
          <w:b w:val="0"/>
          <w:sz w:val="20"/>
          <w:lang w:val="sr-Cyrl-CS"/>
        </w:rPr>
      </w:pPr>
      <w:r w:rsidRPr="005D608C">
        <w:rPr>
          <w:rFonts w:ascii="Times New Roman" w:hAnsi="Times New Roman"/>
          <w:b w:val="0"/>
          <w:sz w:val="20"/>
          <w:lang w:val="sr-Cyrl-CS"/>
        </w:rPr>
        <w:t>Број: 031-8/2017-03</w:t>
      </w:r>
    </w:p>
    <w:p w:rsidR="005D608C" w:rsidRPr="005D608C" w:rsidRDefault="005D608C" w:rsidP="005D608C">
      <w:pPr>
        <w:rPr>
          <w:rFonts w:ascii="Times New Roman" w:hAnsi="Times New Roman"/>
          <w:b w:val="0"/>
          <w:sz w:val="20"/>
          <w:lang w:val="sr-Cyrl-CS"/>
        </w:rPr>
      </w:pPr>
      <w:r w:rsidRPr="005D608C">
        <w:rPr>
          <w:rFonts w:ascii="Times New Roman" w:hAnsi="Times New Roman"/>
          <w:b w:val="0"/>
          <w:sz w:val="20"/>
          <w:lang w:val="sr-Cyrl-CS"/>
        </w:rPr>
        <w:t>Датум: 31.1.2017.</w:t>
      </w:r>
      <w:r w:rsidRPr="005D608C">
        <w:rPr>
          <w:rFonts w:ascii="Times New Roman" w:hAnsi="Times New Roman"/>
          <w:b w:val="0"/>
          <w:sz w:val="20"/>
        </w:rPr>
        <w:t xml:space="preserve"> </w:t>
      </w:r>
      <w:r w:rsidRPr="005D608C">
        <w:rPr>
          <w:rFonts w:ascii="Times New Roman" w:hAnsi="Times New Roman"/>
          <w:b w:val="0"/>
          <w:sz w:val="20"/>
          <w:lang w:val="sr-Cyrl-CS"/>
        </w:rPr>
        <w:t>године</w:t>
      </w:r>
    </w:p>
    <w:p w:rsidR="005D608C" w:rsidRPr="005D608C" w:rsidRDefault="005D608C" w:rsidP="005D608C">
      <w:pPr>
        <w:rPr>
          <w:rFonts w:ascii="Times New Roman" w:hAnsi="Times New Roman"/>
          <w:b w:val="0"/>
          <w:sz w:val="20"/>
          <w:lang w:val="ru-RU"/>
        </w:rPr>
      </w:pPr>
      <w:r w:rsidRPr="005D608C">
        <w:rPr>
          <w:rFonts w:ascii="Times New Roman" w:hAnsi="Times New Roman"/>
          <w:b w:val="0"/>
          <w:sz w:val="20"/>
          <w:lang w:val="ru-RU"/>
        </w:rPr>
        <w:t>Ћ и ћ е в а ц</w:t>
      </w:r>
    </w:p>
    <w:p w:rsidR="005D608C" w:rsidRPr="005D608C" w:rsidRDefault="005D608C" w:rsidP="005D608C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5D608C" w:rsidRPr="005D608C" w:rsidRDefault="005D608C" w:rsidP="005D608C">
      <w:pPr>
        <w:ind w:firstLine="720"/>
        <w:jc w:val="both"/>
        <w:rPr>
          <w:rFonts w:ascii="Times New Roman" w:hAnsi="Times New Roman"/>
          <w:b w:val="0"/>
          <w:sz w:val="20"/>
          <w:lang w:val="sr-Cyrl-CS"/>
        </w:rPr>
      </w:pPr>
      <w:r w:rsidRPr="005D608C">
        <w:rPr>
          <w:rFonts w:ascii="Times New Roman" w:hAnsi="Times New Roman"/>
          <w:b w:val="0"/>
          <w:sz w:val="20"/>
          <w:lang w:val="sr-Cyrl-CS"/>
        </w:rPr>
        <w:t>На основу члана 285. став 1. Закона о општем управном поступку (</w:t>
      </w:r>
      <w:r>
        <w:rPr>
          <w:rFonts w:ascii="Times New Roman" w:hAnsi="Times New Roman"/>
          <w:b w:val="0"/>
          <w:sz w:val="20"/>
          <w:lang w:val="sr-Cyrl-CS"/>
        </w:rPr>
        <w:t>„</w:t>
      </w:r>
      <w:r w:rsidRPr="005D608C">
        <w:rPr>
          <w:rFonts w:ascii="Times New Roman" w:hAnsi="Times New Roman"/>
          <w:b w:val="0"/>
          <w:sz w:val="20"/>
          <w:lang w:val="sr-Cyrl-CS"/>
        </w:rPr>
        <w:t>Службени лист СРЈ“</w:t>
      </w:r>
      <w:r>
        <w:rPr>
          <w:rFonts w:ascii="Times New Roman" w:hAnsi="Times New Roman"/>
          <w:b w:val="0"/>
          <w:sz w:val="20"/>
          <w:lang w:val="sr-Cyrl-CS"/>
        </w:rPr>
        <w:t>,</w:t>
      </w:r>
      <w:r w:rsidRPr="005D608C">
        <w:rPr>
          <w:rFonts w:ascii="Times New Roman" w:hAnsi="Times New Roman"/>
          <w:b w:val="0"/>
          <w:sz w:val="20"/>
          <w:lang w:val="sr-Cyrl-CS"/>
        </w:rPr>
        <w:t xml:space="preserve"> број 33/97 и 31/2001 и „Службени гласник РС“</w:t>
      </w:r>
      <w:r>
        <w:rPr>
          <w:rFonts w:ascii="Times New Roman" w:hAnsi="Times New Roman"/>
          <w:b w:val="0"/>
          <w:sz w:val="20"/>
          <w:lang w:val="sr-Cyrl-CS"/>
        </w:rPr>
        <w:t>,</w:t>
      </w:r>
      <w:r w:rsidRPr="005D608C">
        <w:rPr>
          <w:rFonts w:ascii="Times New Roman" w:hAnsi="Times New Roman"/>
          <w:b w:val="0"/>
          <w:sz w:val="20"/>
          <w:lang w:val="sr-Cyrl-CS"/>
        </w:rPr>
        <w:t xml:space="preserve"> број 30/2010), члана 84. став 3. и члана 86. став 2. Закона о државној управи („Службени гласник РС“</w:t>
      </w:r>
      <w:r>
        <w:rPr>
          <w:rFonts w:ascii="Times New Roman" w:hAnsi="Times New Roman"/>
          <w:b w:val="0"/>
          <w:sz w:val="20"/>
          <w:lang w:val="sr-Cyrl-CS"/>
        </w:rPr>
        <w:t>,</w:t>
      </w:r>
      <w:r w:rsidRPr="005D608C">
        <w:rPr>
          <w:rFonts w:ascii="Times New Roman" w:hAnsi="Times New Roman"/>
          <w:b w:val="0"/>
          <w:sz w:val="20"/>
          <w:lang w:val="sr-Cyrl-CS"/>
        </w:rPr>
        <w:t xml:space="preserve"> број 79/2005, 101/2007, 95/2010 и 99/2014), члана 2. став 1. и члана. 71. став 2. и 3.  Закона о радним односима у државним органима (</w:t>
      </w:r>
      <w:r>
        <w:rPr>
          <w:rFonts w:ascii="Times New Roman" w:hAnsi="Times New Roman"/>
          <w:b w:val="0"/>
          <w:sz w:val="20"/>
          <w:lang w:val="sr-Cyrl-CS"/>
        </w:rPr>
        <w:t>„</w:t>
      </w:r>
      <w:r w:rsidRPr="005D608C">
        <w:rPr>
          <w:rFonts w:ascii="Times New Roman" w:hAnsi="Times New Roman"/>
          <w:b w:val="0"/>
          <w:sz w:val="20"/>
          <w:lang w:val="sr-Cyrl-CS"/>
        </w:rPr>
        <w:t>Сл</w:t>
      </w:r>
      <w:r>
        <w:rPr>
          <w:rFonts w:ascii="Times New Roman" w:hAnsi="Times New Roman"/>
          <w:b w:val="0"/>
          <w:sz w:val="20"/>
          <w:lang w:val="sr-Cyrl-CS"/>
        </w:rPr>
        <w:t>ужбени</w:t>
      </w:r>
      <w:r w:rsidRPr="005D608C">
        <w:rPr>
          <w:rFonts w:ascii="Times New Roman" w:hAnsi="Times New Roman"/>
          <w:b w:val="0"/>
          <w:sz w:val="20"/>
          <w:lang w:val="sr-Cyrl-CS"/>
        </w:rPr>
        <w:t xml:space="preserve"> </w:t>
      </w:r>
      <w:r>
        <w:rPr>
          <w:rFonts w:ascii="Times New Roman" w:hAnsi="Times New Roman"/>
          <w:b w:val="0"/>
          <w:sz w:val="20"/>
          <w:lang w:val="sr-Cyrl-CS"/>
        </w:rPr>
        <w:t>г</w:t>
      </w:r>
      <w:r w:rsidRPr="005D608C">
        <w:rPr>
          <w:rFonts w:ascii="Times New Roman" w:hAnsi="Times New Roman"/>
          <w:b w:val="0"/>
          <w:sz w:val="20"/>
          <w:lang w:val="sr-Cyrl-CS"/>
        </w:rPr>
        <w:t>ласник РС</w:t>
      </w:r>
      <w:r>
        <w:rPr>
          <w:rFonts w:ascii="Times New Roman" w:hAnsi="Times New Roman"/>
          <w:b w:val="0"/>
          <w:sz w:val="20"/>
          <w:lang w:val="sr-Cyrl-CS"/>
        </w:rPr>
        <w:t>“,</w:t>
      </w:r>
      <w:r w:rsidRPr="005D608C">
        <w:rPr>
          <w:rFonts w:ascii="Times New Roman" w:hAnsi="Times New Roman"/>
          <w:b w:val="0"/>
          <w:sz w:val="20"/>
          <w:lang w:val="sr-Cyrl-CS"/>
        </w:rPr>
        <w:t xml:space="preserve"> бр. 49/91, 66/91, 44/98,49/99, 34/2001, 39/2002, 49/2005, 79/05, 81/05 и 83/05), начелница Општинске управе општине Ћићевац доне</w:t>
      </w:r>
      <w:r>
        <w:rPr>
          <w:rFonts w:ascii="Times New Roman" w:hAnsi="Times New Roman"/>
          <w:b w:val="0"/>
          <w:sz w:val="20"/>
          <w:lang w:val="sr-Cyrl-CS"/>
        </w:rPr>
        <w:t>ла</w:t>
      </w:r>
      <w:r w:rsidRPr="005D608C">
        <w:rPr>
          <w:rFonts w:ascii="Times New Roman" w:hAnsi="Times New Roman"/>
          <w:b w:val="0"/>
          <w:sz w:val="20"/>
          <w:lang w:val="sr-Cyrl-CS"/>
        </w:rPr>
        <w:t xml:space="preserve"> је</w:t>
      </w:r>
    </w:p>
    <w:p w:rsidR="005D608C" w:rsidRPr="005D608C" w:rsidRDefault="005D608C" w:rsidP="005D608C">
      <w:pPr>
        <w:ind w:firstLine="720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5D608C" w:rsidRPr="005D608C" w:rsidRDefault="005D608C" w:rsidP="00C60B74">
      <w:pPr>
        <w:pStyle w:val="Heading1"/>
        <w:numPr>
          <w:ilvl w:val="0"/>
          <w:numId w:val="34"/>
        </w:numPr>
        <w:tabs>
          <w:tab w:val="clear" w:pos="0"/>
          <w:tab w:val="left" w:pos="720"/>
        </w:tabs>
        <w:suppressAutoHyphens/>
        <w:rPr>
          <w:rFonts w:ascii="Times New Roman" w:hAnsi="Times New Roman"/>
          <w:b w:val="0"/>
          <w:sz w:val="20"/>
          <w:lang w:val="sr-Cyrl-CS"/>
        </w:rPr>
      </w:pPr>
      <w:r w:rsidRPr="005D608C">
        <w:rPr>
          <w:rFonts w:ascii="Times New Roman" w:hAnsi="Times New Roman"/>
          <w:b w:val="0"/>
          <w:sz w:val="20"/>
        </w:rPr>
        <w:t>Р Е Ш Е Њ Е</w:t>
      </w:r>
    </w:p>
    <w:p w:rsidR="005D608C" w:rsidRPr="005D608C" w:rsidRDefault="0043164F" w:rsidP="005D608C">
      <w:pPr>
        <w:jc w:val="center"/>
        <w:rPr>
          <w:rFonts w:ascii="Times New Roman" w:hAnsi="Times New Roman"/>
          <w:b w:val="0"/>
          <w:sz w:val="20"/>
          <w:lang w:val="sr-Cyrl-CS"/>
        </w:rPr>
      </w:pPr>
      <w:r>
        <w:rPr>
          <w:rFonts w:ascii="Times New Roman" w:hAnsi="Times New Roman"/>
          <w:b w:val="0"/>
          <w:sz w:val="20"/>
          <w:lang w:val="sr-Cyrl-CS"/>
        </w:rPr>
        <w:t>о</w:t>
      </w:r>
      <w:r w:rsidR="005D608C" w:rsidRPr="005D608C">
        <w:rPr>
          <w:rFonts w:ascii="Times New Roman" w:hAnsi="Times New Roman"/>
          <w:b w:val="0"/>
          <w:sz w:val="20"/>
          <w:lang w:val="sr-Cyrl-CS"/>
        </w:rPr>
        <w:t xml:space="preserve"> давању овлашћења</w:t>
      </w:r>
    </w:p>
    <w:p w:rsidR="005D608C" w:rsidRPr="005D608C" w:rsidRDefault="005D608C" w:rsidP="005D608C">
      <w:pPr>
        <w:rPr>
          <w:rFonts w:ascii="Times New Roman" w:hAnsi="Times New Roman"/>
          <w:b w:val="0"/>
          <w:sz w:val="14"/>
          <w:lang w:val="sr-Cyrl-CS"/>
        </w:rPr>
      </w:pPr>
    </w:p>
    <w:p w:rsidR="005D608C" w:rsidRPr="005D608C" w:rsidRDefault="005D608C" w:rsidP="005D608C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5D608C">
        <w:rPr>
          <w:rFonts w:ascii="Times New Roman" w:hAnsi="Times New Roman"/>
          <w:b w:val="0"/>
          <w:sz w:val="20"/>
          <w:lang w:val="sr-Cyrl-CS"/>
        </w:rPr>
        <w:tab/>
        <w:t>Даје се овлашћење Душану Ивковићу, дипломираном правнику, распоређеном на радном месту нормативно правни послови и послови управљања људским рес</w:t>
      </w:r>
      <w:r w:rsidRPr="005D608C">
        <w:rPr>
          <w:rFonts w:ascii="Times New Roman" w:hAnsi="Times New Roman"/>
          <w:b w:val="0"/>
          <w:sz w:val="20"/>
        </w:rPr>
        <w:t>у</w:t>
      </w:r>
      <w:r w:rsidRPr="005D608C">
        <w:rPr>
          <w:rFonts w:ascii="Times New Roman" w:hAnsi="Times New Roman"/>
          <w:b w:val="0"/>
          <w:sz w:val="20"/>
          <w:lang w:val="sr-Cyrl-CS"/>
        </w:rPr>
        <w:t>рсима у Одсеку за друштвене делатности, опште и заједничке послове Општинске управе општине Ћићевац, да може водити управни поступак и одлучивати о правима и обавезама физичких и правних лица из надлежности Одсека за друштвене делатности, опште и  заједничке послове, утврђеној законом и Одлуком о организацији Општинске управе.</w:t>
      </w:r>
    </w:p>
    <w:p w:rsidR="005D608C" w:rsidRPr="005D608C" w:rsidRDefault="005D608C" w:rsidP="005D608C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5D608C" w:rsidRPr="005D608C" w:rsidRDefault="005D608C" w:rsidP="005D608C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5D608C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                     </w:t>
      </w:r>
      <w:r w:rsidRPr="005D608C">
        <w:rPr>
          <w:rFonts w:ascii="Times New Roman" w:hAnsi="Times New Roman"/>
          <w:b w:val="0"/>
          <w:sz w:val="20"/>
          <w:lang w:val="sr-Cyrl-CS"/>
        </w:rPr>
        <w:tab/>
      </w:r>
      <w:r w:rsidRPr="005D608C">
        <w:rPr>
          <w:rFonts w:ascii="Times New Roman" w:hAnsi="Times New Roman"/>
          <w:b w:val="0"/>
          <w:sz w:val="20"/>
          <w:lang w:val="sr-Cyrl-CS"/>
        </w:rPr>
        <w:tab/>
        <w:t xml:space="preserve">                   </w:t>
      </w:r>
      <w:r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</w:t>
      </w:r>
      <w:r w:rsidRPr="005D608C">
        <w:rPr>
          <w:rFonts w:ascii="Times New Roman" w:hAnsi="Times New Roman"/>
          <w:b w:val="0"/>
          <w:sz w:val="20"/>
          <w:lang w:val="sr-Cyrl-CS"/>
        </w:rPr>
        <w:t>НАЧЕЛНИЦА</w:t>
      </w:r>
    </w:p>
    <w:p w:rsidR="005D608C" w:rsidRDefault="005D608C" w:rsidP="005D608C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5D608C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                                          </w:t>
      </w:r>
      <w:r w:rsidRPr="005D608C">
        <w:rPr>
          <w:rFonts w:ascii="Times New Roman" w:hAnsi="Times New Roman"/>
          <w:b w:val="0"/>
          <w:sz w:val="20"/>
          <w:lang w:val="sr-Latn-CS"/>
        </w:rPr>
        <w:t xml:space="preserve">     </w:t>
      </w:r>
      <w:r w:rsidRPr="005D608C">
        <w:rPr>
          <w:rFonts w:ascii="Times New Roman" w:hAnsi="Times New Roman"/>
          <w:b w:val="0"/>
          <w:sz w:val="20"/>
          <w:lang w:val="sr-Cyrl-CS"/>
        </w:rPr>
        <w:t xml:space="preserve"> </w:t>
      </w:r>
      <w:r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</w:t>
      </w:r>
      <w:r w:rsidRPr="005D608C">
        <w:rPr>
          <w:rFonts w:ascii="Times New Roman" w:hAnsi="Times New Roman"/>
          <w:b w:val="0"/>
          <w:sz w:val="20"/>
          <w:lang w:val="sr-Cyrl-CS"/>
        </w:rPr>
        <w:t>Марина Лукић</w:t>
      </w:r>
      <w:r>
        <w:rPr>
          <w:rFonts w:ascii="Times New Roman" w:hAnsi="Times New Roman"/>
          <w:b w:val="0"/>
          <w:sz w:val="20"/>
          <w:lang w:val="sr-Cyrl-CS"/>
        </w:rPr>
        <w:t>, с.р.</w:t>
      </w:r>
    </w:p>
    <w:p w:rsidR="005D608C" w:rsidRPr="005D608C" w:rsidRDefault="005D608C" w:rsidP="005D608C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5D608C" w:rsidRPr="005D608C" w:rsidRDefault="005D608C" w:rsidP="005D608C">
      <w:pPr>
        <w:jc w:val="both"/>
        <w:rPr>
          <w:rFonts w:ascii="Times New Roman" w:hAnsi="Times New Roman"/>
          <w:b w:val="0"/>
          <w:sz w:val="20"/>
          <w:lang w:val="sr-Cyrl-CS"/>
        </w:rPr>
      </w:pPr>
      <w:r>
        <w:rPr>
          <w:rFonts w:ascii="Times New Roman" w:hAnsi="Times New Roman"/>
          <w:b w:val="0"/>
          <w:sz w:val="20"/>
          <w:lang w:val="sr-Cyrl-CS"/>
        </w:rPr>
        <w:t>5.</w:t>
      </w:r>
    </w:p>
    <w:p w:rsidR="005D608C" w:rsidRPr="005D608C" w:rsidRDefault="005D608C" w:rsidP="005D608C">
      <w:pPr>
        <w:rPr>
          <w:rFonts w:ascii="Times New Roman" w:hAnsi="Times New Roman"/>
          <w:b w:val="0"/>
          <w:sz w:val="20"/>
          <w:lang w:val="sr-Cyrl-CS"/>
        </w:rPr>
      </w:pPr>
      <w:r w:rsidRPr="005D608C">
        <w:rPr>
          <w:rFonts w:ascii="Times New Roman" w:hAnsi="Times New Roman"/>
          <w:b w:val="0"/>
          <w:sz w:val="20"/>
          <w:lang w:val="sr-Cyrl-CS"/>
        </w:rPr>
        <w:t>Република Србија</w:t>
      </w:r>
    </w:p>
    <w:p w:rsidR="005D608C" w:rsidRPr="005D608C" w:rsidRDefault="005D608C" w:rsidP="005D608C">
      <w:pPr>
        <w:rPr>
          <w:rFonts w:ascii="Times New Roman" w:hAnsi="Times New Roman"/>
          <w:b w:val="0"/>
          <w:sz w:val="20"/>
          <w:lang w:val="sr-Cyrl-CS"/>
        </w:rPr>
      </w:pPr>
      <w:r w:rsidRPr="005D608C">
        <w:rPr>
          <w:rFonts w:ascii="Times New Roman" w:hAnsi="Times New Roman"/>
          <w:b w:val="0"/>
          <w:sz w:val="20"/>
          <w:lang w:val="sr-Cyrl-CS"/>
        </w:rPr>
        <w:t xml:space="preserve">ОПШТИНА ЋИЋЕВАЦ </w:t>
      </w:r>
    </w:p>
    <w:p w:rsidR="005D608C" w:rsidRPr="005D608C" w:rsidRDefault="005D608C" w:rsidP="005D608C">
      <w:pPr>
        <w:rPr>
          <w:rFonts w:ascii="Times New Roman" w:hAnsi="Times New Roman"/>
          <w:b w:val="0"/>
          <w:sz w:val="20"/>
          <w:lang w:val="sr-Cyrl-CS"/>
        </w:rPr>
      </w:pPr>
      <w:r w:rsidRPr="005D608C">
        <w:rPr>
          <w:rFonts w:ascii="Times New Roman" w:hAnsi="Times New Roman"/>
          <w:b w:val="0"/>
          <w:sz w:val="20"/>
          <w:lang w:val="sr-Cyrl-CS"/>
        </w:rPr>
        <w:t xml:space="preserve">ОПШТИНСКА УПРАВА </w:t>
      </w:r>
    </w:p>
    <w:p w:rsidR="005D608C" w:rsidRPr="005D608C" w:rsidRDefault="005D608C" w:rsidP="005D608C">
      <w:pPr>
        <w:rPr>
          <w:rFonts w:ascii="Times New Roman" w:hAnsi="Times New Roman"/>
          <w:b w:val="0"/>
          <w:sz w:val="20"/>
          <w:lang w:val="sr-Cyrl-CS"/>
        </w:rPr>
      </w:pPr>
      <w:r w:rsidRPr="005D608C">
        <w:rPr>
          <w:rFonts w:ascii="Times New Roman" w:hAnsi="Times New Roman"/>
          <w:b w:val="0"/>
          <w:sz w:val="20"/>
          <w:lang w:val="sr-Cyrl-CS"/>
        </w:rPr>
        <w:t>Број: 031-10/2017-03</w:t>
      </w:r>
    </w:p>
    <w:p w:rsidR="005D608C" w:rsidRPr="005D608C" w:rsidRDefault="005D608C" w:rsidP="005D608C">
      <w:pPr>
        <w:rPr>
          <w:rFonts w:ascii="Times New Roman" w:hAnsi="Times New Roman"/>
          <w:b w:val="0"/>
          <w:sz w:val="20"/>
          <w:lang w:val="sr-Cyrl-CS"/>
        </w:rPr>
      </w:pPr>
      <w:r w:rsidRPr="005D608C">
        <w:rPr>
          <w:rFonts w:ascii="Times New Roman" w:hAnsi="Times New Roman"/>
          <w:b w:val="0"/>
          <w:sz w:val="20"/>
          <w:lang w:val="sr-Cyrl-CS"/>
        </w:rPr>
        <w:t>Датум: 31.1.</w:t>
      </w:r>
      <w:r w:rsidRPr="005D608C">
        <w:rPr>
          <w:rFonts w:ascii="Times New Roman" w:hAnsi="Times New Roman"/>
          <w:b w:val="0"/>
          <w:sz w:val="20"/>
        </w:rPr>
        <w:t>201</w:t>
      </w:r>
      <w:r w:rsidRPr="005D608C">
        <w:rPr>
          <w:rFonts w:ascii="Times New Roman" w:hAnsi="Times New Roman"/>
          <w:b w:val="0"/>
          <w:sz w:val="20"/>
          <w:lang w:val="sr-Cyrl-CS"/>
        </w:rPr>
        <w:t>7</w:t>
      </w:r>
      <w:r w:rsidRPr="005D608C">
        <w:rPr>
          <w:rFonts w:ascii="Times New Roman" w:hAnsi="Times New Roman"/>
          <w:b w:val="0"/>
          <w:sz w:val="20"/>
        </w:rPr>
        <w:t xml:space="preserve">. </w:t>
      </w:r>
      <w:r w:rsidRPr="005D608C">
        <w:rPr>
          <w:rFonts w:ascii="Times New Roman" w:hAnsi="Times New Roman"/>
          <w:b w:val="0"/>
          <w:sz w:val="20"/>
          <w:lang w:val="sr-Cyrl-CS"/>
        </w:rPr>
        <w:t>године</w:t>
      </w:r>
    </w:p>
    <w:p w:rsidR="005D608C" w:rsidRPr="005D608C" w:rsidRDefault="005D608C" w:rsidP="005D608C">
      <w:pPr>
        <w:rPr>
          <w:rFonts w:ascii="Times New Roman" w:hAnsi="Times New Roman"/>
          <w:b w:val="0"/>
          <w:sz w:val="20"/>
          <w:lang w:val="ru-RU"/>
        </w:rPr>
      </w:pPr>
      <w:r w:rsidRPr="005D608C">
        <w:rPr>
          <w:rFonts w:ascii="Times New Roman" w:hAnsi="Times New Roman"/>
          <w:b w:val="0"/>
          <w:sz w:val="20"/>
          <w:lang w:val="ru-RU"/>
        </w:rPr>
        <w:t>Ћ и ћ е в а ц</w:t>
      </w:r>
    </w:p>
    <w:p w:rsidR="005D608C" w:rsidRPr="005D608C" w:rsidRDefault="005D608C" w:rsidP="005D608C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5D608C" w:rsidRPr="005D608C" w:rsidRDefault="005D608C" w:rsidP="005D608C">
      <w:pPr>
        <w:ind w:firstLine="720"/>
        <w:jc w:val="both"/>
        <w:rPr>
          <w:rFonts w:ascii="Times New Roman" w:hAnsi="Times New Roman"/>
          <w:b w:val="0"/>
          <w:sz w:val="20"/>
          <w:lang w:val="sr-Cyrl-CS"/>
        </w:rPr>
      </w:pPr>
      <w:r w:rsidRPr="005D608C">
        <w:rPr>
          <w:rFonts w:ascii="Times New Roman" w:hAnsi="Times New Roman"/>
          <w:b w:val="0"/>
          <w:sz w:val="20"/>
          <w:lang w:val="sr-Cyrl-CS"/>
        </w:rPr>
        <w:t>На основу члана 285. став 1. Закона о општем управном поступку (</w:t>
      </w:r>
      <w:r w:rsidRPr="005D608C">
        <w:rPr>
          <w:rFonts w:ascii="Times New Roman" w:hAnsi="Times New Roman"/>
          <w:b w:val="0"/>
          <w:sz w:val="20"/>
        </w:rPr>
        <w:t>“</w:t>
      </w:r>
      <w:r w:rsidRPr="005D608C">
        <w:rPr>
          <w:rFonts w:ascii="Times New Roman" w:hAnsi="Times New Roman"/>
          <w:b w:val="0"/>
          <w:sz w:val="20"/>
          <w:lang w:val="sr-Cyrl-CS"/>
        </w:rPr>
        <w:t>Службени лист СРЈ“</w:t>
      </w:r>
      <w:r w:rsidRPr="005D608C">
        <w:rPr>
          <w:rFonts w:ascii="Times New Roman" w:hAnsi="Times New Roman"/>
          <w:b w:val="0"/>
          <w:sz w:val="20"/>
        </w:rPr>
        <w:t>,</w:t>
      </w:r>
      <w:r w:rsidRPr="005D608C">
        <w:rPr>
          <w:rFonts w:ascii="Times New Roman" w:hAnsi="Times New Roman"/>
          <w:b w:val="0"/>
          <w:sz w:val="20"/>
          <w:lang w:val="sr-Cyrl-CS"/>
        </w:rPr>
        <w:t xml:space="preserve"> број 33/97 и 31/2001 и „Службени гласник РС“</w:t>
      </w:r>
      <w:r>
        <w:rPr>
          <w:rFonts w:ascii="Times New Roman" w:hAnsi="Times New Roman"/>
          <w:b w:val="0"/>
          <w:sz w:val="20"/>
          <w:lang w:val="sr-Cyrl-CS"/>
        </w:rPr>
        <w:t>,</w:t>
      </w:r>
      <w:r w:rsidRPr="005D608C">
        <w:rPr>
          <w:rFonts w:ascii="Times New Roman" w:hAnsi="Times New Roman"/>
          <w:b w:val="0"/>
          <w:sz w:val="20"/>
          <w:lang w:val="sr-Cyrl-CS"/>
        </w:rPr>
        <w:t xml:space="preserve"> број 30/2010), члана 84. став 3. и члана 86. став 2. Закона о државној управи („Службени гласник РС“</w:t>
      </w:r>
      <w:r>
        <w:rPr>
          <w:rFonts w:ascii="Times New Roman" w:hAnsi="Times New Roman"/>
          <w:b w:val="0"/>
          <w:sz w:val="20"/>
          <w:lang w:val="sr-Cyrl-CS"/>
        </w:rPr>
        <w:t>,</w:t>
      </w:r>
      <w:r w:rsidRPr="005D608C">
        <w:rPr>
          <w:rFonts w:ascii="Times New Roman" w:hAnsi="Times New Roman"/>
          <w:b w:val="0"/>
          <w:sz w:val="20"/>
          <w:lang w:val="sr-Cyrl-CS"/>
        </w:rPr>
        <w:t xml:space="preserve"> број 79/2005, 101/2007, 95/2010 и 99/2014), члана  </w:t>
      </w:r>
      <w:r w:rsidRPr="005D608C">
        <w:rPr>
          <w:rFonts w:ascii="Times New Roman" w:hAnsi="Times New Roman"/>
          <w:b w:val="0"/>
          <w:sz w:val="20"/>
        </w:rPr>
        <w:t>4</w:t>
      </w:r>
      <w:r w:rsidRPr="005D608C">
        <w:rPr>
          <w:rFonts w:ascii="Times New Roman" w:hAnsi="Times New Roman"/>
          <w:b w:val="0"/>
          <w:sz w:val="20"/>
          <w:lang w:val="sr-Cyrl-CS"/>
        </w:rPr>
        <w:t xml:space="preserve">. став </w:t>
      </w:r>
      <w:r w:rsidRPr="005D608C">
        <w:rPr>
          <w:rFonts w:ascii="Times New Roman" w:hAnsi="Times New Roman"/>
          <w:b w:val="0"/>
          <w:sz w:val="20"/>
        </w:rPr>
        <w:t>7</w:t>
      </w:r>
      <w:r w:rsidRPr="005D608C">
        <w:rPr>
          <w:rFonts w:ascii="Times New Roman" w:hAnsi="Times New Roman"/>
          <w:b w:val="0"/>
          <w:sz w:val="20"/>
          <w:lang w:val="sr-Cyrl-CS"/>
        </w:rPr>
        <w:t xml:space="preserve">. </w:t>
      </w:r>
      <w:r w:rsidRPr="005D608C">
        <w:rPr>
          <w:rFonts w:ascii="Times New Roman" w:hAnsi="Times New Roman"/>
          <w:b w:val="0"/>
          <w:sz w:val="20"/>
        </w:rPr>
        <w:t>и члана 171. став 1</w:t>
      </w:r>
      <w:r w:rsidRPr="005D608C">
        <w:rPr>
          <w:rFonts w:ascii="Times New Roman" w:hAnsi="Times New Roman"/>
          <w:b w:val="0"/>
          <w:sz w:val="20"/>
          <w:lang w:val="sr-Cyrl-CS"/>
        </w:rPr>
        <w:t xml:space="preserve"> Закона о </w:t>
      </w:r>
      <w:r w:rsidRPr="005D608C">
        <w:rPr>
          <w:rFonts w:ascii="Times New Roman" w:hAnsi="Times New Roman"/>
          <w:b w:val="0"/>
          <w:sz w:val="20"/>
          <w:lang w:val="sr-Cyrl-CS"/>
        </w:rPr>
        <w:lastRenderedPageBreak/>
        <w:t>запосленима у аутономним покрајинама и јединицама локалне самоуправе (</w:t>
      </w:r>
      <w:r>
        <w:rPr>
          <w:rFonts w:ascii="Times New Roman" w:hAnsi="Times New Roman"/>
          <w:b w:val="0"/>
          <w:sz w:val="20"/>
          <w:lang w:val="sr-Cyrl-CS"/>
        </w:rPr>
        <w:t>„</w:t>
      </w:r>
      <w:r w:rsidRPr="005D608C">
        <w:rPr>
          <w:rFonts w:ascii="Times New Roman" w:hAnsi="Times New Roman"/>
          <w:b w:val="0"/>
          <w:sz w:val="20"/>
          <w:lang w:val="sr-Cyrl-CS"/>
        </w:rPr>
        <w:t>Сл</w:t>
      </w:r>
      <w:r>
        <w:rPr>
          <w:rFonts w:ascii="Times New Roman" w:hAnsi="Times New Roman"/>
          <w:b w:val="0"/>
          <w:sz w:val="20"/>
          <w:lang w:val="sr-Cyrl-CS"/>
        </w:rPr>
        <w:t>ужбени</w:t>
      </w:r>
      <w:r w:rsidRPr="005D608C">
        <w:rPr>
          <w:rFonts w:ascii="Times New Roman" w:hAnsi="Times New Roman"/>
          <w:b w:val="0"/>
          <w:sz w:val="20"/>
          <w:lang w:val="sr-Cyrl-CS"/>
        </w:rPr>
        <w:t xml:space="preserve"> гласник РС</w:t>
      </w:r>
      <w:r>
        <w:rPr>
          <w:rFonts w:ascii="Times New Roman" w:hAnsi="Times New Roman"/>
          <w:b w:val="0"/>
          <w:sz w:val="20"/>
          <w:lang w:val="sr-Cyrl-CS"/>
        </w:rPr>
        <w:t>“,</w:t>
      </w:r>
      <w:r w:rsidRPr="005D608C">
        <w:rPr>
          <w:rFonts w:ascii="Times New Roman" w:hAnsi="Times New Roman"/>
          <w:b w:val="0"/>
          <w:sz w:val="20"/>
          <w:lang w:val="sr-Cyrl-CS"/>
        </w:rPr>
        <w:t xml:space="preserve"> бр. 21/16), начелница Општинске управе општине Ћићевац</w:t>
      </w:r>
      <w:r w:rsidRPr="005D608C">
        <w:rPr>
          <w:rFonts w:ascii="Times New Roman" w:hAnsi="Times New Roman"/>
          <w:b w:val="0"/>
          <w:sz w:val="20"/>
        </w:rPr>
        <w:t>,</w:t>
      </w:r>
      <w:r w:rsidRPr="005D608C">
        <w:rPr>
          <w:rFonts w:ascii="Times New Roman" w:hAnsi="Times New Roman"/>
          <w:b w:val="0"/>
          <w:sz w:val="20"/>
          <w:lang w:val="sr-Cyrl-CS"/>
        </w:rPr>
        <w:t xml:space="preserve"> донела је</w:t>
      </w:r>
    </w:p>
    <w:p w:rsidR="005D608C" w:rsidRPr="005D608C" w:rsidRDefault="005D608C" w:rsidP="00C60B74">
      <w:pPr>
        <w:pStyle w:val="Heading1"/>
        <w:numPr>
          <w:ilvl w:val="0"/>
          <w:numId w:val="34"/>
        </w:numPr>
        <w:tabs>
          <w:tab w:val="clear" w:pos="0"/>
          <w:tab w:val="left" w:pos="720"/>
        </w:tabs>
        <w:suppressAutoHyphens/>
        <w:rPr>
          <w:rFonts w:ascii="Times New Roman" w:hAnsi="Times New Roman"/>
          <w:b w:val="0"/>
          <w:sz w:val="20"/>
          <w:lang w:val="sr-Cyrl-CS"/>
        </w:rPr>
      </w:pPr>
    </w:p>
    <w:p w:rsidR="005D608C" w:rsidRPr="005D608C" w:rsidRDefault="005D608C" w:rsidP="00C60B74">
      <w:pPr>
        <w:pStyle w:val="Heading1"/>
        <w:numPr>
          <w:ilvl w:val="0"/>
          <w:numId w:val="34"/>
        </w:numPr>
        <w:tabs>
          <w:tab w:val="clear" w:pos="0"/>
          <w:tab w:val="left" w:pos="720"/>
        </w:tabs>
        <w:suppressAutoHyphens/>
        <w:rPr>
          <w:rFonts w:ascii="Times New Roman" w:hAnsi="Times New Roman"/>
          <w:b w:val="0"/>
          <w:sz w:val="20"/>
          <w:lang w:val="sr-Cyrl-CS"/>
        </w:rPr>
      </w:pPr>
      <w:r w:rsidRPr="005D608C">
        <w:rPr>
          <w:rFonts w:ascii="Times New Roman" w:hAnsi="Times New Roman"/>
          <w:b w:val="0"/>
          <w:sz w:val="20"/>
        </w:rPr>
        <w:t>Р Е Ш Е Њ Е</w:t>
      </w:r>
    </w:p>
    <w:p w:rsidR="005D608C" w:rsidRPr="005D608C" w:rsidRDefault="005D608C" w:rsidP="005D608C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5D608C">
        <w:rPr>
          <w:rFonts w:ascii="Times New Roman" w:hAnsi="Times New Roman"/>
          <w:b w:val="0"/>
          <w:sz w:val="20"/>
        </w:rPr>
        <w:t>o</w:t>
      </w:r>
      <w:r w:rsidRPr="005D608C">
        <w:rPr>
          <w:rFonts w:ascii="Times New Roman" w:hAnsi="Times New Roman"/>
          <w:b w:val="0"/>
          <w:sz w:val="20"/>
          <w:lang w:val="sr-Cyrl-CS"/>
        </w:rPr>
        <w:t xml:space="preserve"> давању овлашћења</w:t>
      </w:r>
    </w:p>
    <w:p w:rsidR="005D608C" w:rsidRPr="005D608C" w:rsidRDefault="005D608C" w:rsidP="005D608C">
      <w:pPr>
        <w:rPr>
          <w:rFonts w:ascii="Times New Roman" w:hAnsi="Times New Roman"/>
          <w:b w:val="0"/>
          <w:sz w:val="14"/>
          <w:lang w:val="sr-Cyrl-CS"/>
        </w:rPr>
      </w:pPr>
    </w:p>
    <w:p w:rsidR="005D608C" w:rsidRPr="005D608C" w:rsidRDefault="005D608C" w:rsidP="005D608C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5D608C">
        <w:rPr>
          <w:rFonts w:ascii="Times New Roman" w:hAnsi="Times New Roman"/>
          <w:b w:val="0"/>
          <w:sz w:val="20"/>
          <w:lang w:val="sr-Cyrl-CS"/>
        </w:rPr>
        <w:tab/>
        <w:t>Даје се овлашћење Невенки Првановић, економисти, распоређеној на радном месту Шеф Одсека за буџет, финансије,</w:t>
      </w:r>
      <w:r w:rsidRPr="005D608C">
        <w:rPr>
          <w:rFonts w:ascii="Times New Roman" w:hAnsi="Times New Roman"/>
          <w:b w:val="0"/>
          <w:sz w:val="20"/>
        </w:rPr>
        <w:t xml:space="preserve"> </w:t>
      </w:r>
      <w:r w:rsidRPr="005D608C">
        <w:rPr>
          <w:rFonts w:ascii="Times New Roman" w:hAnsi="Times New Roman"/>
          <w:b w:val="0"/>
          <w:sz w:val="20"/>
          <w:lang w:val="sr-Cyrl-CS"/>
        </w:rPr>
        <w:t>јавне набавке и комунално инспекцијске послове Општинске управе општине Ћићевац, да може водити управни поступак и одлучивати о правима и обавезама физичких и правних лица из надлежности Одсека за буџет, финансије,</w:t>
      </w:r>
      <w:r w:rsidRPr="005D608C">
        <w:rPr>
          <w:rFonts w:ascii="Times New Roman" w:hAnsi="Times New Roman"/>
          <w:b w:val="0"/>
          <w:sz w:val="20"/>
        </w:rPr>
        <w:t xml:space="preserve"> </w:t>
      </w:r>
      <w:r w:rsidRPr="005D608C">
        <w:rPr>
          <w:rFonts w:ascii="Times New Roman" w:hAnsi="Times New Roman"/>
          <w:b w:val="0"/>
          <w:sz w:val="20"/>
          <w:lang w:val="sr-Cyrl-CS"/>
        </w:rPr>
        <w:t>јавне набавке и комунално инспекцијске послове, утврђеној законом и Одлуком о организацији Општинске управе.</w:t>
      </w:r>
    </w:p>
    <w:p w:rsidR="005D608C" w:rsidRPr="003931E9" w:rsidRDefault="005D608C" w:rsidP="005D608C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5D608C" w:rsidRPr="005D608C" w:rsidRDefault="005D608C" w:rsidP="005D608C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5D608C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                     </w:t>
      </w:r>
      <w:r w:rsidRPr="005D608C">
        <w:rPr>
          <w:rFonts w:ascii="Times New Roman" w:hAnsi="Times New Roman"/>
          <w:b w:val="0"/>
          <w:sz w:val="20"/>
          <w:lang w:val="sr-Cyrl-CS"/>
        </w:rPr>
        <w:tab/>
      </w:r>
      <w:r w:rsidRPr="005D608C">
        <w:rPr>
          <w:rFonts w:ascii="Times New Roman" w:hAnsi="Times New Roman"/>
          <w:b w:val="0"/>
          <w:sz w:val="20"/>
          <w:lang w:val="sr-Cyrl-CS"/>
        </w:rPr>
        <w:tab/>
        <w:t xml:space="preserve">           </w:t>
      </w:r>
      <w:r w:rsidRPr="005D608C">
        <w:rPr>
          <w:rFonts w:ascii="Times New Roman" w:hAnsi="Times New Roman"/>
          <w:b w:val="0"/>
          <w:sz w:val="20"/>
        </w:rPr>
        <w:t xml:space="preserve">       </w:t>
      </w:r>
      <w:r w:rsidRPr="005D608C">
        <w:rPr>
          <w:rFonts w:ascii="Times New Roman" w:hAnsi="Times New Roman"/>
          <w:b w:val="0"/>
          <w:sz w:val="20"/>
          <w:lang w:val="sr-Cyrl-CS"/>
        </w:rPr>
        <w:t xml:space="preserve"> </w:t>
      </w:r>
      <w:r w:rsidR="003931E9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</w:t>
      </w:r>
      <w:r w:rsidRPr="005D608C">
        <w:rPr>
          <w:rFonts w:ascii="Times New Roman" w:hAnsi="Times New Roman"/>
          <w:b w:val="0"/>
          <w:sz w:val="20"/>
          <w:lang w:val="sr-Cyrl-CS"/>
        </w:rPr>
        <w:t>НАЧЕЛНИЦА</w:t>
      </w:r>
    </w:p>
    <w:p w:rsidR="005D608C" w:rsidRDefault="005D608C" w:rsidP="005D608C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5D608C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                                          </w:t>
      </w:r>
      <w:r w:rsidRPr="005D608C">
        <w:rPr>
          <w:rFonts w:ascii="Times New Roman" w:hAnsi="Times New Roman"/>
          <w:b w:val="0"/>
          <w:sz w:val="20"/>
          <w:lang w:val="sr-Latn-CS"/>
        </w:rPr>
        <w:t xml:space="preserve">     </w:t>
      </w:r>
      <w:r w:rsidRPr="005D608C">
        <w:rPr>
          <w:rFonts w:ascii="Times New Roman" w:hAnsi="Times New Roman"/>
          <w:b w:val="0"/>
          <w:sz w:val="20"/>
          <w:lang w:val="sr-Cyrl-CS"/>
        </w:rPr>
        <w:t xml:space="preserve"> </w:t>
      </w:r>
      <w:r w:rsidR="003931E9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</w:t>
      </w:r>
      <w:r w:rsidRPr="005D608C">
        <w:rPr>
          <w:rFonts w:ascii="Times New Roman" w:hAnsi="Times New Roman"/>
          <w:b w:val="0"/>
          <w:sz w:val="20"/>
          <w:lang w:val="sr-Cyrl-CS"/>
        </w:rPr>
        <w:t>Марина Лукић</w:t>
      </w:r>
      <w:r w:rsidR="003931E9">
        <w:rPr>
          <w:rFonts w:ascii="Times New Roman" w:hAnsi="Times New Roman"/>
          <w:b w:val="0"/>
          <w:sz w:val="20"/>
          <w:lang w:val="sr-Cyrl-CS"/>
        </w:rPr>
        <w:t>, с.р.</w:t>
      </w:r>
    </w:p>
    <w:p w:rsidR="003931E9" w:rsidRPr="003931E9" w:rsidRDefault="003931E9" w:rsidP="005D608C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3931E9" w:rsidRPr="005D608C" w:rsidRDefault="003931E9" w:rsidP="005D608C">
      <w:pPr>
        <w:jc w:val="both"/>
        <w:rPr>
          <w:rFonts w:ascii="Times New Roman" w:hAnsi="Times New Roman"/>
          <w:b w:val="0"/>
          <w:sz w:val="20"/>
          <w:lang w:val="sr-Cyrl-CS"/>
        </w:rPr>
      </w:pPr>
      <w:r>
        <w:rPr>
          <w:rFonts w:ascii="Times New Roman" w:hAnsi="Times New Roman"/>
          <w:b w:val="0"/>
          <w:sz w:val="20"/>
          <w:lang w:val="sr-Cyrl-CS"/>
        </w:rPr>
        <w:t>6.</w:t>
      </w:r>
    </w:p>
    <w:p w:rsidR="003931E9" w:rsidRPr="003931E9" w:rsidRDefault="003931E9" w:rsidP="003931E9">
      <w:pPr>
        <w:rPr>
          <w:rFonts w:ascii="Times New Roman" w:hAnsi="Times New Roman"/>
          <w:b w:val="0"/>
          <w:sz w:val="20"/>
          <w:lang w:val="sr-Cyrl-CS"/>
        </w:rPr>
      </w:pPr>
      <w:r w:rsidRPr="003931E9">
        <w:rPr>
          <w:rFonts w:ascii="Times New Roman" w:hAnsi="Times New Roman"/>
          <w:b w:val="0"/>
          <w:sz w:val="20"/>
          <w:lang w:val="sr-Cyrl-CS"/>
        </w:rPr>
        <w:t>Република Србија</w:t>
      </w:r>
    </w:p>
    <w:p w:rsidR="003931E9" w:rsidRPr="003931E9" w:rsidRDefault="003931E9" w:rsidP="003931E9">
      <w:pPr>
        <w:rPr>
          <w:rFonts w:ascii="Times New Roman" w:hAnsi="Times New Roman"/>
          <w:b w:val="0"/>
          <w:sz w:val="20"/>
          <w:lang w:val="sr-Cyrl-CS"/>
        </w:rPr>
      </w:pPr>
      <w:r w:rsidRPr="003931E9">
        <w:rPr>
          <w:rFonts w:ascii="Times New Roman" w:hAnsi="Times New Roman"/>
          <w:b w:val="0"/>
          <w:sz w:val="20"/>
          <w:lang w:val="sr-Cyrl-CS"/>
        </w:rPr>
        <w:t xml:space="preserve">ОПШТИНА ЋИЋЕВАЦ </w:t>
      </w:r>
    </w:p>
    <w:p w:rsidR="003931E9" w:rsidRPr="003931E9" w:rsidRDefault="003931E9" w:rsidP="003931E9">
      <w:pPr>
        <w:rPr>
          <w:rFonts w:ascii="Times New Roman" w:hAnsi="Times New Roman"/>
          <w:b w:val="0"/>
          <w:sz w:val="20"/>
          <w:lang w:val="sr-Cyrl-CS"/>
        </w:rPr>
      </w:pPr>
      <w:r w:rsidRPr="003931E9">
        <w:rPr>
          <w:rFonts w:ascii="Times New Roman" w:hAnsi="Times New Roman"/>
          <w:b w:val="0"/>
          <w:sz w:val="20"/>
          <w:lang w:val="sr-Cyrl-CS"/>
        </w:rPr>
        <w:t xml:space="preserve">ОПШТИНСКА УПРАВА </w:t>
      </w:r>
    </w:p>
    <w:p w:rsidR="003931E9" w:rsidRPr="003931E9" w:rsidRDefault="003931E9" w:rsidP="003931E9">
      <w:pPr>
        <w:rPr>
          <w:rFonts w:ascii="Times New Roman" w:hAnsi="Times New Roman"/>
          <w:b w:val="0"/>
          <w:sz w:val="20"/>
          <w:lang w:val="sr-Cyrl-CS"/>
        </w:rPr>
      </w:pPr>
      <w:r w:rsidRPr="003931E9">
        <w:rPr>
          <w:rFonts w:ascii="Times New Roman" w:hAnsi="Times New Roman"/>
          <w:b w:val="0"/>
          <w:sz w:val="20"/>
          <w:lang w:val="sr-Cyrl-CS"/>
        </w:rPr>
        <w:t>Број: 031-7/2017-03</w:t>
      </w:r>
    </w:p>
    <w:p w:rsidR="003931E9" w:rsidRPr="003931E9" w:rsidRDefault="003931E9" w:rsidP="003931E9">
      <w:pPr>
        <w:rPr>
          <w:rFonts w:ascii="Times New Roman" w:hAnsi="Times New Roman"/>
          <w:b w:val="0"/>
          <w:sz w:val="20"/>
          <w:lang w:val="sr-Cyrl-CS"/>
        </w:rPr>
      </w:pPr>
      <w:r w:rsidRPr="003931E9">
        <w:rPr>
          <w:rFonts w:ascii="Times New Roman" w:hAnsi="Times New Roman"/>
          <w:b w:val="0"/>
          <w:sz w:val="20"/>
          <w:lang w:val="sr-Cyrl-CS"/>
        </w:rPr>
        <w:t>Датум: 31.1.2017.</w:t>
      </w:r>
      <w:r w:rsidRPr="003931E9">
        <w:rPr>
          <w:rFonts w:ascii="Times New Roman" w:hAnsi="Times New Roman"/>
          <w:b w:val="0"/>
          <w:sz w:val="20"/>
        </w:rPr>
        <w:t xml:space="preserve"> </w:t>
      </w:r>
      <w:r w:rsidRPr="003931E9">
        <w:rPr>
          <w:rFonts w:ascii="Times New Roman" w:hAnsi="Times New Roman"/>
          <w:b w:val="0"/>
          <w:sz w:val="20"/>
          <w:lang w:val="sr-Cyrl-CS"/>
        </w:rPr>
        <w:t>године</w:t>
      </w:r>
    </w:p>
    <w:p w:rsidR="003931E9" w:rsidRPr="003931E9" w:rsidRDefault="003931E9" w:rsidP="003931E9">
      <w:pPr>
        <w:rPr>
          <w:rFonts w:ascii="Times New Roman" w:hAnsi="Times New Roman"/>
          <w:b w:val="0"/>
          <w:sz w:val="20"/>
          <w:lang w:val="ru-RU"/>
        </w:rPr>
      </w:pPr>
      <w:r w:rsidRPr="003931E9">
        <w:rPr>
          <w:rFonts w:ascii="Times New Roman" w:hAnsi="Times New Roman"/>
          <w:b w:val="0"/>
          <w:sz w:val="20"/>
          <w:lang w:val="ru-RU"/>
        </w:rPr>
        <w:t>Ћ и ћ е в а ц</w:t>
      </w:r>
    </w:p>
    <w:p w:rsidR="003931E9" w:rsidRPr="003931E9" w:rsidRDefault="003931E9" w:rsidP="003931E9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3931E9" w:rsidRPr="003931E9" w:rsidRDefault="003931E9" w:rsidP="003931E9">
      <w:pPr>
        <w:ind w:firstLine="720"/>
        <w:jc w:val="both"/>
        <w:rPr>
          <w:rFonts w:ascii="Times New Roman" w:hAnsi="Times New Roman"/>
          <w:b w:val="0"/>
          <w:sz w:val="20"/>
          <w:lang w:val="sr-Cyrl-CS"/>
        </w:rPr>
      </w:pPr>
      <w:r w:rsidRPr="003931E9">
        <w:rPr>
          <w:rFonts w:ascii="Times New Roman" w:hAnsi="Times New Roman"/>
          <w:b w:val="0"/>
          <w:sz w:val="20"/>
          <w:lang w:val="sr-Cyrl-CS"/>
        </w:rPr>
        <w:t>На основу члана 285. став 1. Закона о општем управном поступку (</w:t>
      </w:r>
      <w:r>
        <w:rPr>
          <w:rFonts w:ascii="Times New Roman" w:hAnsi="Times New Roman"/>
          <w:b w:val="0"/>
          <w:sz w:val="20"/>
          <w:lang w:val="sr-Cyrl-CS"/>
        </w:rPr>
        <w:t>„</w:t>
      </w:r>
      <w:r w:rsidRPr="003931E9">
        <w:rPr>
          <w:rFonts w:ascii="Times New Roman" w:hAnsi="Times New Roman"/>
          <w:b w:val="0"/>
          <w:sz w:val="20"/>
          <w:lang w:val="sr-Cyrl-CS"/>
        </w:rPr>
        <w:t>Службени лист СРЈ“</w:t>
      </w:r>
      <w:r>
        <w:rPr>
          <w:rFonts w:ascii="Times New Roman" w:hAnsi="Times New Roman"/>
          <w:b w:val="0"/>
          <w:sz w:val="20"/>
          <w:lang w:val="sr-Cyrl-CS"/>
        </w:rPr>
        <w:t>,</w:t>
      </w:r>
      <w:r w:rsidRPr="003931E9">
        <w:rPr>
          <w:rFonts w:ascii="Times New Roman" w:hAnsi="Times New Roman"/>
          <w:b w:val="0"/>
          <w:sz w:val="20"/>
          <w:lang w:val="sr-Cyrl-CS"/>
        </w:rPr>
        <w:t xml:space="preserve"> број 33/97 и 31/2001 и „Службени гласник РС“ број 30/2010), члана 84. став 3. и члана 86. став 2. Закона о државној управи („Сл</w:t>
      </w:r>
      <w:r>
        <w:rPr>
          <w:rFonts w:ascii="Times New Roman" w:hAnsi="Times New Roman"/>
          <w:b w:val="0"/>
          <w:sz w:val="20"/>
          <w:lang w:val="sr-Cyrl-CS"/>
        </w:rPr>
        <w:t>ужбени</w:t>
      </w:r>
      <w:r w:rsidRPr="003931E9">
        <w:rPr>
          <w:rFonts w:ascii="Times New Roman" w:hAnsi="Times New Roman"/>
          <w:b w:val="0"/>
          <w:sz w:val="20"/>
          <w:lang w:val="sr-Cyrl-CS"/>
        </w:rPr>
        <w:t xml:space="preserve"> гласник РС“</w:t>
      </w:r>
      <w:r>
        <w:rPr>
          <w:rFonts w:ascii="Times New Roman" w:hAnsi="Times New Roman"/>
          <w:b w:val="0"/>
          <w:sz w:val="20"/>
          <w:lang w:val="sr-Cyrl-CS"/>
        </w:rPr>
        <w:t>,</w:t>
      </w:r>
      <w:r w:rsidRPr="003931E9">
        <w:rPr>
          <w:rFonts w:ascii="Times New Roman" w:hAnsi="Times New Roman"/>
          <w:b w:val="0"/>
          <w:sz w:val="20"/>
          <w:lang w:val="sr-Cyrl-CS"/>
        </w:rPr>
        <w:t xml:space="preserve"> бр</w:t>
      </w:r>
      <w:r w:rsidRPr="003931E9">
        <w:rPr>
          <w:rFonts w:ascii="Times New Roman" w:hAnsi="Times New Roman"/>
          <w:b w:val="0"/>
          <w:sz w:val="20"/>
        </w:rPr>
        <w:t>.</w:t>
      </w:r>
      <w:r w:rsidRPr="003931E9">
        <w:rPr>
          <w:rFonts w:ascii="Times New Roman" w:hAnsi="Times New Roman"/>
          <w:b w:val="0"/>
          <w:sz w:val="20"/>
          <w:lang w:val="sr-Cyrl-CS"/>
        </w:rPr>
        <w:t xml:space="preserve"> 79/2005, 101/2007, 95/2010 и 99/2014), члана </w:t>
      </w:r>
      <w:r w:rsidRPr="003931E9">
        <w:rPr>
          <w:rFonts w:ascii="Times New Roman" w:hAnsi="Times New Roman"/>
          <w:b w:val="0"/>
          <w:sz w:val="20"/>
        </w:rPr>
        <w:t>4</w:t>
      </w:r>
      <w:r w:rsidRPr="003931E9">
        <w:rPr>
          <w:rFonts w:ascii="Times New Roman" w:hAnsi="Times New Roman"/>
          <w:b w:val="0"/>
          <w:sz w:val="20"/>
          <w:lang w:val="sr-Cyrl-CS"/>
        </w:rPr>
        <w:t xml:space="preserve">. став </w:t>
      </w:r>
      <w:r w:rsidRPr="003931E9">
        <w:rPr>
          <w:rFonts w:ascii="Times New Roman" w:hAnsi="Times New Roman"/>
          <w:b w:val="0"/>
          <w:sz w:val="20"/>
        </w:rPr>
        <w:t>7</w:t>
      </w:r>
      <w:r w:rsidRPr="003931E9">
        <w:rPr>
          <w:rFonts w:ascii="Times New Roman" w:hAnsi="Times New Roman"/>
          <w:b w:val="0"/>
          <w:sz w:val="20"/>
          <w:lang w:val="sr-Cyrl-CS"/>
        </w:rPr>
        <w:t>. и члана 171 став 1. Закона о запосленима у аутономним покрајинама и јединицама локалне самоуправе (</w:t>
      </w:r>
      <w:r>
        <w:rPr>
          <w:rFonts w:ascii="Times New Roman" w:hAnsi="Times New Roman"/>
          <w:b w:val="0"/>
          <w:sz w:val="20"/>
          <w:lang w:val="sr-Cyrl-CS"/>
        </w:rPr>
        <w:t>„</w:t>
      </w:r>
      <w:r w:rsidRPr="003931E9">
        <w:rPr>
          <w:rFonts w:ascii="Times New Roman" w:hAnsi="Times New Roman"/>
          <w:b w:val="0"/>
          <w:sz w:val="20"/>
          <w:lang w:val="sr-Cyrl-CS"/>
        </w:rPr>
        <w:t>Сл</w:t>
      </w:r>
      <w:r>
        <w:rPr>
          <w:rFonts w:ascii="Times New Roman" w:hAnsi="Times New Roman"/>
          <w:b w:val="0"/>
          <w:sz w:val="20"/>
          <w:lang w:val="sr-Cyrl-CS"/>
        </w:rPr>
        <w:t>ужбени</w:t>
      </w:r>
      <w:r w:rsidRPr="003931E9">
        <w:rPr>
          <w:rFonts w:ascii="Times New Roman" w:hAnsi="Times New Roman"/>
          <w:b w:val="0"/>
          <w:sz w:val="20"/>
          <w:lang w:val="sr-Cyrl-CS"/>
        </w:rPr>
        <w:t xml:space="preserve"> гласник РС</w:t>
      </w:r>
      <w:r>
        <w:rPr>
          <w:rFonts w:ascii="Times New Roman" w:hAnsi="Times New Roman"/>
          <w:b w:val="0"/>
          <w:sz w:val="20"/>
          <w:lang w:val="sr-Cyrl-CS"/>
        </w:rPr>
        <w:t>“,</w:t>
      </w:r>
      <w:r w:rsidRPr="003931E9">
        <w:rPr>
          <w:rFonts w:ascii="Times New Roman" w:hAnsi="Times New Roman"/>
          <w:b w:val="0"/>
          <w:sz w:val="20"/>
          <w:lang w:val="sr-Cyrl-CS"/>
        </w:rPr>
        <w:t xml:space="preserve"> бр. 21/16), начелница Општинске управе општине Ћићевац донела је</w:t>
      </w:r>
    </w:p>
    <w:p w:rsidR="003931E9" w:rsidRPr="003931E9" w:rsidRDefault="003931E9" w:rsidP="003931E9">
      <w:pPr>
        <w:ind w:firstLine="720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3931E9" w:rsidRPr="003931E9" w:rsidRDefault="003931E9" w:rsidP="00C60B74">
      <w:pPr>
        <w:pStyle w:val="Heading1"/>
        <w:numPr>
          <w:ilvl w:val="0"/>
          <w:numId w:val="34"/>
        </w:numPr>
        <w:tabs>
          <w:tab w:val="clear" w:pos="0"/>
          <w:tab w:val="left" w:pos="720"/>
        </w:tabs>
        <w:suppressAutoHyphens/>
        <w:rPr>
          <w:rFonts w:ascii="Times New Roman" w:hAnsi="Times New Roman"/>
          <w:b w:val="0"/>
          <w:sz w:val="20"/>
          <w:lang w:val="sr-Cyrl-CS"/>
        </w:rPr>
      </w:pPr>
      <w:r w:rsidRPr="003931E9">
        <w:rPr>
          <w:rFonts w:ascii="Times New Roman" w:hAnsi="Times New Roman"/>
          <w:b w:val="0"/>
          <w:sz w:val="20"/>
        </w:rPr>
        <w:t>Р Е Ш Е Њ Е</w:t>
      </w:r>
    </w:p>
    <w:p w:rsidR="003931E9" w:rsidRPr="003931E9" w:rsidRDefault="0043164F" w:rsidP="003931E9">
      <w:pPr>
        <w:jc w:val="center"/>
        <w:rPr>
          <w:rFonts w:ascii="Times New Roman" w:hAnsi="Times New Roman"/>
          <w:b w:val="0"/>
          <w:sz w:val="20"/>
          <w:lang w:val="sr-Cyrl-CS"/>
        </w:rPr>
      </w:pPr>
      <w:r>
        <w:rPr>
          <w:rFonts w:ascii="Times New Roman" w:hAnsi="Times New Roman"/>
          <w:b w:val="0"/>
          <w:sz w:val="20"/>
          <w:lang w:val="sr-Cyrl-CS"/>
        </w:rPr>
        <w:t>о</w:t>
      </w:r>
      <w:r w:rsidR="003931E9" w:rsidRPr="003931E9">
        <w:rPr>
          <w:rFonts w:ascii="Times New Roman" w:hAnsi="Times New Roman"/>
          <w:b w:val="0"/>
          <w:sz w:val="20"/>
          <w:lang w:val="sr-Cyrl-CS"/>
        </w:rPr>
        <w:t xml:space="preserve"> давању овлашћења</w:t>
      </w:r>
    </w:p>
    <w:p w:rsidR="003931E9" w:rsidRPr="003931E9" w:rsidRDefault="003931E9" w:rsidP="003931E9">
      <w:pPr>
        <w:rPr>
          <w:rFonts w:ascii="Times New Roman" w:hAnsi="Times New Roman"/>
          <w:b w:val="0"/>
          <w:sz w:val="14"/>
          <w:lang w:val="sr-Cyrl-CS"/>
        </w:rPr>
      </w:pPr>
    </w:p>
    <w:p w:rsidR="003931E9" w:rsidRPr="003931E9" w:rsidRDefault="003931E9" w:rsidP="003931E9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3931E9">
        <w:rPr>
          <w:rFonts w:ascii="Times New Roman" w:hAnsi="Times New Roman"/>
          <w:b w:val="0"/>
          <w:sz w:val="20"/>
          <w:lang w:val="sr-Cyrl-CS"/>
        </w:rPr>
        <w:tab/>
        <w:t>Даје се овлашћење Драгани Радосављевић, дипломираном индустријском менаџеру, распоређеној на радном месту Шеф Одсека за привреду, локални економски развој и локалну пореску администрацију   Општинске управе општине Ћићевац, да може водити управни поступак и одлучивати о правима и обавезама физичких и правних лица из надлежности Одсека за привреду, локални економски развој и локалну пореску администрацију, утврђеној законом и Одлуком о организацији Општинске управе.</w:t>
      </w:r>
    </w:p>
    <w:p w:rsidR="003931E9" w:rsidRPr="003931E9" w:rsidRDefault="003931E9" w:rsidP="003931E9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3931E9" w:rsidRPr="003931E9" w:rsidRDefault="003931E9" w:rsidP="003931E9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3931E9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                     </w:t>
      </w:r>
      <w:r w:rsidRPr="003931E9">
        <w:rPr>
          <w:rFonts w:ascii="Times New Roman" w:hAnsi="Times New Roman"/>
          <w:b w:val="0"/>
          <w:sz w:val="20"/>
          <w:lang w:val="sr-Cyrl-CS"/>
        </w:rPr>
        <w:tab/>
      </w:r>
      <w:r w:rsidRPr="003931E9">
        <w:rPr>
          <w:rFonts w:ascii="Times New Roman" w:hAnsi="Times New Roman"/>
          <w:b w:val="0"/>
          <w:sz w:val="20"/>
          <w:lang w:val="sr-Cyrl-CS"/>
        </w:rPr>
        <w:tab/>
        <w:t xml:space="preserve">           </w:t>
      </w:r>
      <w:r w:rsidRPr="003931E9">
        <w:rPr>
          <w:rFonts w:ascii="Times New Roman" w:hAnsi="Times New Roman"/>
          <w:b w:val="0"/>
          <w:sz w:val="20"/>
        </w:rPr>
        <w:t xml:space="preserve">        </w:t>
      </w:r>
      <w:r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</w:t>
      </w:r>
      <w:r w:rsidRPr="003931E9">
        <w:rPr>
          <w:rFonts w:ascii="Times New Roman" w:hAnsi="Times New Roman"/>
          <w:b w:val="0"/>
          <w:sz w:val="20"/>
          <w:lang w:val="sr-Cyrl-CS"/>
        </w:rPr>
        <w:t>НАЧЕЛНИЦА</w:t>
      </w:r>
    </w:p>
    <w:p w:rsidR="003931E9" w:rsidRDefault="003931E9" w:rsidP="003931E9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3931E9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                                          </w:t>
      </w:r>
      <w:r w:rsidRPr="003931E9">
        <w:rPr>
          <w:rFonts w:ascii="Times New Roman" w:hAnsi="Times New Roman"/>
          <w:b w:val="0"/>
          <w:sz w:val="20"/>
          <w:lang w:val="sr-Latn-CS"/>
        </w:rPr>
        <w:t xml:space="preserve">     </w:t>
      </w:r>
      <w:r w:rsidRPr="003931E9">
        <w:rPr>
          <w:rFonts w:ascii="Times New Roman" w:hAnsi="Times New Roman"/>
          <w:b w:val="0"/>
          <w:sz w:val="20"/>
          <w:lang w:val="sr-Cyrl-CS"/>
        </w:rPr>
        <w:t xml:space="preserve"> </w:t>
      </w:r>
      <w:r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</w:t>
      </w:r>
      <w:r w:rsidRPr="003931E9">
        <w:rPr>
          <w:rFonts w:ascii="Times New Roman" w:hAnsi="Times New Roman"/>
          <w:b w:val="0"/>
          <w:sz w:val="20"/>
          <w:lang w:val="sr-Cyrl-CS"/>
        </w:rPr>
        <w:t>Марина Лукић</w:t>
      </w:r>
      <w:r>
        <w:rPr>
          <w:rFonts w:ascii="Times New Roman" w:hAnsi="Times New Roman"/>
          <w:b w:val="0"/>
          <w:sz w:val="20"/>
          <w:lang w:val="sr-Cyrl-CS"/>
        </w:rPr>
        <w:t>, с.р.</w:t>
      </w:r>
    </w:p>
    <w:p w:rsidR="00836A6C" w:rsidRPr="00836A6C" w:rsidRDefault="00836A6C" w:rsidP="003931E9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836A6C" w:rsidRPr="003931E9" w:rsidRDefault="00836A6C" w:rsidP="003931E9">
      <w:pPr>
        <w:jc w:val="both"/>
        <w:rPr>
          <w:rFonts w:ascii="Times New Roman" w:hAnsi="Times New Roman"/>
          <w:b w:val="0"/>
          <w:sz w:val="20"/>
          <w:lang w:val="sr-Cyrl-CS"/>
        </w:rPr>
      </w:pPr>
      <w:r>
        <w:rPr>
          <w:rFonts w:ascii="Times New Roman" w:hAnsi="Times New Roman"/>
          <w:b w:val="0"/>
          <w:sz w:val="20"/>
          <w:lang w:val="sr-Cyrl-CS"/>
        </w:rPr>
        <w:t>7.</w:t>
      </w:r>
    </w:p>
    <w:p w:rsidR="00836A6C" w:rsidRPr="00836A6C" w:rsidRDefault="00836A6C" w:rsidP="00836A6C">
      <w:pPr>
        <w:rPr>
          <w:rFonts w:ascii="Times New Roman" w:hAnsi="Times New Roman"/>
          <w:b w:val="0"/>
          <w:sz w:val="20"/>
          <w:lang w:val="sr-Cyrl-CS"/>
        </w:rPr>
      </w:pPr>
      <w:r w:rsidRPr="00836A6C">
        <w:rPr>
          <w:rFonts w:ascii="Times New Roman" w:hAnsi="Times New Roman"/>
          <w:b w:val="0"/>
          <w:sz w:val="20"/>
        </w:rPr>
        <w:t>Р</w:t>
      </w:r>
      <w:r w:rsidRPr="00836A6C">
        <w:rPr>
          <w:rFonts w:ascii="Times New Roman" w:hAnsi="Times New Roman"/>
          <w:b w:val="0"/>
          <w:sz w:val="20"/>
          <w:lang w:val="sr-Cyrl-CS"/>
        </w:rPr>
        <w:t>епублика Србија</w:t>
      </w:r>
    </w:p>
    <w:p w:rsidR="00836A6C" w:rsidRPr="00836A6C" w:rsidRDefault="00836A6C" w:rsidP="00836A6C">
      <w:pPr>
        <w:rPr>
          <w:rFonts w:ascii="Times New Roman" w:hAnsi="Times New Roman"/>
          <w:b w:val="0"/>
          <w:sz w:val="20"/>
          <w:lang w:val="sr-Cyrl-CS"/>
        </w:rPr>
      </w:pPr>
      <w:r w:rsidRPr="00836A6C">
        <w:rPr>
          <w:rFonts w:ascii="Times New Roman" w:hAnsi="Times New Roman"/>
          <w:b w:val="0"/>
          <w:sz w:val="20"/>
          <w:lang w:val="sr-Cyrl-CS"/>
        </w:rPr>
        <w:t xml:space="preserve">ОПШТИНА ЋИЋЕВАЦ </w:t>
      </w:r>
    </w:p>
    <w:p w:rsidR="00836A6C" w:rsidRPr="00836A6C" w:rsidRDefault="00836A6C" w:rsidP="00836A6C">
      <w:pPr>
        <w:rPr>
          <w:rFonts w:ascii="Times New Roman" w:hAnsi="Times New Roman"/>
          <w:b w:val="0"/>
          <w:sz w:val="20"/>
          <w:lang w:val="sr-Cyrl-CS"/>
        </w:rPr>
      </w:pPr>
      <w:r w:rsidRPr="00836A6C">
        <w:rPr>
          <w:rFonts w:ascii="Times New Roman" w:hAnsi="Times New Roman"/>
          <w:b w:val="0"/>
          <w:sz w:val="20"/>
          <w:lang w:val="sr-Cyrl-CS"/>
        </w:rPr>
        <w:t xml:space="preserve">ОПШТИНСКА УПРАВА </w:t>
      </w:r>
    </w:p>
    <w:p w:rsidR="00836A6C" w:rsidRPr="00836A6C" w:rsidRDefault="00836A6C" w:rsidP="00836A6C">
      <w:pPr>
        <w:rPr>
          <w:rFonts w:ascii="Times New Roman" w:hAnsi="Times New Roman"/>
          <w:b w:val="0"/>
          <w:sz w:val="20"/>
          <w:lang w:val="sr-Cyrl-CS"/>
        </w:rPr>
      </w:pPr>
      <w:r w:rsidRPr="00836A6C">
        <w:rPr>
          <w:rFonts w:ascii="Times New Roman" w:hAnsi="Times New Roman"/>
          <w:b w:val="0"/>
          <w:sz w:val="20"/>
          <w:lang w:val="sr-Cyrl-CS"/>
        </w:rPr>
        <w:t>Број: 031-9/2017-03</w:t>
      </w:r>
    </w:p>
    <w:p w:rsidR="00836A6C" w:rsidRPr="00836A6C" w:rsidRDefault="00836A6C" w:rsidP="00836A6C">
      <w:pPr>
        <w:rPr>
          <w:rFonts w:ascii="Times New Roman" w:hAnsi="Times New Roman"/>
          <w:b w:val="0"/>
          <w:sz w:val="20"/>
          <w:lang w:val="sr-Cyrl-CS"/>
        </w:rPr>
      </w:pPr>
      <w:r w:rsidRPr="00836A6C">
        <w:rPr>
          <w:rFonts w:ascii="Times New Roman" w:hAnsi="Times New Roman"/>
          <w:b w:val="0"/>
          <w:sz w:val="20"/>
          <w:lang w:val="sr-Cyrl-CS"/>
        </w:rPr>
        <w:t>Датум: 31.1.2017.</w:t>
      </w:r>
      <w:r w:rsidRPr="00836A6C">
        <w:rPr>
          <w:rFonts w:ascii="Times New Roman" w:hAnsi="Times New Roman"/>
          <w:b w:val="0"/>
          <w:sz w:val="20"/>
        </w:rPr>
        <w:t xml:space="preserve"> </w:t>
      </w:r>
      <w:r w:rsidRPr="00836A6C">
        <w:rPr>
          <w:rFonts w:ascii="Times New Roman" w:hAnsi="Times New Roman"/>
          <w:b w:val="0"/>
          <w:sz w:val="20"/>
          <w:lang w:val="sr-Cyrl-CS"/>
        </w:rPr>
        <w:t>године</w:t>
      </w:r>
    </w:p>
    <w:p w:rsidR="00836A6C" w:rsidRPr="00836A6C" w:rsidRDefault="00836A6C" w:rsidP="00836A6C">
      <w:pPr>
        <w:rPr>
          <w:rFonts w:ascii="Times New Roman" w:hAnsi="Times New Roman"/>
          <w:b w:val="0"/>
          <w:sz w:val="20"/>
          <w:lang w:val="ru-RU"/>
        </w:rPr>
      </w:pPr>
      <w:r w:rsidRPr="00836A6C">
        <w:rPr>
          <w:rFonts w:ascii="Times New Roman" w:hAnsi="Times New Roman"/>
          <w:b w:val="0"/>
          <w:sz w:val="20"/>
          <w:lang w:val="ru-RU"/>
        </w:rPr>
        <w:t>Ћ и ћ е в а ц</w:t>
      </w:r>
    </w:p>
    <w:p w:rsidR="00836A6C" w:rsidRPr="00836A6C" w:rsidRDefault="00836A6C" w:rsidP="00836A6C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836A6C" w:rsidRPr="00836A6C" w:rsidRDefault="00836A6C" w:rsidP="00836A6C">
      <w:pPr>
        <w:ind w:firstLine="720"/>
        <w:jc w:val="both"/>
        <w:rPr>
          <w:rFonts w:ascii="Times New Roman" w:hAnsi="Times New Roman"/>
          <w:b w:val="0"/>
          <w:sz w:val="20"/>
          <w:lang w:val="sr-Cyrl-CS"/>
        </w:rPr>
      </w:pPr>
      <w:r w:rsidRPr="00836A6C">
        <w:rPr>
          <w:rFonts w:ascii="Times New Roman" w:hAnsi="Times New Roman"/>
          <w:b w:val="0"/>
          <w:sz w:val="20"/>
          <w:lang w:val="sr-Cyrl-CS"/>
        </w:rPr>
        <w:t>На основу члана 285. став 1. Закона о општем управном поступку (</w:t>
      </w:r>
      <w:r>
        <w:rPr>
          <w:rFonts w:ascii="Times New Roman" w:hAnsi="Times New Roman"/>
          <w:b w:val="0"/>
          <w:sz w:val="20"/>
          <w:lang w:val="sr-Cyrl-CS"/>
        </w:rPr>
        <w:t>„</w:t>
      </w:r>
      <w:r w:rsidRPr="00836A6C">
        <w:rPr>
          <w:rFonts w:ascii="Times New Roman" w:hAnsi="Times New Roman"/>
          <w:b w:val="0"/>
          <w:sz w:val="20"/>
          <w:lang w:val="sr-Cyrl-CS"/>
        </w:rPr>
        <w:t>Службени лист СРЈ“</w:t>
      </w:r>
      <w:r>
        <w:rPr>
          <w:rFonts w:ascii="Times New Roman" w:hAnsi="Times New Roman"/>
          <w:b w:val="0"/>
          <w:sz w:val="20"/>
          <w:lang w:val="sr-Cyrl-CS"/>
        </w:rPr>
        <w:t>,</w:t>
      </w:r>
      <w:r w:rsidRPr="00836A6C">
        <w:rPr>
          <w:rFonts w:ascii="Times New Roman" w:hAnsi="Times New Roman"/>
          <w:b w:val="0"/>
          <w:sz w:val="20"/>
          <w:lang w:val="sr-Cyrl-CS"/>
        </w:rPr>
        <w:t xml:space="preserve"> број 33/97 и 31/2001 и „Службени гласник РС“</w:t>
      </w:r>
      <w:r>
        <w:rPr>
          <w:rFonts w:ascii="Times New Roman" w:hAnsi="Times New Roman"/>
          <w:b w:val="0"/>
          <w:sz w:val="20"/>
          <w:lang w:val="sr-Cyrl-CS"/>
        </w:rPr>
        <w:t>,</w:t>
      </w:r>
      <w:r w:rsidRPr="00836A6C">
        <w:rPr>
          <w:rFonts w:ascii="Times New Roman" w:hAnsi="Times New Roman"/>
          <w:b w:val="0"/>
          <w:sz w:val="20"/>
          <w:lang w:val="sr-Cyrl-CS"/>
        </w:rPr>
        <w:t xml:space="preserve"> број 30/2010), члана 84. став 3. и члана 86. став 2. Закона о државној управи („Службени гласник РС“</w:t>
      </w:r>
      <w:r>
        <w:rPr>
          <w:rFonts w:ascii="Times New Roman" w:hAnsi="Times New Roman"/>
          <w:b w:val="0"/>
          <w:sz w:val="20"/>
          <w:lang w:val="sr-Cyrl-CS"/>
        </w:rPr>
        <w:t>,</w:t>
      </w:r>
      <w:r w:rsidRPr="00836A6C">
        <w:rPr>
          <w:rFonts w:ascii="Times New Roman" w:hAnsi="Times New Roman"/>
          <w:b w:val="0"/>
          <w:sz w:val="20"/>
          <w:lang w:val="sr-Cyrl-CS"/>
        </w:rPr>
        <w:t xml:space="preserve"> број 79/2005, 101/2007, 95/2010 и 99/2014), члана </w:t>
      </w:r>
      <w:r w:rsidRPr="00836A6C">
        <w:rPr>
          <w:rFonts w:ascii="Times New Roman" w:hAnsi="Times New Roman"/>
          <w:b w:val="0"/>
          <w:sz w:val="20"/>
        </w:rPr>
        <w:t>4</w:t>
      </w:r>
      <w:r w:rsidRPr="00836A6C">
        <w:rPr>
          <w:rFonts w:ascii="Times New Roman" w:hAnsi="Times New Roman"/>
          <w:b w:val="0"/>
          <w:sz w:val="20"/>
          <w:lang w:val="sr-Cyrl-CS"/>
        </w:rPr>
        <w:t xml:space="preserve">. став </w:t>
      </w:r>
      <w:r w:rsidRPr="00836A6C">
        <w:rPr>
          <w:rFonts w:ascii="Times New Roman" w:hAnsi="Times New Roman"/>
          <w:b w:val="0"/>
          <w:sz w:val="20"/>
        </w:rPr>
        <w:t>7</w:t>
      </w:r>
      <w:r w:rsidRPr="00836A6C">
        <w:rPr>
          <w:rFonts w:ascii="Times New Roman" w:hAnsi="Times New Roman"/>
          <w:b w:val="0"/>
          <w:sz w:val="20"/>
          <w:lang w:val="sr-Cyrl-CS"/>
        </w:rPr>
        <w:t>. и члана 171 став 1. Закона о запосленима у аутономним покрајинама и јединицама локалне самоуправе (</w:t>
      </w:r>
      <w:r>
        <w:rPr>
          <w:rFonts w:ascii="Times New Roman" w:hAnsi="Times New Roman"/>
          <w:b w:val="0"/>
          <w:sz w:val="20"/>
          <w:lang w:val="sr-Cyrl-CS"/>
        </w:rPr>
        <w:t>„</w:t>
      </w:r>
      <w:r w:rsidRPr="00836A6C">
        <w:rPr>
          <w:rFonts w:ascii="Times New Roman" w:hAnsi="Times New Roman"/>
          <w:b w:val="0"/>
          <w:sz w:val="20"/>
          <w:lang w:val="sr-Cyrl-CS"/>
        </w:rPr>
        <w:t>Сл</w:t>
      </w:r>
      <w:r>
        <w:rPr>
          <w:rFonts w:ascii="Times New Roman" w:hAnsi="Times New Roman"/>
          <w:b w:val="0"/>
          <w:sz w:val="20"/>
          <w:lang w:val="sr-Cyrl-CS"/>
        </w:rPr>
        <w:t>ужбени гласник РС“,</w:t>
      </w:r>
      <w:r w:rsidRPr="00836A6C">
        <w:rPr>
          <w:rFonts w:ascii="Times New Roman" w:hAnsi="Times New Roman"/>
          <w:b w:val="0"/>
          <w:sz w:val="20"/>
          <w:lang w:val="sr-Cyrl-CS"/>
        </w:rPr>
        <w:t xml:space="preserve"> бр. 21/16) начелница Општинске управе општине Ћићевац донела је</w:t>
      </w:r>
    </w:p>
    <w:p w:rsidR="00836A6C" w:rsidRPr="00836A6C" w:rsidRDefault="00836A6C" w:rsidP="00836A6C">
      <w:pPr>
        <w:ind w:firstLine="720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836A6C" w:rsidRPr="00836A6C" w:rsidRDefault="00836A6C" w:rsidP="00C60B74">
      <w:pPr>
        <w:pStyle w:val="Heading1"/>
        <w:numPr>
          <w:ilvl w:val="0"/>
          <w:numId w:val="34"/>
        </w:numPr>
        <w:tabs>
          <w:tab w:val="clear" w:pos="0"/>
          <w:tab w:val="left" w:pos="720"/>
        </w:tabs>
        <w:suppressAutoHyphens/>
        <w:rPr>
          <w:rFonts w:ascii="Times New Roman" w:hAnsi="Times New Roman"/>
          <w:b w:val="0"/>
          <w:sz w:val="20"/>
          <w:lang w:val="sr-Cyrl-CS"/>
        </w:rPr>
      </w:pPr>
      <w:r w:rsidRPr="00836A6C">
        <w:rPr>
          <w:rFonts w:ascii="Times New Roman" w:hAnsi="Times New Roman"/>
          <w:b w:val="0"/>
          <w:sz w:val="20"/>
        </w:rPr>
        <w:t>Р Е Ш Е Њ Е</w:t>
      </w:r>
    </w:p>
    <w:p w:rsidR="00836A6C" w:rsidRPr="00836A6C" w:rsidRDefault="00836A6C" w:rsidP="00836A6C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836A6C">
        <w:rPr>
          <w:rFonts w:ascii="Times New Roman" w:hAnsi="Times New Roman"/>
          <w:b w:val="0"/>
          <w:sz w:val="20"/>
        </w:rPr>
        <w:t>o</w:t>
      </w:r>
      <w:r w:rsidRPr="00836A6C">
        <w:rPr>
          <w:rFonts w:ascii="Times New Roman" w:hAnsi="Times New Roman"/>
          <w:b w:val="0"/>
          <w:sz w:val="20"/>
          <w:lang w:val="sr-Cyrl-CS"/>
        </w:rPr>
        <w:t xml:space="preserve"> давању овлашћења</w:t>
      </w:r>
    </w:p>
    <w:p w:rsidR="00836A6C" w:rsidRPr="005C2731" w:rsidRDefault="00836A6C" w:rsidP="00836A6C">
      <w:pPr>
        <w:rPr>
          <w:rFonts w:ascii="Times New Roman" w:hAnsi="Times New Roman"/>
          <w:b w:val="0"/>
          <w:sz w:val="12"/>
          <w:lang w:val="sr-Cyrl-CS"/>
        </w:rPr>
      </w:pPr>
    </w:p>
    <w:p w:rsidR="00836A6C" w:rsidRPr="00836A6C" w:rsidRDefault="00836A6C" w:rsidP="00836A6C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836A6C">
        <w:rPr>
          <w:rFonts w:ascii="Times New Roman" w:hAnsi="Times New Roman"/>
          <w:b w:val="0"/>
          <w:sz w:val="20"/>
          <w:lang w:val="sr-Cyrl-CS"/>
        </w:rPr>
        <w:tab/>
        <w:t>Даје се овлашћење Зорану Антићу, дипломираном грађевинском инжењеру, распоређеном на радном месту Шеф Одсека за урбанизам, грађевинарство и стамбено комуналне послове Општинске управе општине Ћићевац, да може водити управни</w:t>
      </w:r>
      <w:r w:rsidRPr="00836A6C">
        <w:rPr>
          <w:rFonts w:ascii="Times New Roman" w:hAnsi="Times New Roman"/>
          <w:b w:val="0"/>
          <w:sz w:val="20"/>
        </w:rPr>
        <w:t xml:space="preserve"> </w:t>
      </w:r>
      <w:r w:rsidRPr="00836A6C">
        <w:rPr>
          <w:rFonts w:ascii="Times New Roman" w:hAnsi="Times New Roman"/>
          <w:b w:val="0"/>
          <w:sz w:val="20"/>
          <w:lang w:val="sr-Cyrl-CS"/>
        </w:rPr>
        <w:t>поступак и одлучивати о правима и обавезама физичких и правних лица из надлежности Одсека  за урбанизам, грађевинарство и стамбено комуналне послове, утврђеној законом и Одлуком о организацији Општинске управе.</w:t>
      </w:r>
    </w:p>
    <w:p w:rsidR="00836A6C" w:rsidRPr="005C2731" w:rsidRDefault="00836A6C" w:rsidP="00836A6C">
      <w:pPr>
        <w:jc w:val="both"/>
        <w:rPr>
          <w:rFonts w:ascii="Times New Roman" w:hAnsi="Times New Roman"/>
          <w:b w:val="0"/>
          <w:sz w:val="12"/>
          <w:lang w:val="sr-Cyrl-CS"/>
        </w:rPr>
      </w:pPr>
    </w:p>
    <w:p w:rsidR="00836A6C" w:rsidRPr="00836A6C" w:rsidRDefault="00836A6C" w:rsidP="00836A6C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836A6C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                     </w:t>
      </w:r>
      <w:r w:rsidRPr="00836A6C">
        <w:rPr>
          <w:rFonts w:ascii="Times New Roman" w:hAnsi="Times New Roman"/>
          <w:b w:val="0"/>
          <w:sz w:val="20"/>
          <w:lang w:val="sr-Cyrl-CS"/>
        </w:rPr>
        <w:tab/>
      </w:r>
      <w:r w:rsidRPr="00836A6C">
        <w:rPr>
          <w:rFonts w:ascii="Times New Roman" w:hAnsi="Times New Roman"/>
          <w:b w:val="0"/>
          <w:sz w:val="20"/>
          <w:lang w:val="sr-Cyrl-CS"/>
        </w:rPr>
        <w:tab/>
        <w:t xml:space="preserve">           </w:t>
      </w:r>
      <w:r w:rsidRPr="00836A6C">
        <w:rPr>
          <w:rFonts w:ascii="Times New Roman" w:hAnsi="Times New Roman"/>
          <w:b w:val="0"/>
          <w:sz w:val="20"/>
        </w:rPr>
        <w:t xml:space="preserve">        </w:t>
      </w:r>
      <w:r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</w:t>
      </w:r>
      <w:r w:rsidRPr="00836A6C">
        <w:rPr>
          <w:rFonts w:ascii="Times New Roman" w:hAnsi="Times New Roman"/>
          <w:b w:val="0"/>
          <w:sz w:val="20"/>
          <w:lang w:val="sr-Cyrl-CS"/>
        </w:rPr>
        <w:t>НАЧЕЛНИЦА</w:t>
      </w:r>
    </w:p>
    <w:p w:rsidR="00836A6C" w:rsidRDefault="00836A6C" w:rsidP="00836A6C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836A6C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                                          </w:t>
      </w:r>
      <w:r w:rsidRPr="00836A6C">
        <w:rPr>
          <w:rFonts w:ascii="Times New Roman" w:hAnsi="Times New Roman"/>
          <w:b w:val="0"/>
          <w:sz w:val="20"/>
          <w:lang w:val="sr-Latn-CS"/>
        </w:rPr>
        <w:t xml:space="preserve">     </w:t>
      </w:r>
      <w:r w:rsidRPr="00836A6C">
        <w:rPr>
          <w:rFonts w:ascii="Times New Roman" w:hAnsi="Times New Roman"/>
          <w:b w:val="0"/>
          <w:sz w:val="20"/>
          <w:lang w:val="sr-Cyrl-CS"/>
        </w:rPr>
        <w:t xml:space="preserve"> </w:t>
      </w:r>
      <w:r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</w:t>
      </w:r>
      <w:r w:rsidRPr="00836A6C">
        <w:rPr>
          <w:rFonts w:ascii="Times New Roman" w:hAnsi="Times New Roman"/>
          <w:b w:val="0"/>
          <w:sz w:val="20"/>
          <w:lang w:val="sr-Cyrl-CS"/>
        </w:rPr>
        <w:t>Марина Лукић</w:t>
      </w:r>
      <w:r>
        <w:rPr>
          <w:rFonts w:ascii="Times New Roman" w:hAnsi="Times New Roman"/>
          <w:b w:val="0"/>
          <w:sz w:val="20"/>
          <w:lang w:val="sr-Cyrl-CS"/>
        </w:rPr>
        <w:t>, с.р.</w:t>
      </w:r>
    </w:p>
    <w:p w:rsidR="00836A6C" w:rsidRPr="005C2731" w:rsidRDefault="00836A6C" w:rsidP="00836A6C">
      <w:pPr>
        <w:jc w:val="both"/>
        <w:rPr>
          <w:rFonts w:ascii="Times New Roman" w:hAnsi="Times New Roman"/>
          <w:b w:val="0"/>
          <w:sz w:val="12"/>
          <w:lang w:val="sr-Cyrl-CS"/>
        </w:rPr>
      </w:pPr>
    </w:p>
    <w:p w:rsidR="00836A6C" w:rsidRPr="00836A6C" w:rsidRDefault="00836A6C" w:rsidP="00836A6C">
      <w:pPr>
        <w:jc w:val="both"/>
        <w:rPr>
          <w:rFonts w:ascii="Times New Roman" w:hAnsi="Times New Roman"/>
          <w:b w:val="0"/>
          <w:sz w:val="20"/>
          <w:lang w:val="sr-Cyrl-CS"/>
        </w:rPr>
      </w:pPr>
      <w:r>
        <w:rPr>
          <w:rFonts w:ascii="Times New Roman" w:hAnsi="Times New Roman"/>
          <w:b w:val="0"/>
          <w:sz w:val="20"/>
          <w:lang w:val="sr-Cyrl-CS"/>
        </w:rPr>
        <w:t>8.</w:t>
      </w:r>
    </w:p>
    <w:p w:rsidR="00836A6C" w:rsidRPr="00836A6C" w:rsidRDefault="00836A6C" w:rsidP="00836A6C">
      <w:pPr>
        <w:rPr>
          <w:rFonts w:ascii="Times New Roman" w:hAnsi="Times New Roman"/>
          <w:b w:val="0"/>
          <w:sz w:val="20"/>
          <w:lang w:val="sr-Cyrl-CS"/>
        </w:rPr>
      </w:pPr>
      <w:r w:rsidRPr="00836A6C">
        <w:rPr>
          <w:rFonts w:ascii="Times New Roman" w:hAnsi="Times New Roman"/>
          <w:b w:val="0"/>
          <w:sz w:val="20"/>
          <w:lang w:val="sr-Cyrl-CS"/>
        </w:rPr>
        <w:t>Република Србија</w:t>
      </w:r>
    </w:p>
    <w:p w:rsidR="00836A6C" w:rsidRPr="00836A6C" w:rsidRDefault="00836A6C" w:rsidP="00836A6C">
      <w:pPr>
        <w:rPr>
          <w:rFonts w:ascii="Times New Roman" w:hAnsi="Times New Roman"/>
          <w:b w:val="0"/>
          <w:sz w:val="20"/>
          <w:lang w:val="sr-Cyrl-CS"/>
        </w:rPr>
      </w:pPr>
      <w:r w:rsidRPr="00836A6C">
        <w:rPr>
          <w:rFonts w:ascii="Times New Roman" w:hAnsi="Times New Roman"/>
          <w:b w:val="0"/>
          <w:sz w:val="20"/>
          <w:lang w:val="sr-Cyrl-CS"/>
        </w:rPr>
        <w:t xml:space="preserve">ОПШТИНА ЋИЋЕВАЦ </w:t>
      </w:r>
    </w:p>
    <w:p w:rsidR="00836A6C" w:rsidRPr="00836A6C" w:rsidRDefault="00836A6C" w:rsidP="00836A6C">
      <w:pPr>
        <w:rPr>
          <w:rFonts w:ascii="Times New Roman" w:hAnsi="Times New Roman"/>
          <w:b w:val="0"/>
          <w:sz w:val="20"/>
          <w:lang w:val="sr-Cyrl-CS"/>
        </w:rPr>
      </w:pPr>
      <w:r w:rsidRPr="00836A6C">
        <w:rPr>
          <w:rFonts w:ascii="Times New Roman" w:hAnsi="Times New Roman"/>
          <w:b w:val="0"/>
          <w:sz w:val="20"/>
          <w:lang w:val="sr-Cyrl-CS"/>
        </w:rPr>
        <w:lastRenderedPageBreak/>
        <w:t xml:space="preserve">ОПШТИНСКА УПРАВА </w:t>
      </w:r>
    </w:p>
    <w:p w:rsidR="00836A6C" w:rsidRPr="00836A6C" w:rsidRDefault="00836A6C" w:rsidP="00836A6C">
      <w:pPr>
        <w:rPr>
          <w:rFonts w:ascii="Times New Roman" w:hAnsi="Times New Roman"/>
          <w:b w:val="0"/>
          <w:sz w:val="20"/>
          <w:lang w:val="sr-Cyrl-CS"/>
        </w:rPr>
      </w:pPr>
      <w:r w:rsidRPr="00836A6C">
        <w:rPr>
          <w:rFonts w:ascii="Times New Roman" w:hAnsi="Times New Roman"/>
          <w:b w:val="0"/>
          <w:sz w:val="20"/>
          <w:lang w:val="sr-Cyrl-CS"/>
        </w:rPr>
        <w:t>Број: 031-1</w:t>
      </w:r>
      <w:r w:rsidRPr="00836A6C">
        <w:rPr>
          <w:rFonts w:ascii="Times New Roman" w:hAnsi="Times New Roman"/>
          <w:b w:val="0"/>
          <w:sz w:val="20"/>
        </w:rPr>
        <w:t>2</w:t>
      </w:r>
      <w:r w:rsidRPr="00836A6C">
        <w:rPr>
          <w:rFonts w:ascii="Times New Roman" w:hAnsi="Times New Roman"/>
          <w:b w:val="0"/>
          <w:sz w:val="20"/>
          <w:lang w:val="sr-Cyrl-CS"/>
        </w:rPr>
        <w:t>/2017-03</w:t>
      </w:r>
    </w:p>
    <w:p w:rsidR="00836A6C" w:rsidRPr="00836A6C" w:rsidRDefault="00836A6C" w:rsidP="00836A6C">
      <w:pPr>
        <w:rPr>
          <w:rFonts w:ascii="Times New Roman" w:hAnsi="Times New Roman"/>
          <w:b w:val="0"/>
          <w:sz w:val="20"/>
          <w:lang w:val="sr-Cyrl-CS"/>
        </w:rPr>
      </w:pPr>
      <w:r w:rsidRPr="00836A6C">
        <w:rPr>
          <w:rFonts w:ascii="Times New Roman" w:hAnsi="Times New Roman"/>
          <w:b w:val="0"/>
          <w:sz w:val="20"/>
          <w:lang w:val="sr-Cyrl-CS"/>
        </w:rPr>
        <w:t>Датум: 6.2.2017.</w:t>
      </w:r>
      <w:r w:rsidRPr="00836A6C">
        <w:rPr>
          <w:rFonts w:ascii="Times New Roman" w:hAnsi="Times New Roman"/>
          <w:b w:val="0"/>
          <w:sz w:val="20"/>
        </w:rPr>
        <w:t xml:space="preserve"> </w:t>
      </w:r>
      <w:r w:rsidRPr="00836A6C">
        <w:rPr>
          <w:rFonts w:ascii="Times New Roman" w:hAnsi="Times New Roman"/>
          <w:b w:val="0"/>
          <w:sz w:val="20"/>
          <w:lang w:val="sr-Cyrl-CS"/>
        </w:rPr>
        <w:t>године</w:t>
      </w:r>
    </w:p>
    <w:p w:rsidR="00836A6C" w:rsidRPr="00836A6C" w:rsidRDefault="00836A6C" w:rsidP="00836A6C">
      <w:pPr>
        <w:rPr>
          <w:rFonts w:ascii="Times New Roman" w:hAnsi="Times New Roman"/>
          <w:b w:val="0"/>
          <w:sz w:val="20"/>
          <w:lang w:val="ru-RU"/>
        </w:rPr>
      </w:pPr>
      <w:r w:rsidRPr="00836A6C">
        <w:rPr>
          <w:rFonts w:ascii="Times New Roman" w:hAnsi="Times New Roman"/>
          <w:b w:val="0"/>
          <w:sz w:val="20"/>
          <w:lang w:val="ru-RU"/>
        </w:rPr>
        <w:t>Ћ и ћ е в а ц</w:t>
      </w:r>
    </w:p>
    <w:p w:rsidR="00836A6C" w:rsidRPr="00535B73" w:rsidRDefault="00836A6C" w:rsidP="00836A6C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836A6C" w:rsidRPr="00836A6C" w:rsidRDefault="00836A6C" w:rsidP="00836A6C">
      <w:pPr>
        <w:ind w:firstLine="720"/>
        <w:jc w:val="both"/>
        <w:rPr>
          <w:rFonts w:ascii="Times New Roman" w:hAnsi="Times New Roman"/>
          <w:b w:val="0"/>
          <w:sz w:val="20"/>
          <w:lang w:val="sr-Cyrl-CS"/>
        </w:rPr>
      </w:pPr>
      <w:r w:rsidRPr="00836A6C">
        <w:rPr>
          <w:rFonts w:ascii="Times New Roman" w:hAnsi="Times New Roman"/>
          <w:b w:val="0"/>
          <w:sz w:val="20"/>
          <w:lang w:val="sr-Cyrl-CS"/>
        </w:rPr>
        <w:t>На основу члана 285. став 1. Закона о општем управном поступку (</w:t>
      </w:r>
      <w:r w:rsidR="00535B73">
        <w:rPr>
          <w:rFonts w:ascii="Times New Roman" w:hAnsi="Times New Roman"/>
          <w:b w:val="0"/>
          <w:sz w:val="20"/>
          <w:lang w:val="sr-Cyrl-CS"/>
        </w:rPr>
        <w:t>„</w:t>
      </w:r>
      <w:r w:rsidRPr="00836A6C">
        <w:rPr>
          <w:rFonts w:ascii="Times New Roman" w:hAnsi="Times New Roman"/>
          <w:b w:val="0"/>
          <w:sz w:val="20"/>
          <w:lang w:val="sr-Cyrl-CS"/>
        </w:rPr>
        <w:t>Службени лист СРЈ“</w:t>
      </w:r>
      <w:r w:rsidR="00535B73">
        <w:rPr>
          <w:rFonts w:ascii="Times New Roman" w:hAnsi="Times New Roman"/>
          <w:b w:val="0"/>
          <w:sz w:val="20"/>
          <w:lang w:val="sr-Cyrl-CS"/>
        </w:rPr>
        <w:t>,</w:t>
      </w:r>
      <w:r w:rsidRPr="00836A6C">
        <w:rPr>
          <w:rFonts w:ascii="Times New Roman" w:hAnsi="Times New Roman"/>
          <w:b w:val="0"/>
          <w:sz w:val="20"/>
          <w:lang w:val="sr-Cyrl-CS"/>
        </w:rPr>
        <w:t xml:space="preserve"> број 33/97 и 31/2001 и „Службени гласник РС“</w:t>
      </w:r>
      <w:r w:rsidR="00535B73">
        <w:rPr>
          <w:rFonts w:ascii="Times New Roman" w:hAnsi="Times New Roman"/>
          <w:b w:val="0"/>
          <w:sz w:val="20"/>
          <w:lang w:val="sr-Cyrl-CS"/>
        </w:rPr>
        <w:t>,</w:t>
      </w:r>
      <w:r w:rsidRPr="00836A6C">
        <w:rPr>
          <w:rFonts w:ascii="Times New Roman" w:hAnsi="Times New Roman"/>
          <w:b w:val="0"/>
          <w:sz w:val="20"/>
          <w:lang w:val="sr-Cyrl-CS"/>
        </w:rPr>
        <w:t xml:space="preserve"> број 30/2010), члана 84. став 3. и члана 86. став 2. Закона о државној управи („Службени гласник РС“</w:t>
      </w:r>
      <w:r w:rsidR="00535B73">
        <w:rPr>
          <w:rFonts w:ascii="Times New Roman" w:hAnsi="Times New Roman"/>
          <w:b w:val="0"/>
          <w:sz w:val="20"/>
          <w:lang w:val="sr-Cyrl-CS"/>
        </w:rPr>
        <w:t>,</w:t>
      </w:r>
      <w:r w:rsidRPr="00836A6C">
        <w:rPr>
          <w:rFonts w:ascii="Times New Roman" w:hAnsi="Times New Roman"/>
          <w:b w:val="0"/>
          <w:sz w:val="20"/>
          <w:lang w:val="sr-Cyrl-CS"/>
        </w:rPr>
        <w:t xml:space="preserve"> број 79/2005, 101/2007, 95/2010 и 99/2014), члана </w:t>
      </w:r>
      <w:r w:rsidRPr="00836A6C">
        <w:rPr>
          <w:rFonts w:ascii="Times New Roman" w:hAnsi="Times New Roman"/>
          <w:b w:val="0"/>
          <w:sz w:val="20"/>
        </w:rPr>
        <w:t>4</w:t>
      </w:r>
      <w:r w:rsidRPr="00836A6C">
        <w:rPr>
          <w:rFonts w:ascii="Times New Roman" w:hAnsi="Times New Roman"/>
          <w:b w:val="0"/>
          <w:sz w:val="20"/>
          <w:lang w:val="sr-Cyrl-CS"/>
        </w:rPr>
        <w:t xml:space="preserve">. став </w:t>
      </w:r>
      <w:r w:rsidRPr="00836A6C">
        <w:rPr>
          <w:rFonts w:ascii="Times New Roman" w:hAnsi="Times New Roman"/>
          <w:b w:val="0"/>
          <w:sz w:val="20"/>
        </w:rPr>
        <w:t>7</w:t>
      </w:r>
      <w:r w:rsidRPr="00836A6C">
        <w:rPr>
          <w:rFonts w:ascii="Times New Roman" w:hAnsi="Times New Roman"/>
          <w:b w:val="0"/>
          <w:sz w:val="20"/>
          <w:lang w:val="sr-Cyrl-CS"/>
        </w:rPr>
        <w:t>. и члана 171 став 1. Закона о запосленима у аутономним покрајинама и јединицама локалне самоуправе (</w:t>
      </w:r>
      <w:r w:rsidR="00535B73">
        <w:rPr>
          <w:rFonts w:ascii="Times New Roman" w:hAnsi="Times New Roman"/>
          <w:b w:val="0"/>
          <w:sz w:val="20"/>
          <w:lang w:val="sr-Cyrl-CS"/>
        </w:rPr>
        <w:t>„</w:t>
      </w:r>
      <w:r w:rsidRPr="00836A6C">
        <w:rPr>
          <w:rFonts w:ascii="Times New Roman" w:hAnsi="Times New Roman"/>
          <w:b w:val="0"/>
          <w:sz w:val="20"/>
          <w:lang w:val="sr-Cyrl-CS"/>
        </w:rPr>
        <w:t>Сл</w:t>
      </w:r>
      <w:r w:rsidR="00535B73">
        <w:rPr>
          <w:rFonts w:ascii="Times New Roman" w:hAnsi="Times New Roman"/>
          <w:b w:val="0"/>
          <w:sz w:val="20"/>
          <w:lang w:val="sr-Cyrl-CS"/>
        </w:rPr>
        <w:t>ужбени гласник РС“,</w:t>
      </w:r>
      <w:r w:rsidRPr="00836A6C">
        <w:rPr>
          <w:rFonts w:ascii="Times New Roman" w:hAnsi="Times New Roman"/>
          <w:b w:val="0"/>
          <w:sz w:val="20"/>
          <w:lang w:val="sr-Cyrl-CS"/>
        </w:rPr>
        <w:t xml:space="preserve"> бр. 21/16) начелница Општинске управе општине Ћићевац донела је</w:t>
      </w:r>
    </w:p>
    <w:p w:rsidR="00836A6C" w:rsidRPr="00836A6C" w:rsidRDefault="00836A6C" w:rsidP="00C60B74">
      <w:pPr>
        <w:pStyle w:val="Heading1"/>
        <w:numPr>
          <w:ilvl w:val="0"/>
          <w:numId w:val="34"/>
        </w:numPr>
        <w:tabs>
          <w:tab w:val="clear" w:pos="0"/>
          <w:tab w:val="left" w:pos="720"/>
        </w:tabs>
        <w:suppressAutoHyphens/>
        <w:rPr>
          <w:rFonts w:ascii="Times New Roman" w:hAnsi="Times New Roman"/>
          <w:b w:val="0"/>
          <w:sz w:val="20"/>
          <w:lang w:val="sr-Cyrl-CS"/>
        </w:rPr>
      </w:pPr>
    </w:p>
    <w:p w:rsidR="00836A6C" w:rsidRPr="00836A6C" w:rsidRDefault="00836A6C" w:rsidP="00C60B74">
      <w:pPr>
        <w:pStyle w:val="Heading1"/>
        <w:numPr>
          <w:ilvl w:val="0"/>
          <w:numId w:val="34"/>
        </w:numPr>
        <w:tabs>
          <w:tab w:val="clear" w:pos="0"/>
          <w:tab w:val="left" w:pos="720"/>
        </w:tabs>
        <w:suppressAutoHyphens/>
        <w:rPr>
          <w:rFonts w:ascii="Times New Roman" w:hAnsi="Times New Roman"/>
          <w:b w:val="0"/>
          <w:sz w:val="20"/>
          <w:lang w:val="sr-Cyrl-CS"/>
        </w:rPr>
      </w:pPr>
      <w:r w:rsidRPr="00836A6C">
        <w:rPr>
          <w:rFonts w:ascii="Times New Roman" w:hAnsi="Times New Roman"/>
          <w:b w:val="0"/>
          <w:sz w:val="20"/>
        </w:rPr>
        <w:t>Р Е Ш Е Њ Е</w:t>
      </w:r>
    </w:p>
    <w:p w:rsidR="00836A6C" w:rsidRPr="00836A6C" w:rsidRDefault="0043164F" w:rsidP="00836A6C">
      <w:pPr>
        <w:jc w:val="center"/>
        <w:rPr>
          <w:rFonts w:ascii="Times New Roman" w:hAnsi="Times New Roman"/>
          <w:b w:val="0"/>
          <w:sz w:val="20"/>
          <w:lang w:val="sr-Cyrl-CS"/>
        </w:rPr>
      </w:pPr>
      <w:r>
        <w:rPr>
          <w:rFonts w:ascii="Times New Roman" w:hAnsi="Times New Roman"/>
          <w:b w:val="0"/>
          <w:sz w:val="20"/>
          <w:lang w:val="sr-Cyrl-CS"/>
        </w:rPr>
        <w:t>о</w:t>
      </w:r>
      <w:r w:rsidR="00836A6C" w:rsidRPr="00836A6C">
        <w:rPr>
          <w:rFonts w:ascii="Times New Roman" w:hAnsi="Times New Roman"/>
          <w:b w:val="0"/>
          <w:sz w:val="20"/>
          <w:lang w:val="sr-Cyrl-CS"/>
        </w:rPr>
        <w:t xml:space="preserve"> давању овлашћења</w:t>
      </w:r>
    </w:p>
    <w:p w:rsidR="00836A6C" w:rsidRPr="00535B73" w:rsidRDefault="00836A6C" w:rsidP="00836A6C">
      <w:pPr>
        <w:rPr>
          <w:rFonts w:ascii="Times New Roman" w:hAnsi="Times New Roman"/>
          <w:b w:val="0"/>
          <w:sz w:val="14"/>
          <w:lang w:val="sr-Cyrl-CS"/>
        </w:rPr>
      </w:pPr>
    </w:p>
    <w:p w:rsidR="00836A6C" w:rsidRPr="00836A6C" w:rsidRDefault="00836A6C" w:rsidP="00836A6C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836A6C">
        <w:rPr>
          <w:rFonts w:ascii="Times New Roman" w:hAnsi="Times New Roman"/>
          <w:b w:val="0"/>
          <w:sz w:val="20"/>
          <w:lang w:val="sr-Cyrl-CS"/>
        </w:rPr>
        <w:tab/>
        <w:t xml:space="preserve">Даје се овлашћење Нади Симић, дипломираном правнику, распоређеној на радном </w:t>
      </w:r>
      <w:r w:rsidR="00535B73">
        <w:rPr>
          <w:rFonts w:ascii="Times New Roman" w:hAnsi="Times New Roman"/>
          <w:b w:val="0"/>
          <w:sz w:val="20"/>
          <w:lang w:val="sr-Cyrl-CS"/>
        </w:rPr>
        <w:t xml:space="preserve">месту </w:t>
      </w:r>
      <w:r w:rsidRPr="00836A6C">
        <w:rPr>
          <w:rFonts w:ascii="Times New Roman" w:hAnsi="Times New Roman"/>
          <w:b w:val="0"/>
          <w:sz w:val="20"/>
          <w:lang w:val="sr-Cyrl-CS"/>
        </w:rPr>
        <w:t>имовинско правни послови, послови пружања правне помоћи и послови саветника за заштиту права у Одсеку за урбанизам, грађевинарство и стамбено комуналне послове Општинске управе општине Ћићевац, да може водити управни поступак и одлучивати о правима и обавезама физичких и правних лица из надлежности Одсека за урбанизам, грађевинарст</w:t>
      </w:r>
      <w:r w:rsidR="00535B73">
        <w:rPr>
          <w:rFonts w:ascii="Times New Roman" w:hAnsi="Times New Roman"/>
          <w:b w:val="0"/>
          <w:sz w:val="20"/>
          <w:lang w:val="sr-Cyrl-CS"/>
        </w:rPr>
        <w:t>во и стамбено комуналне послове</w:t>
      </w:r>
      <w:r w:rsidRPr="00836A6C">
        <w:rPr>
          <w:rFonts w:ascii="Times New Roman" w:hAnsi="Times New Roman"/>
          <w:b w:val="0"/>
          <w:sz w:val="20"/>
          <w:lang w:val="sr-Cyrl-CS"/>
        </w:rPr>
        <w:t>, утврђеној законом и Одлуком о организацији Општинске управе.</w:t>
      </w:r>
    </w:p>
    <w:p w:rsidR="00836A6C" w:rsidRPr="00535B73" w:rsidRDefault="00836A6C" w:rsidP="00836A6C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836A6C" w:rsidRPr="00836A6C" w:rsidRDefault="00836A6C" w:rsidP="00836A6C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836A6C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                     </w:t>
      </w:r>
      <w:r w:rsidRPr="00836A6C">
        <w:rPr>
          <w:rFonts w:ascii="Times New Roman" w:hAnsi="Times New Roman"/>
          <w:b w:val="0"/>
          <w:sz w:val="20"/>
          <w:lang w:val="sr-Cyrl-CS"/>
        </w:rPr>
        <w:tab/>
      </w:r>
      <w:r w:rsidRPr="00836A6C">
        <w:rPr>
          <w:rFonts w:ascii="Times New Roman" w:hAnsi="Times New Roman"/>
          <w:b w:val="0"/>
          <w:sz w:val="20"/>
          <w:lang w:val="sr-Cyrl-CS"/>
        </w:rPr>
        <w:tab/>
        <w:t xml:space="preserve">                   </w:t>
      </w:r>
      <w:r w:rsidR="00535B73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</w:t>
      </w:r>
      <w:r w:rsidRPr="00836A6C">
        <w:rPr>
          <w:rFonts w:ascii="Times New Roman" w:hAnsi="Times New Roman"/>
          <w:b w:val="0"/>
          <w:sz w:val="20"/>
          <w:lang w:val="sr-Cyrl-CS"/>
        </w:rPr>
        <w:t>НАЧЕЛНИЦА</w:t>
      </w:r>
    </w:p>
    <w:p w:rsidR="00836A6C" w:rsidRDefault="00836A6C" w:rsidP="00836A6C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836A6C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                                          </w:t>
      </w:r>
      <w:r w:rsidRPr="00836A6C">
        <w:rPr>
          <w:rFonts w:ascii="Times New Roman" w:hAnsi="Times New Roman"/>
          <w:b w:val="0"/>
          <w:sz w:val="20"/>
          <w:lang w:val="sr-Latn-CS"/>
        </w:rPr>
        <w:t xml:space="preserve">     </w:t>
      </w:r>
      <w:r w:rsidRPr="00836A6C">
        <w:rPr>
          <w:rFonts w:ascii="Times New Roman" w:hAnsi="Times New Roman"/>
          <w:b w:val="0"/>
          <w:sz w:val="20"/>
          <w:lang w:val="sr-Cyrl-CS"/>
        </w:rPr>
        <w:t xml:space="preserve"> </w:t>
      </w:r>
      <w:r w:rsidR="00535B73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</w:t>
      </w:r>
      <w:r w:rsidRPr="00836A6C">
        <w:rPr>
          <w:rFonts w:ascii="Times New Roman" w:hAnsi="Times New Roman"/>
          <w:b w:val="0"/>
          <w:sz w:val="20"/>
          <w:lang w:val="sr-Cyrl-CS"/>
        </w:rPr>
        <w:t>Марина Лукић</w:t>
      </w:r>
      <w:r w:rsidR="00535B73">
        <w:rPr>
          <w:rFonts w:ascii="Times New Roman" w:hAnsi="Times New Roman"/>
          <w:b w:val="0"/>
          <w:sz w:val="20"/>
          <w:lang w:val="sr-Cyrl-CS"/>
        </w:rPr>
        <w:t>, с.р.</w:t>
      </w:r>
    </w:p>
    <w:p w:rsidR="00535B73" w:rsidRPr="00535B73" w:rsidRDefault="00535B73" w:rsidP="00836A6C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535B73" w:rsidRPr="00836A6C" w:rsidRDefault="00535B73" w:rsidP="00836A6C">
      <w:pPr>
        <w:jc w:val="both"/>
        <w:rPr>
          <w:rFonts w:ascii="Times New Roman" w:hAnsi="Times New Roman"/>
          <w:b w:val="0"/>
          <w:sz w:val="20"/>
          <w:lang w:val="sr-Cyrl-CS"/>
        </w:rPr>
      </w:pPr>
      <w:r>
        <w:rPr>
          <w:rFonts w:ascii="Times New Roman" w:hAnsi="Times New Roman"/>
          <w:b w:val="0"/>
          <w:sz w:val="20"/>
          <w:lang w:val="sr-Cyrl-CS"/>
        </w:rPr>
        <w:t>9.</w:t>
      </w:r>
    </w:p>
    <w:p w:rsidR="00535B73" w:rsidRPr="00535B73" w:rsidRDefault="00535B73" w:rsidP="00535B73">
      <w:pPr>
        <w:rPr>
          <w:rFonts w:ascii="Times New Roman" w:hAnsi="Times New Roman"/>
          <w:b w:val="0"/>
          <w:sz w:val="20"/>
          <w:lang w:val="sr-Cyrl-CS"/>
        </w:rPr>
      </w:pPr>
      <w:r w:rsidRPr="00535B73">
        <w:rPr>
          <w:rFonts w:ascii="Times New Roman" w:hAnsi="Times New Roman"/>
          <w:b w:val="0"/>
          <w:sz w:val="20"/>
          <w:lang w:val="sr-Cyrl-CS"/>
        </w:rPr>
        <w:t>Република Србија</w:t>
      </w:r>
    </w:p>
    <w:p w:rsidR="00535B73" w:rsidRPr="00535B73" w:rsidRDefault="00535B73" w:rsidP="00535B73">
      <w:pPr>
        <w:rPr>
          <w:rFonts w:ascii="Times New Roman" w:hAnsi="Times New Roman"/>
          <w:b w:val="0"/>
          <w:sz w:val="20"/>
          <w:lang w:val="sr-Cyrl-CS"/>
        </w:rPr>
      </w:pPr>
      <w:r w:rsidRPr="00535B73">
        <w:rPr>
          <w:rFonts w:ascii="Times New Roman" w:hAnsi="Times New Roman"/>
          <w:b w:val="0"/>
          <w:sz w:val="20"/>
          <w:lang w:val="sr-Cyrl-CS"/>
        </w:rPr>
        <w:t xml:space="preserve">ОПШТИНА ЋИЋЕВАЦ </w:t>
      </w:r>
    </w:p>
    <w:p w:rsidR="00535B73" w:rsidRPr="00535B73" w:rsidRDefault="00535B73" w:rsidP="00535B73">
      <w:pPr>
        <w:rPr>
          <w:rFonts w:ascii="Times New Roman" w:hAnsi="Times New Roman"/>
          <w:b w:val="0"/>
          <w:sz w:val="20"/>
          <w:lang w:val="sr-Cyrl-CS"/>
        </w:rPr>
      </w:pPr>
      <w:r w:rsidRPr="00535B73">
        <w:rPr>
          <w:rFonts w:ascii="Times New Roman" w:hAnsi="Times New Roman"/>
          <w:b w:val="0"/>
          <w:sz w:val="20"/>
          <w:lang w:val="sr-Cyrl-CS"/>
        </w:rPr>
        <w:t xml:space="preserve">ОПШТИНСКА УПРАВА </w:t>
      </w:r>
    </w:p>
    <w:p w:rsidR="00535B73" w:rsidRPr="00535B73" w:rsidRDefault="00535B73" w:rsidP="00535B73">
      <w:pPr>
        <w:rPr>
          <w:rFonts w:ascii="Times New Roman" w:hAnsi="Times New Roman"/>
          <w:b w:val="0"/>
          <w:sz w:val="20"/>
          <w:lang w:val="sr-Cyrl-CS"/>
        </w:rPr>
      </w:pPr>
      <w:r w:rsidRPr="00535B73">
        <w:rPr>
          <w:rFonts w:ascii="Times New Roman" w:hAnsi="Times New Roman"/>
          <w:b w:val="0"/>
          <w:sz w:val="20"/>
          <w:lang w:val="sr-Cyrl-CS"/>
        </w:rPr>
        <w:t>Број: 031-1</w:t>
      </w:r>
      <w:r w:rsidRPr="00535B73">
        <w:rPr>
          <w:rFonts w:ascii="Times New Roman" w:hAnsi="Times New Roman"/>
          <w:b w:val="0"/>
          <w:sz w:val="20"/>
        </w:rPr>
        <w:t>1</w:t>
      </w:r>
      <w:r w:rsidRPr="00535B73">
        <w:rPr>
          <w:rFonts w:ascii="Times New Roman" w:hAnsi="Times New Roman"/>
          <w:b w:val="0"/>
          <w:sz w:val="20"/>
          <w:lang w:val="sr-Cyrl-CS"/>
        </w:rPr>
        <w:t>/2017-03</w:t>
      </w:r>
    </w:p>
    <w:p w:rsidR="00535B73" w:rsidRPr="00535B73" w:rsidRDefault="00535B73" w:rsidP="00535B73">
      <w:pPr>
        <w:rPr>
          <w:rFonts w:ascii="Times New Roman" w:hAnsi="Times New Roman"/>
          <w:b w:val="0"/>
          <w:sz w:val="20"/>
          <w:lang w:val="sr-Cyrl-CS"/>
        </w:rPr>
      </w:pPr>
      <w:r w:rsidRPr="00535B73">
        <w:rPr>
          <w:rFonts w:ascii="Times New Roman" w:hAnsi="Times New Roman"/>
          <w:b w:val="0"/>
          <w:sz w:val="20"/>
          <w:lang w:val="sr-Cyrl-CS"/>
        </w:rPr>
        <w:t>Датум: 6.2.2017.</w:t>
      </w:r>
      <w:r w:rsidRPr="00535B73">
        <w:rPr>
          <w:rFonts w:ascii="Times New Roman" w:hAnsi="Times New Roman"/>
          <w:b w:val="0"/>
          <w:sz w:val="20"/>
        </w:rPr>
        <w:t xml:space="preserve"> </w:t>
      </w:r>
      <w:r w:rsidRPr="00535B73">
        <w:rPr>
          <w:rFonts w:ascii="Times New Roman" w:hAnsi="Times New Roman"/>
          <w:b w:val="0"/>
          <w:sz w:val="20"/>
          <w:lang w:val="sr-Cyrl-CS"/>
        </w:rPr>
        <w:t>године</w:t>
      </w:r>
    </w:p>
    <w:p w:rsidR="00535B73" w:rsidRPr="00535B73" w:rsidRDefault="00535B73" w:rsidP="00535B73">
      <w:pPr>
        <w:rPr>
          <w:rFonts w:ascii="Times New Roman" w:hAnsi="Times New Roman"/>
          <w:b w:val="0"/>
          <w:sz w:val="20"/>
          <w:lang w:val="ru-RU"/>
        </w:rPr>
      </w:pPr>
      <w:r w:rsidRPr="00535B73">
        <w:rPr>
          <w:rFonts w:ascii="Times New Roman" w:hAnsi="Times New Roman"/>
          <w:b w:val="0"/>
          <w:sz w:val="20"/>
          <w:lang w:val="ru-RU"/>
        </w:rPr>
        <w:t>Ћ и ћ е в а ц</w:t>
      </w:r>
    </w:p>
    <w:p w:rsidR="00535B73" w:rsidRPr="00535B73" w:rsidRDefault="00535B73" w:rsidP="00535B73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535B73" w:rsidRPr="00535B73" w:rsidRDefault="00535B73" w:rsidP="00535B73">
      <w:pPr>
        <w:ind w:firstLine="720"/>
        <w:jc w:val="both"/>
        <w:rPr>
          <w:rFonts w:ascii="Times New Roman" w:hAnsi="Times New Roman"/>
          <w:b w:val="0"/>
          <w:sz w:val="20"/>
          <w:lang w:val="sr-Cyrl-CS"/>
        </w:rPr>
      </w:pPr>
      <w:r w:rsidRPr="00535B73">
        <w:rPr>
          <w:rFonts w:ascii="Times New Roman" w:hAnsi="Times New Roman"/>
          <w:b w:val="0"/>
          <w:sz w:val="20"/>
          <w:lang w:val="sr-Cyrl-CS"/>
        </w:rPr>
        <w:t>На основу члана 285. став 1. Закона о општем управном поступку (</w:t>
      </w:r>
      <w:r>
        <w:rPr>
          <w:rFonts w:ascii="Times New Roman" w:hAnsi="Times New Roman"/>
          <w:b w:val="0"/>
          <w:sz w:val="20"/>
          <w:lang w:val="sr-Cyrl-CS"/>
        </w:rPr>
        <w:t>„</w:t>
      </w:r>
      <w:r w:rsidRPr="00535B73">
        <w:rPr>
          <w:rFonts w:ascii="Times New Roman" w:hAnsi="Times New Roman"/>
          <w:b w:val="0"/>
          <w:sz w:val="20"/>
          <w:lang w:val="sr-Cyrl-CS"/>
        </w:rPr>
        <w:t>Службени лист СРЈ“</w:t>
      </w:r>
      <w:r>
        <w:rPr>
          <w:rFonts w:ascii="Times New Roman" w:hAnsi="Times New Roman"/>
          <w:b w:val="0"/>
          <w:sz w:val="20"/>
          <w:lang w:val="sr-Cyrl-CS"/>
        </w:rPr>
        <w:t>,</w:t>
      </w:r>
      <w:r w:rsidRPr="00535B73">
        <w:rPr>
          <w:rFonts w:ascii="Times New Roman" w:hAnsi="Times New Roman"/>
          <w:b w:val="0"/>
          <w:sz w:val="20"/>
          <w:lang w:val="sr-Cyrl-CS"/>
        </w:rPr>
        <w:t xml:space="preserve"> број 33/97 и 31/2001 и „Службени гласник РС“</w:t>
      </w:r>
      <w:r>
        <w:rPr>
          <w:rFonts w:ascii="Times New Roman" w:hAnsi="Times New Roman"/>
          <w:b w:val="0"/>
          <w:sz w:val="20"/>
          <w:lang w:val="sr-Cyrl-CS"/>
        </w:rPr>
        <w:t>,</w:t>
      </w:r>
      <w:r w:rsidRPr="00535B73">
        <w:rPr>
          <w:rFonts w:ascii="Times New Roman" w:hAnsi="Times New Roman"/>
          <w:b w:val="0"/>
          <w:sz w:val="20"/>
          <w:lang w:val="sr-Cyrl-CS"/>
        </w:rPr>
        <w:t xml:space="preserve"> број 30/2010), члана 84. став 3. и члана 86. став 2. Закона о државној управи („Службени гласник РС“</w:t>
      </w:r>
      <w:r>
        <w:rPr>
          <w:rFonts w:ascii="Times New Roman" w:hAnsi="Times New Roman"/>
          <w:b w:val="0"/>
          <w:sz w:val="20"/>
          <w:lang w:val="sr-Cyrl-CS"/>
        </w:rPr>
        <w:t>,</w:t>
      </w:r>
      <w:r w:rsidRPr="00535B73">
        <w:rPr>
          <w:rFonts w:ascii="Times New Roman" w:hAnsi="Times New Roman"/>
          <w:b w:val="0"/>
          <w:sz w:val="20"/>
          <w:lang w:val="sr-Cyrl-CS"/>
        </w:rPr>
        <w:t xml:space="preserve"> број 79/2005, 101/2007, 95/2010 и 99/2014), члана </w:t>
      </w:r>
      <w:r w:rsidRPr="00535B73">
        <w:rPr>
          <w:rFonts w:ascii="Times New Roman" w:hAnsi="Times New Roman"/>
          <w:b w:val="0"/>
          <w:sz w:val="20"/>
        </w:rPr>
        <w:t>4</w:t>
      </w:r>
      <w:r w:rsidRPr="00535B73">
        <w:rPr>
          <w:rFonts w:ascii="Times New Roman" w:hAnsi="Times New Roman"/>
          <w:b w:val="0"/>
          <w:sz w:val="20"/>
          <w:lang w:val="sr-Cyrl-CS"/>
        </w:rPr>
        <w:t xml:space="preserve">. став </w:t>
      </w:r>
      <w:r w:rsidRPr="00535B73">
        <w:rPr>
          <w:rFonts w:ascii="Times New Roman" w:hAnsi="Times New Roman"/>
          <w:b w:val="0"/>
          <w:sz w:val="20"/>
        </w:rPr>
        <w:t>7</w:t>
      </w:r>
      <w:r w:rsidRPr="00535B73">
        <w:rPr>
          <w:rFonts w:ascii="Times New Roman" w:hAnsi="Times New Roman"/>
          <w:b w:val="0"/>
          <w:sz w:val="20"/>
          <w:lang w:val="sr-Cyrl-CS"/>
        </w:rPr>
        <w:t>. и члана 171 став 1. Закона о запосленима у аутономним покрајинама и јединицама локалне самоуправе (</w:t>
      </w:r>
      <w:r>
        <w:rPr>
          <w:rFonts w:ascii="Times New Roman" w:hAnsi="Times New Roman"/>
          <w:b w:val="0"/>
          <w:sz w:val="20"/>
          <w:lang w:val="sr-Cyrl-CS"/>
        </w:rPr>
        <w:t>„</w:t>
      </w:r>
      <w:r w:rsidRPr="00535B73">
        <w:rPr>
          <w:rFonts w:ascii="Times New Roman" w:hAnsi="Times New Roman"/>
          <w:b w:val="0"/>
          <w:sz w:val="20"/>
          <w:lang w:val="sr-Cyrl-CS"/>
        </w:rPr>
        <w:t>Сл</w:t>
      </w:r>
      <w:r>
        <w:rPr>
          <w:rFonts w:ascii="Times New Roman" w:hAnsi="Times New Roman"/>
          <w:b w:val="0"/>
          <w:sz w:val="20"/>
          <w:lang w:val="sr-Cyrl-CS"/>
        </w:rPr>
        <w:t>ужбени</w:t>
      </w:r>
      <w:r w:rsidRPr="00535B73">
        <w:rPr>
          <w:rFonts w:ascii="Times New Roman" w:hAnsi="Times New Roman"/>
          <w:b w:val="0"/>
          <w:sz w:val="20"/>
          <w:lang w:val="sr-Cyrl-CS"/>
        </w:rPr>
        <w:t xml:space="preserve"> гласник РС</w:t>
      </w:r>
      <w:r>
        <w:rPr>
          <w:rFonts w:ascii="Times New Roman" w:hAnsi="Times New Roman"/>
          <w:b w:val="0"/>
          <w:sz w:val="20"/>
          <w:lang w:val="sr-Cyrl-CS"/>
        </w:rPr>
        <w:t>“,</w:t>
      </w:r>
      <w:r w:rsidRPr="00535B73">
        <w:rPr>
          <w:rFonts w:ascii="Times New Roman" w:hAnsi="Times New Roman"/>
          <w:b w:val="0"/>
          <w:sz w:val="20"/>
          <w:lang w:val="sr-Cyrl-CS"/>
        </w:rPr>
        <w:t xml:space="preserve"> бр. 21/16) начелница Општинске управе општине Ћићевац донела је</w:t>
      </w:r>
    </w:p>
    <w:p w:rsidR="00535B73" w:rsidRPr="00535B73" w:rsidRDefault="00535B73" w:rsidP="00535B73">
      <w:pPr>
        <w:pStyle w:val="Heading1"/>
        <w:tabs>
          <w:tab w:val="left" w:pos="720"/>
        </w:tabs>
        <w:suppressAutoHyphens/>
        <w:rPr>
          <w:rFonts w:ascii="Times New Roman" w:hAnsi="Times New Roman"/>
          <w:b w:val="0"/>
          <w:sz w:val="14"/>
          <w:lang w:val="sr-Cyrl-CS"/>
        </w:rPr>
      </w:pPr>
    </w:p>
    <w:p w:rsidR="00535B73" w:rsidRPr="00535B73" w:rsidRDefault="00535B73" w:rsidP="00C60B74">
      <w:pPr>
        <w:pStyle w:val="Heading1"/>
        <w:numPr>
          <w:ilvl w:val="0"/>
          <w:numId w:val="34"/>
        </w:numPr>
        <w:tabs>
          <w:tab w:val="clear" w:pos="0"/>
          <w:tab w:val="left" w:pos="720"/>
        </w:tabs>
        <w:suppressAutoHyphens/>
        <w:rPr>
          <w:rFonts w:ascii="Times New Roman" w:hAnsi="Times New Roman"/>
          <w:b w:val="0"/>
          <w:sz w:val="20"/>
          <w:lang w:val="sr-Cyrl-CS"/>
        </w:rPr>
      </w:pPr>
      <w:r w:rsidRPr="00535B73">
        <w:rPr>
          <w:rFonts w:ascii="Times New Roman" w:hAnsi="Times New Roman"/>
          <w:b w:val="0"/>
          <w:sz w:val="20"/>
        </w:rPr>
        <w:t>Р Е Ш Е Њ Е</w:t>
      </w:r>
    </w:p>
    <w:p w:rsidR="00535B73" w:rsidRPr="00535B73" w:rsidRDefault="0043164F" w:rsidP="00535B73">
      <w:pPr>
        <w:jc w:val="center"/>
        <w:rPr>
          <w:rFonts w:ascii="Times New Roman" w:hAnsi="Times New Roman"/>
          <w:b w:val="0"/>
          <w:sz w:val="20"/>
          <w:lang w:val="sr-Cyrl-CS"/>
        </w:rPr>
      </w:pPr>
      <w:r>
        <w:rPr>
          <w:rFonts w:ascii="Times New Roman" w:hAnsi="Times New Roman"/>
          <w:b w:val="0"/>
          <w:sz w:val="20"/>
          <w:lang w:val="sr-Cyrl-CS"/>
        </w:rPr>
        <w:t>о</w:t>
      </w:r>
      <w:r w:rsidR="00535B73" w:rsidRPr="00535B73">
        <w:rPr>
          <w:rFonts w:ascii="Times New Roman" w:hAnsi="Times New Roman"/>
          <w:b w:val="0"/>
          <w:sz w:val="20"/>
          <w:lang w:val="sr-Cyrl-CS"/>
        </w:rPr>
        <w:t xml:space="preserve"> давању овлашћења</w:t>
      </w:r>
    </w:p>
    <w:p w:rsidR="00535B73" w:rsidRPr="00535B73" w:rsidRDefault="00535B73" w:rsidP="00535B73">
      <w:pPr>
        <w:rPr>
          <w:rFonts w:ascii="Times New Roman" w:hAnsi="Times New Roman"/>
          <w:b w:val="0"/>
          <w:sz w:val="14"/>
          <w:lang w:val="sr-Cyrl-CS"/>
        </w:rPr>
      </w:pPr>
    </w:p>
    <w:p w:rsidR="00535B73" w:rsidRPr="00535B73" w:rsidRDefault="00535B73" w:rsidP="00535B73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535B73">
        <w:rPr>
          <w:rFonts w:ascii="Times New Roman" w:hAnsi="Times New Roman"/>
          <w:b w:val="0"/>
          <w:sz w:val="20"/>
          <w:lang w:val="sr-Cyrl-CS"/>
        </w:rPr>
        <w:tab/>
        <w:t>Даје се овлашћење Марији Кузмановић, дипломираном инжењеру пољопривреде, распоређеној на радном месту послови у области пољопривреде, водопривреде, руралног развоја и послови планирања заштите од елементарних непогода у Одсеку за привреду, локални економски развој и локалну пореску администрацију Општинске управе општине Ћићевац, да може водити управни поступак и одлучивати о правима и обавезама физичких и правних лица из надлежности Одсека за привреду, локални економски развој и локалну пореску администрацију, утврђеној законом и Одлуком о организацији Општинске управе.</w:t>
      </w:r>
    </w:p>
    <w:p w:rsidR="00535B73" w:rsidRPr="00535B73" w:rsidRDefault="00535B73" w:rsidP="00535B73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535B73" w:rsidRPr="00535B73" w:rsidRDefault="00535B73" w:rsidP="00535B73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535B73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                     </w:t>
      </w:r>
      <w:r w:rsidRPr="00535B73">
        <w:rPr>
          <w:rFonts w:ascii="Times New Roman" w:hAnsi="Times New Roman"/>
          <w:b w:val="0"/>
          <w:sz w:val="20"/>
          <w:lang w:val="sr-Cyrl-CS"/>
        </w:rPr>
        <w:tab/>
      </w:r>
      <w:r w:rsidRPr="00535B73">
        <w:rPr>
          <w:rFonts w:ascii="Times New Roman" w:hAnsi="Times New Roman"/>
          <w:b w:val="0"/>
          <w:sz w:val="20"/>
          <w:lang w:val="sr-Cyrl-CS"/>
        </w:rPr>
        <w:tab/>
        <w:t xml:space="preserve">                   </w:t>
      </w:r>
      <w:r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</w:t>
      </w:r>
      <w:r w:rsidRPr="00535B73">
        <w:rPr>
          <w:rFonts w:ascii="Times New Roman" w:hAnsi="Times New Roman"/>
          <w:b w:val="0"/>
          <w:sz w:val="20"/>
          <w:lang w:val="sr-Cyrl-CS"/>
        </w:rPr>
        <w:t>НАЧЕЛНИЦА</w:t>
      </w:r>
    </w:p>
    <w:p w:rsidR="00535B73" w:rsidRDefault="00535B73" w:rsidP="00535B73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535B73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                                          </w:t>
      </w:r>
      <w:r w:rsidRPr="00535B73">
        <w:rPr>
          <w:rFonts w:ascii="Times New Roman" w:hAnsi="Times New Roman"/>
          <w:b w:val="0"/>
          <w:sz w:val="20"/>
          <w:lang w:val="sr-Latn-CS"/>
        </w:rPr>
        <w:t xml:space="preserve">     </w:t>
      </w:r>
      <w:r w:rsidRPr="00535B73">
        <w:rPr>
          <w:rFonts w:ascii="Times New Roman" w:hAnsi="Times New Roman"/>
          <w:b w:val="0"/>
          <w:sz w:val="20"/>
          <w:lang w:val="sr-Cyrl-CS"/>
        </w:rPr>
        <w:t xml:space="preserve"> </w:t>
      </w:r>
      <w:r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</w:t>
      </w:r>
      <w:r w:rsidRPr="00535B73">
        <w:rPr>
          <w:rFonts w:ascii="Times New Roman" w:hAnsi="Times New Roman"/>
          <w:b w:val="0"/>
          <w:sz w:val="20"/>
          <w:lang w:val="sr-Cyrl-CS"/>
        </w:rPr>
        <w:t>Марина Лукић</w:t>
      </w:r>
      <w:r>
        <w:rPr>
          <w:rFonts w:ascii="Times New Roman" w:hAnsi="Times New Roman"/>
          <w:b w:val="0"/>
          <w:sz w:val="20"/>
          <w:lang w:val="sr-Cyrl-CS"/>
        </w:rPr>
        <w:t>, с.р.</w:t>
      </w:r>
    </w:p>
    <w:p w:rsidR="00535B73" w:rsidRPr="00535B73" w:rsidRDefault="00535B73" w:rsidP="00535B73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535B73" w:rsidRPr="00535B73" w:rsidRDefault="00535B73" w:rsidP="00535B73">
      <w:pPr>
        <w:jc w:val="center"/>
        <w:rPr>
          <w:rFonts w:ascii="Times New Roman" w:hAnsi="Times New Roman"/>
          <w:sz w:val="20"/>
          <w:lang w:val="sr-Cyrl-CS"/>
        </w:rPr>
      </w:pPr>
      <w:r w:rsidRPr="00535B73">
        <w:rPr>
          <w:rFonts w:ascii="Times New Roman" w:hAnsi="Times New Roman"/>
          <w:sz w:val="20"/>
          <w:lang w:val="sr-Cyrl-CS"/>
        </w:rPr>
        <w:t>АКТИ</w:t>
      </w:r>
    </w:p>
    <w:p w:rsidR="00535B73" w:rsidRPr="00535B73" w:rsidRDefault="00535B73" w:rsidP="00535B73">
      <w:pPr>
        <w:jc w:val="center"/>
        <w:rPr>
          <w:rFonts w:ascii="Times New Roman" w:hAnsi="Times New Roman"/>
          <w:sz w:val="20"/>
          <w:lang w:val="sr-Cyrl-CS"/>
        </w:rPr>
      </w:pPr>
      <w:r w:rsidRPr="00535B73">
        <w:rPr>
          <w:rFonts w:ascii="Times New Roman" w:hAnsi="Times New Roman"/>
          <w:sz w:val="20"/>
          <w:lang w:val="sr-Cyrl-CS"/>
        </w:rPr>
        <w:t>ЈАВНИХ ПРЕДУЗЕЋА И УСТАНОВА</w:t>
      </w:r>
    </w:p>
    <w:p w:rsidR="00535B73" w:rsidRPr="00535B73" w:rsidRDefault="00535B73" w:rsidP="00535B73">
      <w:pPr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535B73" w:rsidRPr="00535B73" w:rsidRDefault="00535B73" w:rsidP="00535B73">
      <w:pPr>
        <w:jc w:val="both"/>
        <w:rPr>
          <w:rFonts w:ascii="Times New Roman" w:hAnsi="Times New Roman"/>
          <w:b w:val="0"/>
          <w:sz w:val="20"/>
          <w:lang w:val="sr-Cyrl-CS"/>
        </w:rPr>
      </w:pPr>
      <w:r>
        <w:rPr>
          <w:rFonts w:ascii="Times New Roman" w:hAnsi="Times New Roman"/>
          <w:b w:val="0"/>
          <w:sz w:val="20"/>
          <w:lang w:val="sr-Cyrl-CS"/>
        </w:rPr>
        <w:t>1.</w:t>
      </w:r>
    </w:p>
    <w:p w:rsidR="00535B73" w:rsidRDefault="00535B73" w:rsidP="00535B73">
      <w:pPr>
        <w:jc w:val="both"/>
        <w:rPr>
          <w:rFonts w:ascii="Times New Roman" w:hAnsi="Times New Roman"/>
          <w:b w:val="0"/>
          <w:sz w:val="20"/>
          <w:lang w:val="sr-Cyrl-CS"/>
        </w:rPr>
      </w:pPr>
      <w:r>
        <w:rPr>
          <w:rFonts w:ascii="Times New Roman" w:hAnsi="Times New Roman"/>
          <w:b w:val="0"/>
          <w:sz w:val="20"/>
          <w:lang w:val="sr-Cyrl-CS"/>
        </w:rPr>
        <w:t>Ј.У. Спортски центар</w:t>
      </w:r>
    </w:p>
    <w:p w:rsidR="00535B73" w:rsidRDefault="00535B73" w:rsidP="00535B73">
      <w:pPr>
        <w:jc w:val="both"/>
        <w:rPr>
          <w:rFonts w:ascii="Times New Roman" w:hAnsi="Times New Roman"/>
          <w:b w:val="0"/>
          <w:sz w:val="20"/>
          <w:lang w:val="sr-Cyrl-CS"/>
        </w:rPr>
      </w:pPr>
      <w:r>
        <w:rPr>
          <w:rFonts w:ascii="Times New Roman" w:hAnsi="Times New Roman"/>
          <w:b w:val="0"/>
          <w:sz w:val="20"/>
          <w:lang w:val="sr-Cyrl-CS"/>
        </w:rPr>
        <w:t>Сталаћ-Град Сталаћ</w:t>
      </w:r>
    </w:p>
    <w:p w:rsidR="00535B73" w:rsidRDefault="00535B73" w:rsidP="00535B73">
      <w:pPr>
        <w:jc w:val="both"/>
        <w:rPr>
          <w:rFonts w:ascii="Times New Roman" w:hAnsi="Times New Roman"/>
          <w:b w:val="0"/>
          <w:sz w:val="20"/>
          <w:lang w:val="sr-Cyrl-CS"/>
        </w:rPr>
      </w:pPr>
      <w:r>
        <w:rPr>
          <w:rFonts w:ascii="Times New Roman" w:hAnsi="Times New Roman"/>
          <w:b w:val="0"/>
          <w:sz w:val="20"/>
          <w:lang w:val="sr-Cyrl-CS"/>
        </w:rPr>
        <w:t>Матични број: 17876937</w:t>
      </w:r>
    </w:p>
    <w:p w:rsidR="00535B73" w:rsidRDefault="00535B73" w:rsidP="00535B73">
      <w:pPr>
        <w:jc w:val="both"/>
        <w:rPr>
          <w:rFonts w:ascii="Times New Roman" w:hAnsi="Times New Roman"/>
          <w:b w:val="0"/>
          <w:sz w:val="20"/>
          <w:lang w:val="sr-Cyrl-CS"/>
        </w:rPr>
      </w:pPr>
      <w:r>
        <w:rPr>
          <w:rFonts w:ascii="Times New Roman" w:hAnsi="Times New Roman"/>
          <w:b w:val="0"/>
          <w:sz w:val="20"/>
          <w:lang w:val="sr-Cyrl-CS"/>
        </w:rPr>
        <w:t>ПИБ: 108985540</w:t>
      </w:r>
    </w:p>
    <w:p w:rsidR="00535B73" w:rsidRDefault="00535B73" w:rsidP="00535B73">
      <w:pPr>
        <w:jc w:val="both"/>
        <w:rPr>
          <w:rFonts w:ascii="Times New Roman" w:hAnsi="Times New Roman"/>
          <w:b w:val="0"/>
          <w:sz w:val="20"/>
          <w:lang w:val="sr-Cyrl-CS"/>
        </w:rPr>
      </w:pPr>
      <w:r>
        <w:rPr>
          <w:rFonts w:ascii="Times New Roman" w:hAnsi="Times New Roman"/>
          <w:b w:val="0"/>
          <w:sz w:val="20"/>
          <w:lang w:val="sr-Cyrl-CS"/>
        </w:rPr>
        <w:t>Карађорђева 106</w:t>
      </w:r>
    </w:p>
    <w:p w:rsidR="00535B73" w:rsidRDefault="00535B73" w:rsidP="00535B73">
      <w:pPr>
        <w:jc w:val="both"/>
        <w:rPr>
          <w:rFonts w:ascii="Times New Roman" w:hAnsi="Times New Roman"/>
          <w:b w:val="0"/>
          <w:sz w:val="20"/>
          <w:lang w:val="sr-Cyrl-CS"/>
        </w:rPr>
      </w:pPr>
      <w:r>
        <w:rPr>
          <w:rFonts w:ascii="Times New Roman" w:hAnsi="Times New Roman"/>
          <w:b w:val="0"/>
          <w:sz w:val="20"/>
          <w:lang w:val="sr-Cyrl-CS"/>
        </w:rPr>
        <w:t>37210 Ћићевац</w:t>
      </w:r>
    </w:p>
    <w:p w:rsidR="00535B73" w:rsidRDefault="00535B73" w:rsidP="00535B73">
      <w:pPr>
        <w:jc w:val="both"/>
        <w:rPr>
          <w:rFonts w:ascii="Times New Roman" w:hAnsi="Times New Roman"/>
          <w:b w:val="0"/>
          <w:sz w:val="20"/>
          <w:lang w:val="sr-Cyrl-CS"/>
        </w:rPr>
      </w:pPr>
    </w:p>
    <w:p w:rsidR="00535B73" w:rsidRDefault="00535B73" w:rsidP="00535B73">
      <w:pPr>
        <w:ind w:firstLine="720"/>
        <w:jc w:val="both"/>
        <w:rPr>
          <w:rFonts w:ascii="Times New Roman" w:hAnsi="Times New Roman"/>
          <w:b w:val="0"/>
          <w:sz w:val="20"/>
          <w:lang w:val="sr-Cyrl-CS"/>
        </w:rPr>
      </w:pPr>
      <w:r>
        <w:rPr>
          <w:rFonts w:ascii="Times New Roman" w:hAnsi="Times New Roman"/>
          <w:b w:val="0"/>
          <w:sz w:val="20"/>
          <w:lang w:val="sr-Cyrl-CS"/>
        </w:rPr>
        <w:t>На састанку Управног одбора Јавне установе Спортски центар Сталаћ-Град Сталаћ, одржаног 7.2.2017. године, донета је</w:t>
      </w:r>
    </w:p>
    <w:p w:rsidR="00535B73" w:rsidRPr="00535B73" w:rsidRDefault="00535B73" w:rsidP="00535B73">
      <w:pPr>
        <w:ind w:firstLine="720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535B73" w:rsidRDefault="00535B73" w:rsidP="00535B73">
      <w:pPr>
        <w:jc w:val="center"/>
        <w:rPr>
          <w:rFonts w:ascii="Times New Roman" w:hAnsi="Times New Roman"/>
          <w:b w:val="0"/>
          <w:sz w:val="20"/>
          <w:lang w:val="sr-Cyrl-CS"/>
        </w:rPr>
      </w:pPr>
      <w:r>
        <w:rPr>
          <w:rFonts w:ascii="Times New Roman" w:hAnsi="Times New Roman"/>
          <w:b w:val="0"/>
          <w:sz w:val="20"/>
          <w:lang w:val="sr-Cyrl-CS"/>
        </w:rPr>
        <w:t>ОДЛУКА</w:t>
      </w:r>
    </w:p>
    <w:p w:rsidR="00535B73" w:rsidRDefault="00B67072" w:rsidP="00535B73">
      <w:pPr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  <w:lang w:val="sr-Cyrl-CS"/>
        </w:rPr>
        <w:t>О ЦЕНОВНИКУ УСЛУГА</w:t>
      </w:r>
    </w:p>
    <w:p w:rsidR="00EC17DC" w:rsidRPr="00EC17DC" w:rsidRDefault="00EC17DC" w:rsidP="00535B73">
      <w:pPr>
        <w:jc w:val="center"/>
        <w:rPr>
          <w:rFonts w:ascii="Times New Roman" w:hAnsi="Times New Roman"/>
          <w:b w:val="0"/>
          <w:sz w:val="14"/>
        </w:rPr>
      </w:pPr>
    </w:p>
    <w:p w:rsidR="00EC17DC" w:rsidRDefault="00EC17DC" w:rsidP="00EC17DC">
      <w:pPr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ab/>
        <w:t>Утврђује се ценовник услуга Спортског центра у виду изнајмљивања спортске хале, и то:</w:t>
      </w:r>
    </w:p>
    <w:p w:rsidR="00EC17DC" w:rsidRDefault="00EC17DC" w:rsidP="00C60B74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>дневни термин (сат времена)....................................  800,00 динара</w:t>
      </w:r>
    </w:p>
    <w:p w:rsidR="00EC17DC" w:rsidRDefault="00EC17DC" w:rsidP="00C60B74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>ноћни термин (сат времена).....................................1.000,00 динара</w:t>
      </w:r>
    </w:p>
    <w:p w:rsidR="00EC17DC" w:rsidRDefault="00EC17DC" w:rsidP="00EC17DC">
      <w:pPr>
        <w:ind w:left="360"/>
        <w:jc w:val="both"/>
        <w:rPr>
          <w:rFonts w:ascii="Times New Roman" w:hAnsi="Times New Roman"/>
          <w:b w:val="0"/>
          <w:sz w:val="20"/>
          <w:lang w:val="sr-Cyrl-CS"/>
        </w:rPr>
      </w:pPr>
      <w:r w:rsidRPr="00EC17DC">
        <w:rPr>
          <w:rFonts w:ascii="Times New Roman" w:hAnsi="Times New Roman"/>
          <w:b w:val="0"/>
          <w:sz w:val="20"/>
          <w:lang w:val="sr-Cyrl-CS"/>
        </w:rPr>
        <w:lastRenderedPageBreak/>
        <w:t xml:space="preserve">Ова одлука ступа на снагу </w:t>
      </w:r>
      <w:r>
        <w:rPr>
          <w:rFonts w:ascii="Times New Roman" w:hAnsi="Times New Roman"/>
          <w:b w:val="0"/>
          <w:sz w:val="20"/>
          <w:lang w:val="sr-Cyrl-CS"/>
        </w:rPr>
        <w:t>даном доношења.</w:t>
      </w:r>
    </w:p>
    <w:p w:rsidR="00EC17DC" w:rsidRPr="00EC17DC" w:rsidRDefault="00EC17DC" w:rsidP="00EC17DC">
      <w:pPr>
        <w:ind w:left="360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EC17DC" w:rsidRDefault="00EC17DC" w:rsidP="00EC17DC">
      <w:pPr>
        <w:ind w:left="360"/>
        <w:jc w:val="both"/>
        <w:rPr>
          <w:rFonts w:ascii="Times New Roman" w:hAnsi="Times New Roman"/>
          <w:b w:val="0"/>
          <w:sz w:val="20"/>
          <w:lang w:val="sr-Cyrl-CS"/>
        </w:rPr>
      </w:pPr>
      <w:r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                                                           ПРЕДСЕДНИК УПРАВНОГ ОДБОРА</w:t>
      </w:r>
    </w:p>
    <w:p w:rsidR="00EC17DC" w:rsidRDefault="00EC17DC" w:rsidP="00EC17DC">
      <w:pPr>
        <w:ind w:left="360"/>
        <w:jc w:val="both"/>
        <w:rPr>
          <w:rFonts w:ascii="Times New Roman" w:hAnsi="Times New Roman"/>
          <w:b w:val="0"/>
          <w:sz w:val="20"/>
          <w:lang w:val="sr-Cyrl-CS"/>
        </w:rPr>
      </w:pPr>
      <w:r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                                                                  Зоран Чукић, с.р.</w:t>
      </w:r>
    </w:p>
    <w:p w:rsidR="00EC17DC" w:rsidRPr="00EC17DC" w:rsidRDefault="00EC17DC" w:rsidP="00EC17DC">
      <w:pPr>
        <w:ind w:left="360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EC17DC" w:rsidRPr="00EC17DC" w:rsidRDefault="00EC17DC" w:rsidP="00EC17DC">
      <w:pPr>
        <w:jc w:val="both"/>
        <w:rPr>
          <w:rFonts w:ascii="Times New Roman" w:hAnsi="Times New Roman"/>
          <w:b w:val="0"/>
          <w:sz w:val="20"/>
          <w:lang w:val="sr-Cyrl-CS"/>
        </w:rPr>
      </w:pPr>
      <w:r>
        <w:rPr>
          <w:rFonts w:ascii="Times New Roman" w:hAnsi="Times New Roman"/>
          <w:b w:val="0"/>
          <w:sz w:val="20"/>
          <w:lang w:val="sr-Cyrl-CS"/>
        </w:rPr>
        <w:t>2.</w:t>
      </w:r>
    </w:p>
    <w:p w:rsidR="0062335E" w:rsidRPr="009D7FE9" w:rsidRDefault="0062335E" w:rsidP="009D7FE9">
      <w:pPr>
        <w:shd w:val="clear" w:color="auto" w:fill="FFFFFF"/>
        <w:ind w:firstLine="720"/>
        <w:jc w:val="both"/>
        <w:rPr>
          <w:rFonts w:ascii="Times New Roman" w:hAnsi="Times New Roman"/>
          <w:b w:val="0"/>
          <w:sz w:val="20"/>
          <w:lang w:val="sr-Cyrl-CS"/>
        </w:rPr>
      </w:pPr>
      <w:r w:rsidRPr="009D7FE9">
        <w:rPr>
          <w:rFonts w:ascii="Times New Roman" w:hAnsi="Times New Roman"/>
          <w:b w:val="0"/>
          <w:sz w:val="20"/>
          <w:lang w:val="sr-Latn-CS"/>
        </w:rPr>
        <w:t xml:space="preserve">На основу </w:t>
      </w:r>
      <w:r w:rsidRPr="009D7FE9">
        <w:rPr>
          <w:rFonts w:ascii="Times New Roman" w:hAnsi="Times New Roman"/>
          <w:b w:val="0"/>
          <w:sz w:val="20"/>
          <w:lang w:val="sr-Cyrl-CS"/>
        </w:rPr>
        <w:t xml:space="preserve">члана 22. став 1. тачка 7 </w:t>
      </w:r>
      <w:r w:rsidRPr="009D7FE9">
        <w:rPr>
          <w:rFonts w:ascii="Times New Roman" w:hAnsi="Times New Roman"/>
          <w:b w:val="0"/>
          <w:sz w:val="20"/>
          <w:lang w:val="sr-Latn-CS"/>
        </w:rPr>
        <w:t>Закона о јавним предузећима</w:t>
      </w:r>
      <w:r w:rsidRPr="009D7FE9">
        <w:rPr>
          <w:rFonts w:ascii="Times New Roman" w:hAnsi="Times New Roman"/>
          <w:b w:val="0"/>
          <w:sz w:val="20"/>
          <w:lang w:val="sr-Cyrl-CS"/>
        </w:rPr>
        <w:t xml:space="preserve"> („Сл. гласник РС“, бр. 15/2016)</w:t>
      </w:r>
      <w:r w:rsidRPr="009D7FE9">
        <w:rPr>
          <w:rFonts w:ascii="Times New Roman" w:hAnsi="Times New Roman"/>
          <w:b w:val="0"/>
          <w:sz w:val="20"/>
          <w:lang w:val="sr-Latn-CS"/>
        </w:rPr>
        <w:t>,</w:t>
      </w:r>
      <w:r w:rsidRPr="009D7FE9">
        <w:rPr>
          <w:rFonts w:ascii="Times New Roman" w:hAnsi="Times New Roman"/>
          <w:b w:val="0"/>
          <w:sz w:val="20"/>
          <w:lang w:val="sr-Cyrl-CS"/>
        </w:rPr>
        <w:t xml:space="preserve"> </w:t>
      </w:r>
      <w:r w:rsidRPr="009D7FE9">
        <w:rPr>
          <w:rFonts w:ascii="Times New Roman" w:hAnsi="Times New Roman"/>
          <w:b w:val="0"/>
          <w:sz w:val="20"/>
        </w:rPr>
        <w:t xml:space="preserve"> и члана  </w:t>
      </w:r>
      <w:r w:rsidRPr="009D7FE9">
        <w:rPr>
          <w:rFonts w:ascii="Times New Roman" w:hAnsi="Times New Roman"/>
          <w:b w:val="0"/>
          <w:sz w:val="20"/>
          <w:lang w:val="sr-Cyrl-CS"/>
        </w:rPr>
        <w:t>29.</w:t>
      </w:r>
      <w:r w:rsidRPr="009D7FE9">
        <w:rPr>
          <w:rFonts w:ascii="Times New Roman" w:hAnsi="Times New Roman"/>
          <w:b w:val="0"/>
          <w:sz w:val="20"/>
          <w:lang w:val="sr-Latn-CS"/>
        </w:rPr>
        <w:t xml:space="preserve"> Одлуке о оснивању</w:t>
      </w:r>
      <w:r w:rsidRPr="009D7FE9">
        <w:rPr>
          <w:rFonts w:ascii="Times New Roman" w:hAnsi="Times New Roman"/>
          <w:b w:val="0"/>
          <w:sz w:val="20"/>
          <w:lang w:val="sr-Cyrl-CS"/>
        </w:rPr>
        <w:t xml:space="preserve"> ЈП ''Путеви Ћићевац'' (''Сл. лист општине Ћићевац'', бр.</w:t>
      </w:r>
      <w:r w:rsidRPr="009D7FE9">
        <w:rPr>
          <w:rFonts w:ascii="Times New Roman" w:hAnsi="Times New Roman"/>
          <w:b w:val="0"/>
          <w:sz w:val="20"/>
        </w:rPr>
        <w:t xml:space="preserve"> </w:t>
      </w:r>
      <w:r w:rsidRPr="009D7FE9">
        <w:rPr>
          <w:rFonts w:ascii="Times New Roman" w:hAnsi="Times New Roman"/>
          <w:b w:val="0"/>
          <w:sz w:val="20"/>
          <w:lang w:val="sr-Cyrl-CS"/>
        </w:rPr>
        <w:t>21/2016 – пречишћен текст и 22/16)</w:t>
      </w:r>
      <w:r w:rsidRPr="009D7FE9">
        <w:rPr>
          <w:rFonts w:ascii="Times New Roman" w:hAnsi="Times New Roman"/>
          <w:b w:val="0"/>
          <w:sz w:val="20"/>
          <w:lang w:val="sr-Latn-CS"/>
        </w:rPr>
        <w:t xml:space="preserve">, </w:t>
      </w:r>
      <w:r w:rsidRPr="009D7FE9">
        <w:rPr>
          <w:rFonts w:ascii="Times New Roman" w:hAnsi="Times New Roman"/>
          <w:b w:val="0"/>
          <w:sz w:val="20"/>
          <w:lang w:val="sr-Cyrl-CS"/>
        </w:rPr>
        <w:t>Надзорни</w:t>
      </w:r>
      <w:r w:rsidRPr="009D7FE9">
        <w:rPr>
          <w:rFonts w:ascii="Times New Roman" w:hAnsi="Times New Roman"/>
          <w:b w:val="0"/>
          <w:sz w:val="20"/>
          <w:lang w:val="sr-Latn-CS"/>
        </w:rPr>
        <w:t xml:space="preserve"> одбор</w:t>
      </w:r>
      <w:r w:rsidRPr="009D7FE9">
        <w:rPr>
          <w:rFonts w:ascii="Times New Roman" w:hAnsi="Times New Roman"/>
          <w:b w:val="0"/>
          <w:sz w:val="20"/>
          <w:lang w:val="sr-Cyrl-CS"/>
        </w:rPr>
        <w:t xml:space="preserve"> ЈП ''Путеви Ћићевац'' </w:t>
      </w:r>
      <w:r w:rsidRPr="009D7FE9">
        <w:rPr>
          <w:rFonts w:ascii="Times New Roman" w:hAnsi="Times New Roman"/>
          <w:b w:val="0"/>
          <w:sz w:val="20"/>
          <w:lang w:val="sr-Latn-CS"/>
        </w:rPr>
        <w:t xml:space="preserve">на </w:t>
      </w:r>
      <w:r w:rsidRPr="009D7FE9">
        <w:rPr>
          <w:rFonts w:ascii="Times New Roman" w:hAnsi="Times New Roman"/>
          <w:b w:val="0"/>
          <w:sz w:val="20"/>
          <w:lang w:val="sr-Cyrl-CS"/>
        </w:rPr>
        <w:t xml:space="preserve">26. </w:t>
      </w:r>
      <w:r w:rsidRPr="009D7FE9">
        <w:rPr>
          <w:rFonts w:ascii="Times New Roman" w:hAnsi="Times New Roman"/>
          <w:b w:val="0"/>
          <w:sz w:val="20"/>
          <w:lang w:val="sr-Latn-CS"/>
        </w:rPr>
        <w:t>седници од</w:t>
      </w:r>
      <w:r w:rsidRPr="009D7FE9">
        <w:rPr>
          <w:rFonts w:ascii="Times New Roman" w:hAnsi="Times New Roman"/>
          <w:b w:val="0"/>
          <w:sz w:val="20"/>
          <w:lang w:val="sr-Cyrl-CS"/>
        </w:rPr>
        <w:t xml:space="preserve">ржаној 23.12.2016. </w:t>
      </w:r>
      <w:r w:rsidRPr="009D7FE9">
        <w:rPr>
          <w:rFonts w:ascii="Times New Roman" w:hAnsi="Times New Roman"/>
          <w:b w:val="0"/>
          <w:sz w:val="20"/>
          <w:lang w:val="sr-Latn-CS"/>
        </w:rPr>
        <w:t>год</w:t>
      </w:r>
      <w:r w:rsidRPr="009D7FE9">
        <w:rPr>
          <w:rFonts w:ascii="Times New Roman" w:hAnsi="Times New Roman"/>
          <w:b w:val="0"/>
          <w:sz w:val="20"/>
          <w:lang w:val="sr-Cyrl-CS"/>
        </w:rPr>
        <w:t>ине,</w:t>
      </w:r>
      <w:r w:rsidRPr="009D7FE9">
        <w:rPr>
          <w:rFonts w:ascii="Times New Roman" w:hAnsi="Times New Roman"/>
          <w:b w:val="0"/>
          <w:sz w:val="20"/>
          <w:lang w:val="sr-Latn-CS"/>
        </w:rPr>
        <w:t xml:space="preserve"> дон</w:t>
      </w:r>
      <w:r w:rsidRPr="009D7FE9">
        <w:rPr>
          <w:rFonts w:ascii="Times New Roman" w:hAnsi="Times New Roman"/>
          <w:b w:val="0"/>
          <w:sz w:val="20"/>
          <w:lang w:val="sr-Cyrl-CS"/>
        </w:rPr>
        <w:t xml:space="preserve">ео је </w:t>
      </w:r>
    </w:p>
    <w:p w:rsidR="0062335E" w:rsidRPr="009D7FE9" w:rsidRDefault="0062335E" w:rsidP="009D7FE9">
      <w:pPr>
        <w:shd w:val="clear" w:color="auto" w:fill="FFFFFF"/>
        <w:ind w:firstLine="720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62335E" w:rsidRPr="0062335E" w:rsidRDefault="0062335E" w:rsidP="0062335E">
      <w:pPr>
        <w:shd w:val="clear" w:color="auto" w:fill="FFFFFF"/>
        <w:jc w:val="center"/>
        <w:rPr>
          <w:rFonts w:ascii="Times New Roman" w:hAnsi="Times New Roman"/>
          <w:b w:val="0"/>
          <w:bCs/>
          <w:sz w:val="20"/>
          <w:lang w:val="sr-Cyrl-CS"/>
        </w:rPr>
      </w:pPr>
      <w:r w:rsidRPr="0062335E">
        <w:rPr>
          <w:rFonts w:ascii="Times New Roman" w:hAnsi="Times New Roman"/>
          <w:bCs/>
          <w:sz w:val="20"/>
          <w:lang w:val="sr-Latn-CS"/>
        </w:rPr>
        <w:t>СТАТУТ</w:t>
      </w:r>
    </w:p>
    <w:p w:rsidR="0062335E" w:rsidRPr="0062335E" w:rsidRDefault="0062335E" w:rsidP="009D7FE9">
      <w:pPr>
        <w:shd w:val="clear" w:color="auto" w:fill="FFFFFF"/>
        <w:jc w:val="center"/>
        <w:rPr>
          <w:rFonts w:ascii="Times New Roman" w:hAnsi="Times New Roman"/>
          <w:sz w:val="20"/>
          <w:lang w:val="sr-Cyrl-CS"/>
        </w:rPr>
      </w:pPr>
      <w:r w:rsidRPr="0062335E">
        <w:rPr>
          <w:rFonts w:ascii="Times New Roman" w:hAnsi="Times New Roman"/>
          <w:sz w:val="20"/>
          <w:lang w:val="sr-Cyrl-CS"/>
        </w:rPr>
        <w:t>ЈП ''ПУТЕВИ ЋИЋЕВАЦ''</w:t>
      </w:r>
    </w:p>
    <w:p w:rsidR="0062335E" w:rsidRPr="009D7FE9" w:rsidRDefault="0062335E" w:rsidP="0062335E">
      <w:pPr>
        <w:shd w:val="clear" w:color="auto" w:fill="FFFFFF"/>
        <w:rPr>
          <w:rFonts w:ascii="Times New Roman" w:hAnsi="Times New Roman"/>
          <w:spacing w:val="-1"/>
          <w:sz w:val="14"/>
          <w:lang w:val="sr-Latn-CS"/>
        </w:rPr>
      </w:pPr>
    </w:p>
    <w:p w:rsidR="0062335E" w:rsidRPr="0062335E" w:rsidRDefault="0062335E" w:rsidP="0062335E">
      <w:pPr>
        <w:pStyle w:val="NoSpacing"/>
        <w:ind w:firstLine="720"/>
        <w:rPr>
          <w:rFonts w:ascii="Times New Roman" w:hAnsi="Times New Roman"/>
          <w:sz w:val="20"/>
          <w:szCs w:val="20"/>
          <w:lang w:val="sr-Cyrl-CS"/>
        </w:rPr>
      </w:pPr>
      <w:r w:rsidRPr="0062335E">
        <w:rPr>
          <w:rFonts w:ascii="Times New Roman" w:hAnsi="Times New Roman"/>
          <w:sz w:val="20"/>
          <w:szCs w:val="20"/>
          <w:lang w:val="sr-Latn-CS"/>
        </w:rPr>
        <w:t>ОПШТЕ ОДРЕДБЕ</w:t>
      </w:r>
    </w:p>
    <w:p w:rsidR="0062335E" w:rsidRPr="009D7FE9" w:rsidRDefault="0062335E" w:rsidP="0062335E">
      <w:pPr>
        <w:pStyle w:val="NoSpacing"/>
        <w:rPr>
          <w:rFonts w:ascii="Times New Roman" w:hAnsi="Times New Roman"/>
          <w:sz w:val="14"/>
          <w:szCs w:val="20"/>
          <w:lang w:val="sr-Cyrl-CS"/>
        </w:rPr>
      </w:pPr>
    </w:p>
    <w:p w:rsidR="0062335E" w:rsidRPr="0062335E" w:rsidRDefault="0062335E" w:rsidP="0062335E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62335E">
        <w:rPr>
          <w:rFonts w:ascii="Times New Roman" w:hAnsi="Times New Roman"/>
          <w:sz w:val="20"/>
          <w:szCs w:val="20"/>
          <w:lang w:val="sr-Latn-CS"/>
        </w:rPr>
        <w:t>Члан 1</w:t>
      </w:r>
      <w:r w:rsidRPr="0062335E">
        <w:rPr>
          <w:rFonts w:ascii="Times New Roman" w:hAnsi="Times New Roman"/>
          <w:sz w:val="20"/>
          <w:szCs w:val="20"/>
          <w:lang w:val="sr-Cyrl-CS"/>
        </w:rPr>
        <w:t>.</w:t>
      </w:r>
    </w:p>
    <w:p w:rsidR="0062335E" w:rsidRPr="0062335E" w:rsidRDefault="0062335E" w:rsidP="0062335E">
      <w:pPr>
        <w:pStyle w:val="NoSpacing"/>
        <w:ind w:firstLine="720"/>
        <w:jc w:val="both"/>
        <w:rPr>
          <w:rFonts w:ascii="Times New Roman" w:hAnsi="Times New Roman"/>
          <w:sz w:val="20"/>
          <w:szCs w:val="20"/>
          <w:lang w:val="sr-Cyrl-CS"/>
        </w:rPr>
      </w:pPr>
      <w:r w:rsidRPr="0062335E">
        <w:rPr>
          <w:rFonts w:ascii="Times New Roman" w:hAnsi="Times New Roman"/>
          <w:sz w:val="20"/>
          <w:szCs w:val="20"/>
          <w:lang w:val="sr-Cyrl-CS"/>
        </w:rPr>
        <w:t xml:space="preserve">Овим статутом, у складу са </w:t>
      </w:r>
      <w:r w:rsidRPr="0062335E">
        <w:rPr>
          <w:rFonts w:ascii="Times New Roman" w:hAnsi="Times New Roman"/>
          <w:sz w:val="20"/>
          <w:szCs w:val="20"/>
          <w:lang w:val="sr-Latn-CS"/>
        </w:rPr>
        <w:t>Одлук</w:t>
      </w:r>
      <w:r w:rsidRPr="0062335E">
        <w:rPr>
          <w:rFonts w:ascii="Times New Roman" w:hAnsi="Times New Roman"/>
          <w:sz w:val="20"/>
          <w:szCs w:val="20"/>
          <w:lang w:val="sr-Cyrl-CS"/>
        </w:rPr>
        <w:t>ом</w:t>
      </w:r>
      <w:r w:rsidRPr="0062335E">
        <w:rPr>
          <w:rFonts w:ascii="Times New Roman" w:hAnsi="Times New Roman"/>
          <w:sz w:val="20"/>
          <w:szCs w:val="20"/>
          <w:lang w:val="sr-Latn-CS"/>
        </w:rPr>
        <w:t xml:space="preserve"> о оснивању </w:t>
      </w:r>
      <w:r w:rsidRPr="0062335E">
        <w:rPr>
          <w:rFonts w:ascii="Times New Roman" w:hAnsi="Times New Roman"/>
          <w:sz w:val="20"/>
          <w:szCs w:val="20"/>
          <w:lang w:val="sr-Cyrl-CS"/>
        </w:rPr>
        <w:t>ЈП ''Путеви Ћићевац'', уређују се питања од значаја за правни промет, начин организовања и пословања, управљања, међусобних односа оснивача и предузећа и друга питања од значаја за рад ЈП ''Путеви Ћићевац'' (у даљем тексту: ЈП).</w:t>
      </w:r>
    </w:p>
    <w:p w:rsidR="0062335E" w:rsidRPr="009D7FE9" w:rsidRDefault="0062335E" w:rsidP="0062335E">
      <w:pPr>
        <w:pStyle w:val="NoSpacing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62335E" w:rsidRPr="0062335E" w:rsidRDefault="0062335E" w:rsidP="0062335E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62335E">
        <w:rPr>
          <w:rFonts w:ascii="Times New Roman" w:hAnsi="Times New Roman"/>
          <w:sz w:val="20"/>
          <w:szCs w:val="20"/>
          <w:lang w:val="sr-Cyrl-CS"/>
        </w:rPr>
        <w:t>Члан 2.</w:t>
      </w:r>
    </w:p>
    <w:p w:rsidR="0062335E" w:rsidRPr="009D7FE9" w:rsidRDefault="0062335E" w:rsidP="0062335E">
      <w:pPr>
        <w:jc w:val="both"/>
        <w:rPr>
          <w:rFonts w:ascii="Times New Roman" w:hAnsi="Times New Roman"/>
          <w:b w:val="0"/>
          <w:noProof/>
          <w:sz w:val="20"/>
          <w:lang w:val="sr-Cyrl-CS"/>
        </w:rPr>
      </w:pPr>
      <w:r w:rsidRPr="0062335E">
        <w:rPr>
          <w:rFonts w:ascii="Times New Roman" w:hAnsi="Times New Roman"/>
          <w:sz w:val="20"/>
          <w:lang w:val="sr-Cyrl-CS"/>
        </w:rPr>
        <w:tab/>
      </w:r>
      <w:r w:rsidRPr="0062335E">
        <w:rPr>
          <w:rFonts w:ascii="Times New Roman" w:hAnsi="Times New Roman"/>
          <w:noProof/>
          <w:sz w:val="20"/>
          <w:lang w:val="sr-Cyrl-CS"/>
        </w:rPr>
        <w:t xml:space="preserve"> </w:t>
      </w:r>
      <w:r w:rsidRPr="009D7FE9">
        <w:rPr>
          <w:rFonts w:ascii="Times New Roman" w:hAnsi="Times New Roman"/>
          <w:b w:val="0"/>
          <w:noProof/>
          <w:sz w:val="20"/>
          <w:lang w:val="sr-Cyrl-CS"/>
        </w:rPr>
        <w:t>Јавно предузеће основано је, ради обезбеђивања трајног обављања делатности од општег интереса и уредног задовољавања потреба корисника услуга и остваривања других законом утврђених интереса.</w:t>
      </w:r>
    </w:p>
    <w:p w:rsidR="0062335E" w:rsidRPr="009D7FE9" w:rsidRDefault="0062335E" w:rsidP="0062335E">
      <w:pPr>
        <w:pStyle w:val="NoSpacing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62335E" w:rsidRPr="0062335E" w:rsidRDefault="0062335E" w:rsidP="0062335E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62335E">
        <w:rPr>
          <w:rFonts w:ascii="Times New Roman" w:hAnsi="Times New Roman"/>
          <w:sz w:val="20"/>
          <w:szCs w:val="20"/>
          <w:lang w:val="sr-Cyrl-CS"/>
        </w:rPr>
        <w:t>Члан 3.</w:t>
      </w:r>
    </w:p>
    <w:p w:rsidR="0062335E" w:rsidRPr="0062335E" w:rsidRDefault="0062335E" w:rsidP="0062335E">
      <w:pPr>
        <w:pStyle w:val="NoSpacing"/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62335E">
        <w:rPr>
          <w:rFonts w:ascii="Times New Roman" w:hAnsi="Times New Roman"/>
          <w:sz w:val="20"/>
          <w:szCs w:val="20"/>
          <w:lang w:val="sr-Latn-CS"/>
        </w:rPr>
        <w:t xml:space="preserve">Овај </w:t>
      </w:r>
      <w:r w:rsidRPr="0062335E">
        <w:rPr>
          <w:rFonts w:ascii="Times New Roman" w:hAnsi="Times New Roman"/>
          <w:sz w:val="20"/>
          <w:szCs w:val="20"/>
          <w:lang w:val="sr-Cyrl-CS"/>
        </w:rPr>
        <w:t>с</w:t>
      </w:r>
      <w:r w:rsidRPr="0062335E">
        <w:rPr>
          <w:rFonts w:ascii="Times New Roman" w:hAnsi="Times New Roman"/>
          <w:sz w:val="20"/>
          <w:szCs w:val="20"/>
          <w:lang w:val="sr-Latn-CS"/>
        </w:rPr>
        <w:t>татут садржи следеће одредбе:</w:t>
      </w:r>
    </w:p>
    <w:p w:rsidR="0062335E" w:rsidRPr="0062335E" w:rsidRDefault="0062335E" w:rsidP="00C60B74">
      <w:pPr>
        <w:pStyle w:val="NoSpacing"/>
        <w:numPr>
          <w:ilvl w:val="0"/>
          <w:numId w:val="35"/>
        </w:numPr>
        <w:ind w:left="714" w:hanging="357"/>
        <w:jc w:val="both"/>
        <w:rPr>
          <w:rFonts w:ascii="Times New Roman" w:hAnsi="Times New Roman"/>
          <w:sz w:val="20"/>
          <w:szCs w:val="20"/>
          <w:lang w:val="sr-Latn-CS"/>
        </w:rPr>
      </w:pPr>
      <w:r w:rsidRPr="0062335E">
        <w:rPr>
          <w:rFonts w:ascii="Times New Roman" w:hAnsi="Times New Roman"/>
          <w:sz w:val="20"/>
          <w:szCs w:val="20"/>
          <w:lang w:val="sr-Latn-CS"/>
        </w:rPr>
        <w:t>пода</w:t>
      </w:r>
      <w:r w:rsidRPr="0062335E">
        <w:rPr>
          <w:rFonts w:ascii="Times New Roman" w:hAnsi="Times New Roman"/>
          <w:sz w:val="20"/>
          <w:szCs w:val="20"/>
          <w:lang w:val="sr-Cyrl-CS"/>
        </w:rPr>
        <w:t>ци</w:t>
      </w:r>
      <w:r w:rsidRPr="0062335E">
        <w:rPr>
          <w:rFonts w:ascii="Times New Roman" w:hAnsi="Times New Roman"/>
          <w:sz w:val="20"/>
          <w:szCs w:val="20"/>
          <w:lang w:val="sr-Latn-CS"/>
        </w:rPr>
        <w:t xml:space="preserve"> о оснивачу,</w:t>
      </w:r>
    </w:p>
    <w:p w:rsidR="0062335E" w:rsidRPr="0062335E" w:rsidRDefault="0062335E" w:rsidP="00C60B74">
      <w:pPr>
        <w:pStyle w:val="NoSpacing"/>
        <w:numPr>
          <w:ilvl w:val="0"/>
          <w:numId w:val="35"/>
        </w:numPr>
        <w:ind w:left="714" w:hanging="357"/>
        <w:jc w:val="both"/>
        <w:rPr>
          <w:rFonts w:ascii="Times New Roman" w:hAnsi="Times New Roman"/>
          <w:sz w:val="20"/>
          <w:szCs w:val="20"/>
          <w:lang w:val="sr-Latn-CS"/>
        </w:rPr>
      </w:pPr>
      <w:r w:rsidRPr="0062335E">
        <w:rPr>
          <w:rFonts w:ascii="Times New Roman" w:hAnsi="Times New Roman"/>
          <w:sz w:val="20"/>
          <w:szCs w:val="20"/>
          <w:lang w:val="sr-Cyrl-CS"/>
        </w:rPr>
        <w:t>пословно име</w:t>
      </w:r>
      <w:r w:rsidRPr="0062335E">
        <w:rPr>
          <w:rFonts w:ascii="Times New Roman" w:hAnsi="Times New Roman"/>
          <w:sz w:val="20"/>
          <w:szCs w:val="20"/>
          <w:lang w:val="sr-Latn-CS"/>
        </w:rPr>
        <w:t>, седишт</w:t>
      </w:r>
      <w:r w:rsidRPr="0062335E">
        <w:rPr>
          <w:rFonts w:ascii="Times New Roman" w:hAnsi="Times New Roman"/>
          <w:sz w:val="20"/>
          <w:szCs w:val="20"/>
          <w:lang w:val="sr-Cyrl-CS"/>
        </w:rPr>
        <w:t>е</w:t>
      </w:r>
      <w:r w:rsidRPr="0062335E">
        <w:rPr>
          <w:rFonts w:ascii="Times New Roman" w:hAnsi="Times New Roman"/>
          <w:sz w:val="20"/>
          <w:szCs w:val="20"/>
          <w:lang w:val="sr-Latn-CS"/>
        </w:rPr>
        <w:t>, печат и штамбиљ,</w:t>
      </w:r>
    </w:p>
    <w:p w:rsidR="0062335E" w:rsidRPr="0062335E" w:rsidRDefault="0062335E" w:rsidP="00C60B74">
      <w:pPr>
        <w:pStyle w:val="NoSpacing"/>
        <w:numPr>
          <w:ilvl w:val="0"/>
          <w:numId w:val="35"/>
        </w:numPr>
        <w:ind w:left="714" w:hanging="357"/>
        <w:jc w:val="both"/>
        <w:rPr>
          <w:rFonts w:ascii="Times New Roman" w:hAnsi="Times New Roman"/>
          <w:sz w:val="20"/>
          <w:szCs w:val="20"/>
          <w:lang w:val="sr-Latn-CS"/>
        </w:rPr>
      </w:pPr>
      <w:r w:rsidRPr="0062335E">
        <w:rPr>
          <w:rFonts w:ascii="Times New Roman" w:hAnsi="Times New Roman"/>
          <w:sz w:val="20"/>
          <w:szCs w:val="20"/>
          <w:lang w:val="sr-Cyrl-CS"/>
        </w:rPr>
        <w:t>делатност ЈП</w:t>
      </w:r>
    </w:p>
    <w:p w:rsidR="0062335E" w:rsidRPr="0062335E" w:rsidRDefault="0062335E" w:rsidP="00C60B74">
      <w:pPr>
        <w:pStyle w:val="NoSpacing"/>
        <w:numPr>
          <w:ilvl w:val="0"/>
          <w:numId w:val="35"/>
        </w:numPr>
        <w:ind w:left="714" w:hanging="357"/>
        <w:jc w:val="both"/>
        <w:rPr>
          <w:rFonts w:ascii="Times New Roman" w:hAnsi="Times New Roman"/>
          <w:sz w:val="20"/>
          <w:szCs w:val="20"/>
          <w:lang w:val="sr-Latn-CS"/>
        </w:rPr>
      </w:pPr>
      <w:r w:rsidRPr="0062335E">
        <w:rPr>
          <w:rFonts w:ascii="Times New Roman" w:hAnsi="Times New Roman"/>
          <w:sz w:val="20"/>
          <w:szCs w:val="20"/>
          <w:lang w:val="sr-Latn-CS"/>
        </w:rPr>
        <w:t>одговорност за обавезе,</w:t>
      </w:r>
    </w:p>
    <w:p w:rsidR="0062335E" w:rsidRPr="0062335E" w:rsidRDefault="0062335E" w:rsidP="00C60B74">
      <w:pPr>
        <w:pStyle w:val="NoSpacing"/>
        <w:numPr>
          <w:ilvl w:val="0"/>
          <w:numId w:val="35"/>
        </w:numPr>
        <w:ind w:left="714" w:hanging="357"/>
        <w:jc w:val="both"/>
        <w:rPr>
          <w:rFonts w:ascii="Times New Roman" w:hAnsi="Times New Roman"/>
          <w:sz w:val="20"/>
          <w:szCs w:val="20"/>
          <w:lang w:val="sr-Latn-CS"/>
        </w:rPr>
      </w:pPr>
      <w:r w:rsidRPr="0062335E">
        <w:rPr>
          <w:rFonts w:ascii="Times New Roman" w:hAnsi="Times New Roman"/>
          <w:sz w:val="20"/>
          <w:szCs w:val="20"/>
          <w:lang w:val="sr-Latn-CS"/>
        </w:rPr>
        <w:t>зас</w:t>
      </w:r>
      <w:r w:rsidRPr="0062335E">
        <w:rPr>
          <w:rFonts w:ascii="Times New Roman" w:hAnsi="Times New Roman"/>
          <w:sz w:val="20"/>
          <w:szCs w:val="20"/>
          <w:lang w:val="sr-Cyrl-CS"/>
        </w:rPr>
        <w:t>т</w:t>
      </w:r>
      <w:r w:rsidRPr="0062335E">
        <w:rPr>
          <w:rFonts w:ascii="Times New Roman" w:hAnsi="Times New Roman"/>
          <w:sz w:val="20"/>
          <w:szCs w:val="20"/>
          <w:lang w:val="sr-Latn-CS"/>
        </w:rPr>
        <w:t>упањ</w:t>
      </w:r>
      <w:r w:rsidRPr="0062335E">
        <w:rPr>
          <w:rFonts w:ascii="Times New Roman" w:hAnsi="Times New Roman"/>
          <w:sz w:val="20"/>
          <w:szCs w:val="20"/>
          <w:lang w:val="sr-Cyrl-CS"/>
        </w:rPr>
        <w:t>е</w:t>
      </w:r>
      <w:r w:rsidRPr="0062335E">
        <w:rPr>
          <w:rFonts w:ascii="Times New Roman" w:hAnsi="Times New Roman"/>
          <w:sz w:val="20"/>
          <w:szCs w:val="20"/>
          <w:lang w:val="sr-Latn-CS"/>
        </w:rPr>
        <w:t xml:space="preserve"> и представљањ</w:t>
      </w:r>
      <w:r w:rsidRPr="0062335E">
        <w:rPr>
          <w:rFonts w:ascii="Times New Roman" w:hAnsi="Times New Roman"/>
          <w:sz w:val="20"/>
          <w:szCs w:val="20"/>
          <w:lang w:val="sr-Cyrl-CS"/>
        </w:rPr>
        <w:t>е</w:t>
      </w:r>
      <w:r w:rsidRPr="0062335E">
        <w:rPr>
          <w:rFonts w:ascii="Times New Roman" w:hAnsi="Times New Roman"/>
          <w:sz w:val="20"/>
          <w:szCs w:val="20"/>
          <w:lang w:val="sr-Latn-CS"/>
        </w:rPr>
        <w:t>,</w:t>
      </w:r>
    </w:p>
    <w:p w:rsidR="0062335E" w:rsidRPr="0062335E" w:rsidRDefault="0062335E" w:rsidP="00C60B74">
      <w:pPr>
        <w:pStyle w:val="NoSpacing"/>
        <w:numPr>
          <w:ilvl w:val="0"/>
          <w:numId w:val="35"/>
        </w:numPr>
        <w:ind w:left="714" w:hanging="357"/>
        <w:jc w:val="both"/>
        <w:rPr>
          <w:rFonts w:ascii="Times New Roman" w:hAnsi="Times New Roman"/>
          <w:sz w:val="20"/>
          <w:szCs w:val="20"/>
          <w:lang w:val="sr-Latn-CS"/>
        </w:rPr>
      </w:pPr>
      <w:r w:rsidRPr="0062335E">
        <w:rPr>
          <w:rFonts w:ascii="Times New Roman" w:hAnsi="Times New Roman"/>
          <w:sz w:val="20"/>
          <w:szCs w:val="20"/>
          <w:lang w:val="sr-Latn-CS"/>
        </w:rPr>
        <w:t>планирањ</w:t>
      </w:r>
      <w:r w:rsidRPr="0062335E">
        <w:rPr>
          <w:rFonts w:ascii="Times New Roman" w:hAnsi="Times New Roman"/>
          <w:sz w:val="20"/>
          <w:szCs w:val="20"/>
          <w:lang w:val="sr-Cyrl-CS"/>
        </w:rPr>
        <w:t>е</w:t>
      </w:r>
      <w:r w:rsidRPr="0062335E">
        <w:rPr>
          <w:rFonts w:ascii="Times New Roman" w:hAnsi="Times New Roman"/>
          <w:sz w:val="20"/>
          <w:szCs w:val="20"/>
          <w:lang w:val="sr-Latn-CS"/>
        </w:rPr>
        <w:t xml:space="preserve"> рада и развоја,</w:t>
      </w:r>
    </w:p>
    <w:p w:rsidR="0062335E" w:rsidRPr="0062335E" w:rsidRDefault="0062335E" w:rsidP="00C60B74">
      <w:pPr>
        <w:pStyle w:val="NoSpacing"/>
        <w:numPr>
          <w:ilvl w:val="0"/>
          <w:numId w:val="35"/>
        </w:numPr>
        <w:ind w:left="714" w:hanging="357"/>
        <w:jc w:val="both"/>
        <w:rPr>
          <w:rFonts w:ascii="Times New Roman" w:hAnsi="Times New Roman"/>
          <w:sz w:val="20"/>
          <w:szCs w:val="20"/>
          <w:lang w:val="sr-Latn-CS"/>
        </w:rPr>
      </w:pPr>
      <w:r w:rsidRPr="0062335E">
        <w:rPr>
          <w:rFonts w:ascii="Times New Roman" w:hAnsi="Times New Roman"/>
          <w:sz w:val="20"/>
          <w:szCs w:val="20"/>
          <w:lang w:val="sr-Latn-CS"/>
        </w:rPr>
        <w:t>унутрашњ</w:t>
      </w:r>
      <w:r w:rsidRPr="0062335E">
        <w:rPr>
          <w:rFonts w:ascii="Times New Roman" w:hAnsi="Times New Roman"/>
          <w:sz w:val="20"/>
          <w:szCs w:val="20"/>
          <w:lang w:val="sr-Cyrl-CS"/>
        </w:rPr>
        <w:t>а</w:t>
      </w:r>
      <w:r w:rsidRPr="0062335E">
        <w:rPr>
          <w:rFonts w:ascii="Times New Roman" w:hAnsi="Times New Roman"/>
          <w:sz w:val="20"/>
          <w:szCs w:val="20"/>
          <w:lang w:val="sr-Latn-CS"/>
        </w:rPr>
        <w:t xml:space="preserve"> организациј</w:t>
      </w:r>
      <w:r w:rsidRPr="0062335E">
        <w:rPr>
          <w:rFonts w:ascii="Times New Roman" w:hAnsi="Times New Roman"/>
          <w:sz w:val="20"/>
          <w:szCs w:val="20"/>
          <w:lang w:val="sr-Cyrl-CS"/>
        </w:rPr>
        <w:t>а</w:t>
      </w:r>
      <w:r w:rsidRPr="0062335E">
        <w:rPr>
          <w:rFonts w:ascii="Times New Roman" w:hAnsi="Times New Roman"/>
          <w:sz w:val="20"/>
          <w:szCs w:val="20"/>
          <w:lang w:val="sr-Latn-CS"/>
        </w:rPr>
        <w:t xml:space="preserve"> и делатност </w:t>
      </w:r>
      <w:r w:rsidRPr="0062335E">
        <w:rPr>
          <w:rFonts w:ascii="Times New Roman" w:hAnsi="Times New Roman"/>
          <w:sz w:val="20"/>
          <w:szCs w:val="20"/>
          <w:lang w:val="sr-Cyrl-CS"/>
        </w:rPr>
        <w:t>ЈП,</w:t>
      </w:r>
    </w:p>
    <w:p w:rsidR="0062335E" w:rsidRPr="0062335E" w:rsidRDefault="0062335E" w:rsidP="00C60B74">
      <w:pPr>
        <w:pStyle w:val="NoSpacing"/>
        <w:numPr>
          <w:ilvl w:val="0"/>
          <w:numId w:val="35"/>
        </w:numPr>
        <w:ind w:left="714" w:hanging="357"/>
        <w:jc w:val="both"/>
        <w:rPr>
          <w:rFonts w:ascii="Times New Roman" w:hAnsi="Times New Roman"/>
          <w:sz w:val="20"/>
          <w:szCs w:val="20"/>
          <w:lang w:val="sr-Latn-CS"/>
        </w:rPr>
      </w:pPr>
      <w:r w:rsidRPr="0062335E">
        <w:rPr>
          <w:rFonts w:ascii="Times New Roman" w:hAnsi="Times New Roman"/>
          <w:sz w:val="20"/>
          <w:szCs w:val="20"/>
          <w:lang w:val="sr-Cyrl-CS"/>
        </w:rPr>
        <w:t>имовина</w:t>
      </w:r>
      <w:r w:rsidRPr="0062335E">
        <w:rPr>
          <w:rFonts w:ascii="Times New Roman" w:hAnsi="Times New Roman"/>
          <w:sz w:val="20"/>
          <w:szCs w:val="20"/>
          <w:lang w:val="sr-Latn-CS"/>
        </w:rPr>
        <w:t xml:space="preserve"> </w:t>
      </w:r>
      <w:r w:rsidRPr="0062335E">
        <w:rPr>
          <w:rFonts w:ascii="Times New Roman" w:hAnsi="Times New Roman"/>
          <w:sz w:val="20"/>
          <w:szCs w:val="20"/>
          <w:lang w:val="sr-Cyrl-CS"/>
        </w:rPr>
        <w:t xml:space="preserve">ЈП </w:t>
      </w:r>
      <w:r w:rsidRPr="0062335E">
        <w:rPr>
          <w:rFonts w:ascii="Times New Roman" w:hAnsi="Times New Roman"/>
          <w:sz w:val="20"/>
          <w:szCs w:val="20"/>
          <w:lang w:val="sr-Latn-CS"/>
        </w:rPr>
        <w:t>и начин распоре</w:t>
      </w:r>
      <w:r w:rsidRPr="0062335E">
        <w:rPr>
          <w:rFonts w:ascii="Times New Roman" w:hAnsi="Times New Roman"/>
          <w:sz w:val="20"/>
          <w:szCs w:val="20"/>
          <w:lang w:val="sr-Cyrl-CS"/>
        </w:rPr>
        <w:t>ђ</w:t>
      </w:r>
      <w:r w:rsidRPr="0062335E">
        <w:rPr>
          <w:rFonts w:ascii="Times New Roman" w:hAnsi="Times New Roman"/>
          <w:sz w:val="20"/>
          <w:szCs w:val="20"/>
          <w:lang w:val="sr-Latn-CS"/>
        </w:rPr>
        <w:t>ивања добити,</w:t>
      </w:r>
    </w:p>
    <w:p w:rsidR="0062335E" w:rsidRPr="0062335E" w:rsidRDefault="0062335E" w:rsidP="00C60B74">
      <w:pPr>
        <w:pStyle w:val="NoSpacing"/>
        <w:numPr>
          <w:ilvl w:val="0"/>
          <w:numId w:val="35"/>
        </w:numPr>
        <w:ind w:left="714" w:hanging="357"/>
        <w:jc w:val="both"/>
        <w:rPr>
          <w:rFonts w:ascii="Times New Roman" w:hAnsi="Times New Roman"/>
          <w:sz w:val="20"/>
          <w:szCs w:val="20"/>
          <w:lang w:val="sr-Latn-CS"/>
        </w:rPr>
      </w:pPr>
      <w:r w:rsidRPr="0062335E">
        <w:rPr>
          <w:rFonts w:ascii="Times New Roman" w:hAnsi="Times New Roman"/>
          <w:sz w:val="20"/>
          <w:szCs w:val="20"/>
          <w:lang w:val="sr-Latn-CS"/>
        </w:rPr>
        <w:t>састав, избор</w:t>
      </w:r>
      <w:r w:rsidRPr="0062335E">
        <w:rPr>
          <w:rFonts w:ascii="Times New Roman" w:hAnsi="Times New Roman"/>
          <w:sz w:val="20"/>
          <w:szCs w:val="20"/>
          <w:lang w:val="sr-Cyrl-CS"/>
        </w:rPr>
        <w:t xml:space="preserve"> и</w:t>
      </w:r>
      <w:r w:rsidRPr="0062335E">
        <w:rPr>
          <w:rFonts w:ascii="Times New Roman" w:hAnsi="Times New Roman"/>
          <w:sz w:val="20"/>
          <w:szCs w:val="20"/>
          <w:lang w:val="sr-Latn-CS"/>
        </w:rPr>
        <w:t xml:space="preserve"> опозив органа</w:t>
      </w:r>
      <w:r w:rsidRPr="0062335E">
        <w:rPr>
          <w:rFonts w:ascii="Times New Roman" w:hAnsi="Times New Roman"/>
          <w:sz w:val="20"/>
          <w:szCs w:val="20"/>
          <w:lang w:val="sr-Cyrl-CS"/>
        </w:rPr>
        <w:t xml:space="preserve"> ЈП</w:t>
      </w:r>
      <w:r w:rsidRPr="0062335E">
        <w:rPr>
          <w:rFonts w:ascii="Times New Roman" w:hAnsi="Times New Roman"/>
          <w:sz w:val="20"/>
          <w:szCs w:val="20"/>
          <w:lang w:val="sr-Latn-CS"/>
        </w:rPr>
        <w:t>,</w:t>
      </w:r>
    </w:p>
    <w:p w:rsidR="0062335E" w:rsidRPr="0062335E" w:rsidRDefault="0062335E" w:rsidP="00C60B74">
      <w:pPr>
        <w:pStyle w:val="NoSpacing"/>
        <w:numPr>
          <w:ilvl w:val="0"/>
          <w:numId w:val="35"/>
        </w:numPr>
        <w:ind w:left="714" w:hanging="357"/>
        <w:jc w:val="both"/>
        <w:rPr>
          <w:rFonts w:ascii="Times New Roman" w:hAnsi="Times New Roman"/>
          <w:sz w:val="20"/>
          <w:szCs w:val="20"/>
          <w:lang w:val="sr-Latn-CS"/>
        </w:rPr>
      </w:pPr>
      <w:r w:rsidRPr="0062335E">
        <w:rPr>
          <w:rFonts w:ascii="Times New Roman" w:hAnsi="Times New Roman"/>
          <w:sz w:val="20"/>
          <w:szCs w:val="20"/>
          <w:lang w:val="sr-Latn-CS"/>
        </w:rPr>
        <w:t>пословн</w:t>
      </w:r>
      <w:r w:rsidRPr="0062335E">
        <w:rPr>
          <w:rFonts w:ascii="Times New Roman" w:hAnsi="Times New Roman"/>
          <w:sz w:val="20"/>
          <w:szCs w:val="20"/>
          <w:lang w:val="sr-Cyrl-CS"/>
        </w:rPr>
        <w:t>а</w:t>
      </w:r>
      <w:r w:rsidRPr="0062335E">
        <w:rPr>
          <w:rFonts w:ascii="Times New Roman" w:hAnsi="Times New Roman"/>
          <w:sz w:val="20"/>
          <w:szCs w:val="20"/>
          <w:lang w:val="sr-Latn-CS"/>
        </w:rPr>
        <w:t xml:space="preserve"> тајн</w:t>
      </w:r>
      <w:r w:rsidRPr="0062335E">
        <w:rPr>
          <w:rFonts w:ascii="Times New Roman" w:hAnsi="Times New Roman"/>
          <w:sz w:val="20"/>
          <w:szCs w:val="20"/>
          <w:lang w:val="sr-Cyrl-CS"/>
        </w:rPr>
        <w:t>а</w:t>
      </w:r>
      <w:r w:rsidRPr="0062335E">
        <w:rPr>
          <w:rFonts w:ascii="Times New Roman" w:hAnsi="Times New Roman"/>
          <w:sz w:val="20"/>
          <w:szCs w:val="20"/>
          <w:lang w:val="sr-Latn-CS"/>
        </w:rPr>
        <w:t>,</w:t>
      </w:r>
    </w:p>
    <w:p w:rsidR="0062335E" w:rsidRPr="0062335E" w:rsidRDefault="0062335E" w:rsidP="00C60B74">
      <w:pPr>
        <w:pStyle w:val="NoSpacing"/>
        <w:numPr>
          <w:ilvl w:val="0"/>
          <w:numId w:val="35"/>
        </w:numPr>
        <w:ind w:left="714" w:hanging="357"/>
        <w:jc w:val="both"/>
        <w:rPr>
          <w:rFonts w:ascii="Times New Roman" w:hAnsi="Times New Roman"/>
          <w:sz w:val="20"/>
          <w:szCs w:val="20"/>
          <w:lang w:val="sr-Latn-CS"/>
        </w:rPr>
      </w:pPr>
      <w:r w:rsidRPr="0062335E">
        <w:rPr>
          <w:rFonts w:ascii="Times New Roman" w:hAnsi="Times New Roman"/>
          <w:sz w:val="20"/>
          <w:szCs w:val="20"/>
          <w:lang w:val="sr-Latn-CS"/>
        </w:rPr>
        <w:t>статусн</w:t>
      </w:r>
      <w:r w:rsidRPr="0062335E">
        <w:rPr>
          <w:rFonts w:ascii="Times New Roman" w:hAnsi="Times New Roman"/>
          <w:sz w:val="20"/>
          <w:szCs w:val="20"/>
          <w:lang w:val="sr-Cyrl-CS"/>
        </w:rPr>
        <w:t>е</w:t>
      </w:r>
      <w:r w:rsidRPr="0062335E">
        <w:rPr>
          <w:rFonts w:ascii="Times New Roman" w:hAnsi="Times New Roman"/>
          <w:sz w:val="20"/>
          <w:szCs w:val="20"/>
          <w:lang w:val="sr-Latn-CS"/>
        </w:rPr>
        <w:t xml:space="preserve"> промен</w:t>
      </w:r>
      <w:r w:rsidRPr="0062335E">
        <w:rPr>
          <w:rFonts w:ascii="Times New Roman" w:hAnsi="Times New Roman"/>
          <w:sz w:val="20"/>
          <w:szCs w:val="20"/>
          <w:lang w:val="sr-Cyrl-CS"/>
        </w:rPr>
        <w:t>е</w:t>
      </w:r>
      <w:r w:rsidRPr="0062335E">
        <w:rPr>
          <w:rFonts w:ascii="Times New Roman" w:hAnsi="Times New Roman"/>
          <w:sz w:val="20"/>
          <w:szCs w:val="20"/>
          <w:lang w:val="sr-Latn-CS"/>
        </w:rPr>
        <w:t xml:space="preserve"> и промен</w:t>
      </w:r>
      <w:r w:rsidRPr="0062335E">
        <w:rPr>
          <w:rFonts w:ascii="Times New Roman" w:hAnsi="Times New Roman"/>
          <w:sz w:val="20"/>
          <w:szCs w:val="20"/>
          <w:lang w:val="sr-Cyrl-CS"/>
        </w:rPr>
        <w:t>е</w:t>
      </w:r>
      <w:r w:rsidRPr="0062335E">
        <w:rPr>
          <w:rFonts w:ascii="Times New Roman" w:hAnsi="Times New Roman"/>
          <w:sz w:val="20"/>
          <w:szCs w:val="20"/>
          <w:lang w:val="sr-Latn-CS"/>
        </w:rPr>
        <w:t xml:space="preserve"> облика</w:t>
      </w:r>
      <w:r w:rsidRPr="0062335E">
        <w:rPr>
          <w:rFonts w:ascii="Times New Roman" w:hAnsi="Times New Roman"/>
          <w:sz w:val="20"/>
          <w:szCs w:val="20"/>
          <w:lang w:val="sr-Cyrl-CS"/>
        </w:rPr>
        <w:t xml:space="preserve"> ЈП</w:t>
      </w:r>
      <w:r w:rsidRPr="0062335E">
        <w:rPr>
          <w:rFonts w:ascii="Times New Roman" w:hAnsi="Times New Roman"/>
          <w:sz w:val="20"/>
          <w:szCs w:val="20"/>
          <w:lang w:val="sr-Latn-CS"/>
        </w:rPr>
        <w:t>,</w:t>
      </w:r>
    </w:p>
    <w:p w:rsidR="0062335E" w:rsidRPr="0062335E" w:rsidRDefault="0062335E" w:rsidP="00C60B74">
      <w:pPr>
        <w:pStyle w:val="NoSpacing"/>
        <w:numPr>
          <w:ilvl w:val="0"/>
          <w:numId w:val="35"/>
        </w:numPr>
        <w:ind w:left="714" w:hanging="357"/>
        <w:jc w:val="both"/>
        <w:rPr>
          <w:rFonts w:ascii="Times New Roman" w:hAnsi="Times New Roman"/>
          <w:sz w:val="20"/>
          <w:szCs w:val="20"/>
          <w:lang w:val="sr-Latn-CS"/>
        </w:rPr>
      </w:pPr>
      <w:r w:rsidRPr="0062335E">
        <w:rPr>
          <w:rFonts w:ascii="Times New Roman" w:hAnsi="Times New Roman"/>
          <w:sz w:val="20"/>
          <w:szCs w:val="20"/>
          <w:lang w:val="sr-Latn-CS"/>
        </w:rPr>
        <w:t>заштит</w:t>
      </w:r>
      <w:r w:rsidRPr="0062335E">
        <w:rPr>
          <w:rFonts w:ascii="Times New Roman" w:hAnsi="Times New Roman"/>
          <w:sz w:val="20"/>
          <w:szCs w:val="20"/>
          <w:lang w:val="sr-Cyrl-CS"/>
        </w:rPr>
        <w:t>а</w:t>
      </w:r>
      <w:r w:rsidRPr="0062335E">
        <w:rPr>
          <w:rFonts w:ascii="Times New Roman" w:hAnsi="Times New Roman"/>
          <w:sz w:val="20"/>
          <w:szCs w:val="20"/>
          <w:lang w:val="sr-Latn-CS"/>
        </w:rPr>
        <w:t xml:space="preserve"> и унапре</w:t>
      </w:r>
      <w:r w:rsidRPr="0062335E">
        <w:rPr>
          <w:rFonts w:ascii="Times New Roman" w:hAnsi="Times New Roman"/>
          <w:sz w:val="20"/>
          <w:szCs w:val="20"/>
          <w:lang w:val="sr-Cyrl-CS"/>
        </w:rPr>
        <w:t>ђ</w:t>
      </w:r>
      <w:r w:rsidRPr="0062335E">
        <w:rPr>
          <w:rFonts w:ascii="Times New Roman" w:hAnsi="Times New Roman"/>
          <w:sz w:val="20"/>
          <w:szCs w:val="20"/>
          <w:lang w:val="sr-Latn-CS"/>
        </w:rPr>
        <w:t>ењ</w:t>
      </w:r>
      <w:r w:rsidRPr="0062335E">
        <w:rPr>
          <w:rFonts w:ascii="Times New Roman" w:hAnsi="Times New Roman"/>
          <w:sz w:val="20"/>
          <w:szCs w:val="20"/>
          <w:lang w:val="sr-Cyrl-CS"/>
        </w:rPr>
        <w:t>е</w:t>
      </w:r>
      <w:r w:rsidRPr="0062335E">
        <w:rPr>
          <w:rFonts w:ascii="Times New Roman" w:hAnsi="Times New Roman"/>
          <w:sz w:val="20"/>
          <w:szCs w:val="20"/>
          <w:lang w:val="sr-Latn-CS"/>
        </w:rPr>
        <w:t xml:space="preserve"> животне средине,</w:t>
      </w:r>
    </w:p>
    <w:p w:rsidR="0062335E" w:rsidRPr="0062335E" w:rsidRDefault="0062335E" w:rsidP="00C60B74">
      <w:pPr>
        <w:pStyle w:val="NoSpacing"/>
        <w:numPr>
          <w:ilvl w:val="0"/>
          <w:numId w:val="35"/>
        </w:numPr>
        <w:ind w:left="714" w:hanging="357"/>
        <w:jc w:val="both"/>
        <w:rPr>
          <w:rFonts w:ascii="Times New Roman" w:hAnsi="Times New Roman"/>
          <w:sz w:val="20"/>
          <w:szCs w:val="20"/>
          <w:lang w:val="sr-Latn-CS"/>
        </w:rPr>
      </w:pPr>
      <w:r w:rsidRPr="0062335E">
        <w:rPr>
          <w:rFonts w:ascii="Times New Roman" w:hAnsi="Times New Roman"/>
          <w:sz w:val="20"/>
          <w:szCs w:val="20"/>
          <w:lang w:val="sr-Latn-CS"/>
        </w:rPr>
        <w:t>обезбе</w:t>
      </w:r>
      <w:r w:rsidRPr="0062335E">
        <w:rPr>
          <w:rFonts w:ascii="Times New Roman" w:hAnsi="Times New Roman"/>
          <w:sz w:val="20"/>
          <w:szCs w:val="20"/>
          <w:lang w:val="sr-Cyrl-CS"/>
        </w:rPr>
        <w:t>ђ</w:t>
      </w:r>
      <w:r w:rsidRPr="0062335E">
        <w:rPr>
          <w:rFonts w:ascii="Times New Roman" w:hAnsi="Times New Roman"/>
          <w:sz w:val="20"/>
          <w:szCs w:val="20"/>
          <w:lang w:val="sr-Latn-CS"/>
        </w:rPr>
        <w:t>ењ</w:t>
      </w:r>
      <w:r w:rsidRPr="0062335E">
        <w:rPr>
          <w:rFonts w:ascii="Times New Roman" w:hAnsi="Times New Roman"/>
          <w:sz w:val="20"/>
          <w:szCs w:val="20"/>
          <w:lang w:val="sr-Cyrl-CS"/>
        </w:rPr>
        <w:t>е</w:t>
      </w:r>
      <w:r w:rsidRPr="0062335E">
        <w:rPr>
          <w:rFonts w:ascii="Times New Roman" w:hAnsi="Times New Roman"/>
          <w:sz w:val="20"/>
          <w:szCs w:val="20"/>
          <w:lang w:val="sr-Latn-CS"/>
        </w:rPr>
        <w:t xml:space="preserve"> општег интереса,</w:t>
      </w:r>
    </w:p>
    <w:p w:rsidR="0062335E" w:rsidRPr="0062335E" w:rsidRDefault="0062335E" w:rsidP="00C60B74">
      <w:pPr>
        <w:pStyle w:val="NoSpacing"/>
        <w:numPr>
          <w:ilvl w:val="0"/>
          <w:numId w:val="35"/>
        </w:numPr>
        <w:ind w:left="714" w:hanging="357"/>
        <w:jc w:val="both"/>
        <w:rPr>
          <w:rFonts w:ascii="Times New Roman" w:hAnsi="Times New Roman"/>
          <w:sz w:val="20"/>
          <w:szCs w:val="20"/>
          <w:lang w:val="sr-Latn-CS"/>
        </w:rPr>
      </w:pPr>
      <w:r w:rsidRPr="0062335E">
        <w:rPr>
          <w:rFonts w:ascii="Times New Roman" w:hAnsi="Times New Roman"/>
          <w:sz w:val="20"/>
          <w:szCs w:val="20"/>
          <w:lang w:val="sr-Latn-CS"/>
        </w:rPr>
        <w:t>општи акти</w:t>
      </w:r>
      <w:r w:rsidRPr="0062335E">
        <w:rPr>
          <w:rFonts w:ascii="Times New Roman" w:hAnsi="Times New Roman"/>
          <w:sz w:val="20"/>
          <w:szCs w:val="20"/>
          <w:lang w:val="sr-Cyrl-CS"/>
        </w:rPr>
        <w:t xml:space="preserve"> ЈП,</w:t>
      </w:r>
    </w:p>
    <w:p w:rsidR="0062335E" w:rsidRPr="0062335E" w:rsidRDefault="0062335E" w:rsidP="00C60B74">
      <w:pPr>
        <w:pStyle w:val="NoSpacing"/>
        <w:numPr>
          <w:ilvl w:val="0"/>
          <w:numId w:val="35"/>
        </w:numPr>
        <w:ind w:left="714" w:hanging="357"/>
        <w:jc w:val="both"/>
        <w:rPr>
          <w:rFonts w:ascii="Times New Roman" w:hAnsi="Times New Roman"/>
          <w:sz w:val="20"/>
          <w:szCs w:val="20"/>
          <w:lang w:val="sr-Latn-CS"/>
        </w:rPr>
      </w:pPr>
      <w:r w:rsidRPr="0062335E">
        <w:rPr>
          <w:rFonts w:ascii="Times New Roman" w:hAnsi="Times New Roman"/>
          <w:sz w:val="20"/>
          <w:szCs w:val="20"/>
          <w:lang w:val="sr-Cyrl-CS"/>
        </w:rPr>
        <w:t>јавност у раду</w:t>
      </w:r>
    </w:p>
    <w:p w:rsidR="0062335E" w:rsidRPr="0062335E" w:rsidRDefault="0062335E" w:rsidP="00C60B74">
      <w:pPr>
        <w:pStyle w:val="NoSpacing"/>
        <w:numPr>
          <w:ilvl w:val="0"/>
          <w:numId w:val="35"/>
        </w:numPr>
        <w:ind w:left="714" w:hanging="357"/>
        <w:jc w:val="both"/>
        <w:rPr>
          <w:rFonts w:ascii="Times New Roman" w:hAnsi="Times New Roman"/>
          <w:sz w:val="20"/>
          <w:szCs w:val="20"/>
          <w:lang w:val="sr-Latn-CS"/>
        </w:rPr>
      </w:pPr>
      <w:r w:rsidRPr="0062335E">
        <w:rPr>
          <w:rFonts w:ascii="Times New Roman" w:hAnsi="Times New Roman"/>
          <w:sz w:val="20"/>
          <w:szCs w:val="20"/>
          <w:lang w:val="sr-Latn-CS"/>
        </w:rPr>
        <w:t>друг</w:t>
      </w:r>
      <w:r w:rsidRPr="0062335E">
        <w:rPr>
          <w:rFonts w:ascii="Times New Roman" w:hAnsi="Times New Roman"/>
          <w:sz w:val="20"/>
          <w:szCs w:val="20"/>
          <w:lang w:val="sr-Cyrl-CS"/>
        </w:rPr>
        <w:t>а</w:t>
      </w:r>
      <w:r w:rsidRPr="0062335E">
        <w:rPr>
          <w:rFonts w:ascii="Times New Roman" w:hAnsi="Times New Roman"/>
          <w:sz w:val="20"/>
          <w:szCs w:val="20"/>
          <w:lang w:val="sr-Latn-CS"/>
        </w:rPr>
        <w:t xml:space="preserve"> питања која су од значаја за несметано обављање делатности за коју </w:t>
      </w:r>
      <w:r w:rsidRPr="0062335E">
        <w:rPr>
          <w:rFonts w:ascii="Times New Roman" w:hAnsi="Times New Roman"/>
          <w:sz w:val="20"/>
          <w:szCs w:val="20"/>
          <w:lang w:val="sr-Cyrl-CS"/>
        </w:rPr>
        <w:t>је</w:t>
      </w:r>
      <w:r w:rsidRPr="0062335E">
        <w:rPr>
          <w:rFonts w:ascii="Times New Roman" w:hAnsi="Times New Roman"/>
          <w:sz w:val="20"/>
          <w:szCs w:val="20"/>
          <w:lang w:val="sr-Latn-CS"/>
        </w:rPr>
        <w:t xml:space="preserve"> осн</w:t>
      </w:r>
      <w:r w:rsidRPr="0062335E">
        <w:rPr>
          <w:rFonts w:ascii="Times New Roman" w:hAnsi="Times New Roman"/>
          <w:sz w:val="20"/>
          <w:szCs w:val="20"/>
          <w:lang w:val="sr-Cyrl-CS"/>
        </w:rPr>
        <w:t>ована ЈП</w:t>
      </w:r>
      <w:r w:rsidRPr="0062335E">
        <w:rPr>
          <w:rFonts w:ascii="Times New Roman" w:hAnsi="Times New Roman"/>
          <w:sz w:val="20"/>
          <w:szCs w:val="20"/>
          <w:lang w:val="sr-Latn-CS"/>
        </w:rPr>
        <w:t>.</w:t>
      </w:r>
    </w:p>
    <w:p w:rsidR="0062335E" w:rsidRPr="009D7FE9" w:rsidRDefault="0062335E" w:rsidP="0062335E">
      <w:pPr>
        <w:pStyle w:val="NoSpacing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62335E" w:rsidRPr="0062335E" w:rsidRDefault="0062335E" w:rsidP="0062335E">
      <w:pPr>
        <w:pStyle w:val="NoSpacing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62335E">
        <w:rPr>
          <w:rFonts w:ascii="Times New Roman" w:hAnsi="Times New Roman"/>
          <w:spacing w:val="-1"/>
          <w:sz w:val="20"/>
          <w:szCs w:val="20"/>
          <w:lang w:val="sr-Latn-CS"/>
        </w:rPr>
        <w:t>ПОДАЦИ О ОСНИВАЧУ</w:t>
      </w:r>
    </w:p>
    <w:p w:rsidR="0062335E" w:rsidRPr="009D7FE9" w:rsidRDefault="0062335E" w:rsidP="0062335E">
      <w:pPr>
        <w:pStyle w:val="NoSpacing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62335E" w:rsidRPr="0062335E" w:rsidRDefault="0062335E" w:rsidP="0062335E">
      <w:pPr>
        <w:pStyle w:val="NoSpacing"/>
        <w:jc w:val="center"/>
        <w:rPr>
          <w:rFonts w:ascii="Times New Roman" w:hAnsi="Times New Roman"/>
          <w:sz w:val="20"/>
          <w:szCs w:val="20"/>
          <w:lang w:val="ru-RU"/>
        </w:rPr>
      </w:pPr>
      <w:r w:rsidRPr="0062335E">
        <w:rPr>
          <w:rFonts w:ascii="Times New Roman" w:hAnsi="Times New Roman"/>
          <w:sz w:val="20"/>
          <w:szCs w:val="20"/>
          <w:lang w:val="sr-Latn-CS"/>
        </w:rPr>
        <w:t xml:space="preserve">Члан </w:t>
      </w:r>
      <w:r w:rsidRPr="0062335E">
        <w:rPr>
          <w:rFonts w:ascii="Times New Roman" w:hAnsi="Times New Roman"/>
          <w:sz w:val="20"/>
          <w:szCs w:val="20"/>
          <w:lang w:val="sr-Cyrl-CS"/>
        </w:rPr>
        <w:t>4</w:t>
      </w:r>
      <w:r w:rsidRPr="0062335E">
        <w:rPr>
          <w:rFonts w:ascii="Times New Roman" w:hAnsi="Times New Roman"/>
          <w:sz w:val="20"/>
          <w:szCs w:val="20"/>
          <w:lang w:val="sr-Latn-CS"/>
        </w:rPr>
        <w:t>.</w:t>
      </w:r>
    </w:p>
    <w:p w:rsidR="0062335E" w:rsidRPr="0062335E" w:rsidRDefault="0062335E" w:rsidP="0062335E">
      <w:pPr>
        <w:pStyle w:val="NoSpacing"/>
        <w:ind w:firstLine="720"/>
        <w:jc w:val="both"/>
        <w:rPr>
          <w:rFonts w:ascii="Times New Roman" w:hAnsi="Times New Roman"/>
          <w:i/>
          <w:sz w:val="20"/>
          <w:szCs w:val="20"/>
          <w:lang w:val="sr-Cyrl-CS"/>
        </w:rPr>
      </w:pPr>
      <w:r w:rsidRPr="0062335E">
        <w:rPr>
          <w:rFonts w:ascii="Times New Roman" w:hAnsi="Times New Roman"/>
          <w:sz w:val="20"/>
          <w:szCs w:val="20"/>
          <w:lang w:val="sr-Latn-CS"/>
        </w:rPr>
        <w:t xml:space="preserve">Оснивач </w:t>
      </w:r>
      <w:r w:rsidRPr="0062335E">
        <w:rPr>
          <w:rFonts w:ascii="Times New Roman" w:hAnsi="Times New Roman"/>
          <w:sz w:val="20"/>
          <w:szCs w:val="20"/>
          <w:lang w:val="sr-Cyrl-CS"/>
        </w:rPr>
        <w:t xml:space="preserve">ЈП </w:t>
      </w:r>
      <w:r w:rsidRPr="0062335E">
        <w:rPr>
          <w:rFonts w:ascii="Times New Roman" w:hAnsi="Times New Roman"/>
          <w:sz w:val="20"/>
          <w:szCs w:val="20"/>
          <w:lang w:val="sr-Latn-CS"/>
        </w:rPr>
        <w:t>је општин</w:t>
      </w:r>
      <w:r w:rsidRPr="0062335E">
        <w:rPr>
          <w:rFonts w:ascii="Times New Roman" w:hAnsi="Times New Roman"/>
          <w:sz w:val="20"/>
          <w:szCs w:val="20"/>
          <w:lang w:val="sr-Cyrl-CS"/>
        </w:rPr>
        <w:t>а Ћићевац, Улица Карађорђева 106</w:t>
      </w:r>
      <w:r w:rsidRPr="0062335E">
        <w:rPr>
          <w:rFonts w:ascii="Times New Roman" w:hAnsi="Times New Roman"/>
          <w:i/>
          <w:sz w:val="20"/>
          <w:szCs w:val="20"/>
          <w:lang w:val="sr-Cyrl-CS"/>
        </w:rPr>
        <w:t>.</w:t>
      </w:r>
    </w:p>
    <w:p w:rsidR="0062335E" w:rsidRPr="0062335E" w:rsidRDefault="0062335E" w:rsidP="0062335E">
      <w:pPr>
        <w:pStyle w:val="NoSpacing"/>
        <w:ind w:firstLine="720"/>
        <w:jc w:val="both"/>
        <w:rPr>
          <w:rFonts w:ascii="Times New Roman" w:hAnsi="Times New Roman"/>
          <w:sz w:val="20"/>
          <w:szCs w:val="20"/>
          <w:lang w:val="sr-Cyrl-CS"/>
        </w:rPr>
      </w:pPr>
      <w:r w:rsidRPr="0062335E">
        <w:rPr>
          <w:rFonts w:ascii="Times New Roman" w:hAnsi="Times New Roman"/>
          <w:sz w:val="20"/>
          <w:szCs w:val="20"/>
          <w:lang w:val="sr-Cyrl-CS"/>
        </w:rPr>
        <w:t>Права оснивача оставарује Скупштина општине Ћићевац.</w:t>
      </w:r>
    </w:p>
    <w:p w:rsidR="0062335E" w:rsidRPr="009D7FE9" w:rsidRDefault="0062335E" w:rsidP="0062335E">
      <w:pPr>
        <w:pStyle w:val="NoSpacing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62335E" w:rsidRPr="0062335E" w:rsidRDefault="0062335E" w:rsidP="0062335E">
      <w:pPr>
        <w:pStyle w:val="NoSpacing"/>
        <w:ind w:firstLine="720"/>
        <w:jc w:val="both"/>
        <w:rPr>
          <w:rFonts w:ascii="Times New Roman" w:hAnsi="Times New Roman"/>
          <w:spacing w:val="-1"/>
          <w:sz w:val="20"/>
          <w:szCs w:val="20"/>
          <w:lang w:val="sr-Cyrl-CS"/>
        </w:rPr>
      </w:pPr>
      <w:r w:rsidRPr="0062335E">
        <w:rPr>
          <w:rFonts w:ascii="Times New Roman" w:hAnsi="Times New Roman"/>
          <w:sz w:val="20"/>
          <w:szCs w:val="20"/>
          <w:lang w:val="sr-Cyrl-CS"/>
        </w:rPr>
        <w:t>ПОСЛОВНО ИМЕ</w:t>
      </w:r>
      <w:r w:rsidRPr="0062335E">
        <w:rPr>
          <w:rFonts w:ascii="Times New Roman" w:hAnsi="Times New Roman"/>
          <w:spacing w:val="-1"/>
          <w:sz w:val="20"/>
          <w:szCs w:val="20"/>
          <w:lang w:val="sr-Latn-CS"/>
        </w:rPr>
        <w:t xml:space="preserve">, СЕДИШТЕ, ПЕЧАТ </w:t>
      </w:r>
      <w:r w:rsidRPr="0062335E">
        <w:rPr>
          <w:rFonts w:ascii="Times New Roman" w:hAnsi="Times New Roman"/>
          <w:spacing w:val="-1"/>
          <w:sz w:val="20"/>
          <w:szCs w:val="20"/>
          <w:lang w:val="ru-RU"/>
        </w:rPr>
        <w:t xml:space="preserve">И </w:t>
      </w:r>
      <w:r w:rsidRPr="0062335E">
        <w:rPr>
          <w:rFonts w:ascii="Times New Roman" w:hAnsi="Times New Roman"/>
          <w:spacing w:val="-1"/>
          <w:sz w:val="20"/>
          <w:szCs w:val="20"/>
          <w:lang w:val="sr-Latn-CS"/>
        </w:rPr>
        <w:t>ШТАМБИЉ</w:t>
      </w:r>
    </w:p>
    <w:p w:rsidR="0062335E" w:rsidRPr="009D7FE9" w:rsidRDefault="0062335E" w:rsidP="0062335E">
      <w:pPr>
        <w:pStyle w:val="NoSpacing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62335E" w:rsidRPr="0062335E" w:rsidRDefault="0062335E" w:rsidP="0062335E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62335E">
        <w:rPr>
          <w:rFonts w:ascii="Times New Roman" w:hAnsi="Times New Roman"/>
          <w:sz w:val="20"/>
          <w:szCs w:val="20"/>
          <w:lang w:val="sr-Latn-CS"/>
        </w:rPr>
        <w:t xml:space="preserve">Члан </w:t>
      </w:r>
      <w:r w:rsidRPr="0062335E">
        <w:rPr>
          <w:rFonts w:ascii="Times New Roman" w:hAnsi="Times New Roman"/>
          <w:sz w:val="20"/>
          <w:szCs w:val="20"/>
          <w:lang w:val="sr-Cyrl-CS"/>
        </w:rPr>
        <w:t>5</w:t>
      </w:r>
      <w:r w:rsidRPr="0062335E">
        <w:rPr>
          <w:rFonts w:ascii="Times New Roman" w:hAnsi="Times New Roman"/>
          <w:sz w:val="20"/>
          <w:szCs w:val="20"/>
          <w:lang w:val="sr-Latn-CS"/>
        </w:rPr>
        <w:t>.</w:t>
      </w:r>
    </w:p>
    <w:p w:rsidR="0062335E" w:rsidRPr="0062335E" w:rsidRDefault="0062335E" w:rsidP="0062335E">
      <w:pPr>
        <w:pStyle w:val="NoSpacing"/>
        <w:ind w:firstLine="720"/>
        <w:rPr>
          <w:rFonts w:ascii="Times New Roman" w:hAnsi="Times New Roman"/>
          <w:b/>
          <w:bCs/>
          <w:sz w:val="20"/>
          <w:szCs w:val="20"/>
          <w:lang w:val="sr-Latn-CS"/>
        </w:rPr>
      </w:pPr>
      <w:r w:rsidRPr="0062335E">
        <w:rPr>
          <w:rFonts w:ascii="Times New Roman" w:hAnsi="Times New Roman"/>
          <w:sz w:val="20"/>
          <w:szCs w:val="20"/>
          <w:lang w:val="sr-Cyrl-CS"/>
        </w:rPr>
        <w:t>Пословно име  ЈП  гласи</w:t>
      </w:r>
      <w:r w:rsidRPr="0062335E">
        <w:rPr>
          <w:rFonts w:ascii="Times New Roman" w:hAnsi="Times New Roman"/>
          <w:sz w:val="20"/>
          <w:szCs w:val="20"/>
          <w:lang w:val="sr-Latn-CS"/>
        </w:rPr>
        <w:t>:</w:t>
      </w:r>
      <w:r w:rsidRPr="0062335E">
        <w:rPr>
          <w:rFonts w:ascii="Times New Roman" w:hAnsi="Times New Roman"/>
          <w:sz w:val="20"/>
          <w:szCs w:val="20"/>
          <w:lang w:val="sr-Cyrl-CS"/>
        </w:rPr>
        <w:t xml:space="preserve">  ЈП ''Путеви Ћићевац'' .</w:t>
      </w:r>
    </w:p>
    <w:p w:rsidR="0062335E" w:rsidRPr="009D7FE9" w:rsidRDefault="0062335E" w:rsidP="0062335E">
      <w:pPr>
        <w:pStyle w:val="NoSpacing"/>
        <w:ind w:firstLine="720"/>
        <w:jc w:val="both"/>
        <w:rPr>
          <w:rFonts w:ascii="Times New Roman" w:hAnsi="Times New Roman"/>
          <w:sz w:val="14"/>
          <w:szCs w:val="20"/>
          <w:lang w:val="sr-Cyrl-CS"/>
        </w:rPr>
      </w:pPr>
      <w:r w:rsidRPr="0062335E">
        <w:rPr>
          <w:rFonts w:ascii="Times New Roman" w:hAnsi="Times New Roman"/>
          <w:sz w:val="20"/>
          <w:szCs w:val="20"/>
          <w:lang w:val="sr-Cyrl-CS"/>
        </w:rPr>
        <w:t xml:space="preserve"> </w:t>
      </w:r>
    </w:p>
    <w:p w:rsidR="0062335E" w:rsidRPr="0062335E" w:rsidRDefault="0062335E" w:rsidP="0062335E">
      <w:pPr>
        <w:pStyle w:val="NoSpacing"/>
        <w:jc w:val="center"/>
        <w:rPr>
          <w:rFonts w:ascii="Times New Roman" w:hAnsi="Times New Roman"/>
          <w:sz w:val="20"/>
          <w:szCs w:val="20"/>
          <w:lang w:val="sr-Latn-CS"/>
        </w:rPr>
      </w:pPr>
      <w:r w:rsidRPr="0062335E">
        <w:rPr>
          <w:rFonts w:ascii="Times New Roman" w:hAnsi="Times New Roman"/>
          <w:sz w:val="20"/>
          <w:szCs w:val="20"/>
          <w:lang w:val="sr-Latn-CS"/>
        </w:rPr>
        <w:t xml:space="preserve">Члан </w:t>
      </w:r>
      <w:r w:rsidRPr="0062335E">
        <w:rPr>
          <w:rFonts w:ascii="Times New Roman" w:hAnsi="Times New Roman"/>
          <w:sz w:val="20"/>
          <w:szCs w:val="20"/>
          <w:lang w:val="sr-Cyrl-CS"/>
        </w:rPr>
        <w:t>6</w:t>
      </w:r>
      <w:r w:rsidRPr="0062335E">
        <w:rPr>
          <w:rFonts w:ascii="Times New Roman" w:hAnsi="Times New Roman"/>
          <w:sz w:val="20"/>
          <w:szCs w:val="20"/>
          <w:lang w:val="sr-Latn-CS"/>
        </w:rPr>
        <w:t>.</w:t>
      </w:r>
    </w:p>
    <w:p w:rsidR="0062335E" w:rsidRPr="0062335E" w:rsidRDefault="0062335E" w:rsidP="0062335E">
      <w:pPr>
        <w:pStyle w:val="NoSpacing"/>
        <w:ind w:firstLine="720"/>
        <w:jc w:val="both"/>
        <w:rPr>
          <w:rFonts w:ascii="Times New Roman" w:hAnsi="Times New Roman"/>
          <w:sz w:val="20"/>
          <w:szCs w:val="20"/>
          <w:lang w:val="sr-Cyrl-CS"/>
        </w:rPr>
      </w:pPr>
      <w:r w:rsidRPr="0062335E">
        <w:rPr>
          <w:rFonts w:ascii="Times New Roman" w:hAnsi="Times New Roman"/>
          <w:sz w:val="20"/>
          <w:szCs w:val="20"/>
          <w:lang w:val="sr-Latn-CS"/>
        </w:rPr>
        <w:t xml:space="preserve">Седиште </w:t>
      </w:r>
      <w:r w:rsidRPr="0062335E">
        <w:rPr>
          <w:rFonts w:ascii="Times New Roman" w:hAnsi="Times New Roman"/>
          <w:sz w:val="20"/>
          <w:szCs w:val="20"/>
          <w:lang w:val="sr-Cyrl-CS"/>
        </w:rPr>
        <w:t xml:space="preserve">ЈП </w:t>
      </w:r>
      <w:r w:rsidRPr="0062335E">
        <w:rPr>
          <w:rFonts w:ascii="Times New Roman" w:hAnsi="Times New Roman"/>
          <w:sz w:val="20"/>
          <w:szCs w:val="20"/>
          <w:lang w:val="sr-Latn-CS"/>
        </w:rPr>
        <w:t xml:space="preserve">је </w:t>
      </w:r>
      <w:r w:rsidRPr="0062335E">
        <w:rPr>
          <w:rFonts w:ascii="Times New Roman" w:hAnsi="Times New Roman"/>
          <w:sz w:val="20"/>
          <w:szCs w:val="20"/>
          <w:lang w:val="sr-Cyrl-CS"/>
        </w:rPr>
        <w:t>у Ћићевцу, Карађорђева 106.</w:t>
      </w:r>
    </w:p>
    <w:p w:rsidR="0062335E" w:rsidRPr="009D7FE9" w:rsidRDefault="0062335E" w:rsidP="0062335E">
      <w:pPr>
        <w:pStyle w:val="NoSpacing"/>
        <w:ind w:firstLine="720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62335E" w:rsidRPr="0062335E" w:rsidRDefault="0062335E" w:rsidP="0062335E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62335E">
        <w:rPr>
          <w:rFonts w:ascii="Times New Roman" w:hAnsi="Times New Roman"/>
          <w:sz w:val="20"/>
          <w:szCs w:val="20"/>
          <w:lang w:val="sr-Cyrl-CS"/>
        </w:rPr>
        <w:t>Чл</w:t>
      </w:r>
      <w:r w:rsidRPr="0062335E">
        <w:rPr>
          <w:rFonts w:ascii="Times New Roman" w:hAnsi="Times New Roman"/>
          <w:sz w:val="20"/>
          <w:szCs w:val="20"/>
          <w:lang w:val="sr-Latn-CS"/>
        </w:rPr>
        <w:t xml:space="preserve">ан </w:t>
      </w:r>
      <w:r w:rsidRPr="0062335E">
        <w:rPr>
          <w:rFonts w:ascii="Times New Roman" w:hAnsi="Times New Roman"/>
          <w:sz w:val="20"/>
          <w:szCs w:val="20"/>
          <w:lang w:val="sr-Cyrl-CS"/>
        </w:rPr>
        <w:t>7</w:t>
      </w:r>
      <w:r w:rsidRPr="0062335E">
        <w:rPr>
          <w:rFonts w:ascii="Times New Roman" w:hAnsi="Times New Roman"/>
          <w:sz w:val="20"/>
          <w:szCs w:val="20"/>
          <w:lang w:val="sr-Latn-CS"/>
        </w:rPr>
        <w:t>.</w:t>
      </w:r>
    </w:p>
    <w:p w:rsidR="0062335E" w:rsidRPr="0062335E" w:rsidRDefault="0062335E" w:rsidP="0062335E">
      <w:pPr>
        <w:pStyle w:val="NoSpacing"/>
        <w:ind w:firstLine="720"/>
        <w:jc w:val="both"/>
        <w:rPr>
          <w:rFonts w:ascii="Times New Roman" w:hAnsi="Times New Roman"/>
          <w:sz w:val="20"/>
          <w:szCs w:val="20"/>
          <w:lang w:val="sr-Cyrl-CS"/>
        </w:rPr>
      </w:pPr>
      <w:r w:rsidRPr="0062335E">
        <w:rPr>
          <w:rFonts w:ascii="Times New Roman" w:hAnsi="Times New Roman"/>
          <w:sz w:val="20"/>
          <w:szCs w:val="20"/>
          <w:lang w:val="sr-Cyrl-CS"/>
        </w:rPr>
        <w:t xml:space="preserve">О промени пословног имена и седишта одлучује Надзорни одбор ЈП  </w:t>
      </w:r>
      <w:r w:rsidRPr="0062335E">
        <w:rPr>
          <w:rFonts w:ascii="Times New Roman" w:hAnsi="Times New Roman"/>
          <w:sz w:val="20"/>
          <w:szCs w:val="20"/>
          <w:lang w:val="sr-Latn-CS"/>
        </w:rPr>
        <w:t xml:space="preserve">уз сагласност </w:t>
      </w:r>
      <w:r w:rsidRPr="0062335E">
        <w:rPr>
          <w:rFonts w:ascii="Times New Roman" w:hAnsi="Times New Roman"/>
          <w:sz w:val="20"/>
          <w:szCs w:val="20"/>
          <w:lang w:val="sr-Cyrl-CS"/>
        </w:rPr>
        <w:t>о</w:t>
      </w:r>
      <w:r w:rsidRPr="0062335E">
        <w:rPr>
          <w:rFonts w:ascii="Times New Roman" w:hAnsi="Times New Roman"/>
          <w:sz w:val="20"/>
          <w:szCs w:val="20"/>
          <w:lang w:val="sr-Latn-CS"/>
        </w:rPr>
        <w:t>снивача</w:t>
      </w:r>
      <w:r w:rsidRPr="0062335E">
        <w:rPr>
          <w:rFonts w:ascii="Times New Roman" w:hAnsi="Times New Roman"/>
          <w:sz w:val="20"/>
          <w:szCs w:val="20"/>
          <w:lang w:val="sr-Cyrl-CS"/>
        </w:rPr>
        <w:t>.</w:t>
      </w:r>
    </w:p>
    <w:p w:rsidR="0062335E" w:rsidRPr="009D7FE9" w:rsidRDefault="0062335E" w:rsidP="0062335E">
      <w:pPr>
        <w:pStyle w:val="NoSpacing"/>
        <w:ind w:firstLine="720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9D7FE9" w:rsidRDefault="009D7FE9" w:rsidP="0062335E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</w:p>
    <w:p w:rsidR="0062335E" w:rsidRPr="0062335E" w:rsidRDefault="0062335E" w:rsidP="0062335E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62335E">
        <w:rPr>
          <w:rFonts w:ascii="Times New Roman" w:hAnsi="Times New Roman"/>
          <w:sz w:val="20"/>
          <w:szCs w:val="20"/>
          <w:lang w:val="sr-Cyrl-CS"/>
        </w:rPr>
        <w:t>Члан 8.</w:t>
      </w:r>
    </w:p>
    <w:p w:rsidR="0062335E" w:rsidRPr="0062335E" w:rsidRDefault="0062335E" w:rsidP="0062335E">
      <w:pPr>
        <w:pStyle w:val="NoSpacing"/>
        <w:ind w:firstLine="720"/>
        <w:jc w:val="both"/>
        <w:rPr>
          <w:rFonts w:ascii="Times New Roman" w:hAnsi="Times New Roman"/>
          <w:sz w:val="20"/>
          <w:szCs w:val="20"/>
          <w:lang w:val="sr-Cyrl-CS"/>
        </w:rPr>
      </w:pPr>
      <w:r w:rsidRPr="0062335E">
        <w:rPr>
          <w:rFonts w:ascii="Times New Roman" w:hAnsi="Times New Roman"/>
          <w:sz w:val="20"/>
          <w:szCs w:val="20"/>
          <w:lang w:val="sr-Cyrl-CS"/>
        </w:rPr>
        <w:t>ЈП</w:t>
      </w:r>
      <w:r w:rsidRPr="0062335E">
        <w:rPr>
          <w:rFonts w:ascii="Times New Roman" w:hAnsi="Times New Roman"/>
          <w:sz w:val="20"/>
          <w:szCs w:val="20"/>
        </w:rPr>
        <w:t xml:space="preserve"> </w:t>
      </w:r>
      <w:r w:rsidRPr="0062335E">
        <w:rPr>
          <w:rFonts w:ascii="Times New Roman" w:hAnsi="Times New Roman"/>
          <w:sz w:val="20"/>
          <w:szCs w:val="20"/>
          <w:lang w:val="sr-Cyrl-CS"/>
        </w:rPr>
        <w:t>има два печата округлог облика.</w:t>
      </w:r>
    </w:p>
    <w:p w:rsidR="0062335E" w:rsidRPr="0062335E" w:rsidRDefault="0062335E" w:rsidP="0062335E">
      <w:pPr>
        <w:pStyle w:val="NoSpacing"/>
        <w:ind w:firstLine="720"/>
        <w:jc w:val="both"/>
        <w:rPr>
          <w:rFonts w:ascii="Times New Roman" w:hAnsi="Times New Roman"/>
          <w:sz w:val="20"/>
          <w:szCs w:val="20"/>
          <w:lang w:val="sr-Cyrl-CS"/>
        </w:rPr>
      </w:pPr>
      <w:r w:rsidRPr="0062335E">
        <w:rPr>
          <w:rFonts w:ascii="Times New Roman" w:hAnsi="Times New Roman"/>
          <w:sz w:val="20"/>
          <w:szCs w:val="20"/>
          <w:lang w:val="sr-Cyrl-CS"/>
        </w:rPr>
        <w:t xml:space="preserve">Печат је пречника 32 мм. Са унутрашње стране круга исписан је  текст: ЈП ''Путеви Ћићевац''. </w:t>
      </w:r>
    </w:p>
    <w:p w:rsidR="0062335E" w:rsidRPr="0062335E" w:rsidRDefault="0062335E" w:rsidP="0062335E">
      <w:pPr>
        <w:pStyle w:val="NoSpacing"/>
        <w:ind w:firstLine="720"/>
        <w:jc w:val="both"/>
        <w:rPr>
          <w:rFonts w:ascii="Times New Roman" w:hAnsi="Times New Roman"/>
          <w:sz w:val="20"/>
          <w:szCs w:val="20"/>
          <w:lang w:val="sr-Cyrl-CS"/>
        </w:rPr>
      </w:pPr>
      <w:r w:rsidRPr="0062335E">
        <w:rPr>
          <w:rFonts w:ascii="Times New Roman" w:hAnsi="Times New Roman"/>
          <w:sz w:val="20"/>
          <w:szCs w:val="20"/>
          <w:lang w:val="sr-Cyrl-CS"/>
        </w:rPr>
        <w:t>У средини печата налазе се речи: Путеви Ћићевац.</w:t>
      </w:r>
    </w:p>
    <w:p w:rsidR="0062335E" w:rsidRPr="0062335E" w:rsidRDefault="0062335E" w:rsidP="0062335E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62335E">
        <w:rPr>
          <w:rFonts w:ascii="Times New Roman" w:hAnsi="Times New Roman"/>
          <w:sz w:val="20"/>
          <w:szCs w:val="20"/>
          <w:lang w:val="sr-Cyrl-CS"/>
        </w:rPr>
        <w:tab/>
        <w:t>Штамбиљ ЈП је правоугаоног облика страница 55х</w:t>
      </w:r>
      <w:r w:rsidRPr="0062335E">
        <w:rPr>
          <w:rFonts w:ascii="Times New Roman" w:hAnsi="Times New Roman"/>
          <w:sz w:val="20"/>
          <w:szCs w:val="20"/>
        </w:rPr>
        <w:t xml:space="preserve"> </w:t>
      </w:r>
      <w:r w:rsidRPr="0062335E">
        <w:rPr>
          <w:rFonts w:ascii="Times New Roman" w:hAnsi="Times New Roman"/>
          <w:sz w:val="20"/>
          <w:szCs w:val="20"/>
          <w:lang w:val="sr-Cyrl-CS"/>
        </w:rPr>
        <w:t>25мм следећег изгледа:</w:t>
      </w:r>
    </w:p>
    <w:p w:rsidR="0062335E" w:rsidRPr="0062335E" w:rsidRDefault="0062335E" w:rsidP="00C60B74">
      <w:pPr>
        <w:pStyle w:val="NoSpacing"/>
        <w:numPr>
          <w:ilvl w:val="0"/>
          <w:numId w:val="36"/>
        </w:numPr>
        <w:jc w:val="both"/>
        <w:rPr>
          <w:rFonts w:ascii="Times New Roman" w:hAnsi="Times New Roman"/>
          <w:sz w:val="20"/>
          <w:szCs w:val="20"/>
        </w:rPr>
      </w:pPr>
      <w:r w:rsidRPr="0062335E">
        <w:rPr>
          <w:rFonts w:ascii="Times New Roman" w:hAnsi="Times New Roman"/>
          <w:sz w:val="20"/>
          <w:szCs w:val="20"/>
          <w:lang w:val="sr-Cyrl-CS"/>
        </w:rPr>
        <w:t>у првом, другом и трећем реду исписан је назив ЈП</w:t>
      </w:r>
    </w:p>
    <w:p w:rsidR="0062335E" w:rsidRPr="0062335E" w:rsidRDefault="0062335E" w:rsidP="00C60B74">
      <w:pPr>
        <w:pStyle w:val="NoSpacing"/>
        <w:numPr>
          <w:ilvl w:val="0"/>
          <w:numId w:val="36"/>
        </w:numPr>
        <w:jc w:val="both"/>
        <w:rPr>
          <w:rFonts w:ascii="Times New Roman" w:hAnsi="Times New Roman"/>
          <w:sz w:val="20"/>
          <w:szCs w:val="20"/>
        </w:rPr>
      </w:pPr>
      <w:r w:rsidRPr="0062335E">
        <w:rPr>
          <w:rFonts w:ascii="Times New Roman" w:hAnsi="Times New Roman"/>
          <w:sz w:val="20"/>
          <w:szCs w:val="20"/>
          <w:lang w:val="sr-Cyrl-CS"/>
        </w:rPr>
        <w:t>у четвртом реду број са празном линијом</w:t>
      </w:r>
    </w:p>
    <w:p w:rsidR="0062335E" w:rsidRPr="0062335E" w:rsidRDefault="0062335E" w:rsidP="00C60B74">
      <w:pPr>
        <w:pStyle w:val="NoSpacing"/>
        <w:numPr>
          <w:ilvl w:val="0"/>
          <w:numId w:val="36"/>
        </w:numPr>
        <w:jc w:val="both"/>
        <w:rPr>
          <w:rFonts w:ascii="Times New Roman" w:hAnsi="Times New Roman"/>
          <w:sz w:val="20"/>
          <w:szCs w:val="20"/>
        </w:rPr>
      </w:pPr>
      <w:r w:rsidRPr="0062335E">
        <w:rPr>
          <w:rFonts w:ascii="Times New Roman" w:hAnsi="Times New Roman"/>
          <w:sz w:val="20"/>
          <w:szCs w:val="20"/>
          <w:lang w:val="sr-Cyrl-CS"/>
        </w:rPr>
        <w:t>у петом реду линија за датум</w:t>
      </w:r>
    </w:p>
    <w:p w:rsidR="0062335E" w:rsidRPr="0062335E" w:rsidRDefault="0062335E" w:rsidP="00C60B74">
      <w:pPr>
        <w:pStyle w:val="NoSpacing"/>
        <w:numPr>
          <w:ilvl w:val="0"/>
          <w:numId w:val="36"/>
        </w:numPr>
        <w:jc w:val="both"/>
        <w:rPr>
          <w:rFonts w:ascii="Times New Roman" w:hAnsi="Times New Roman"/>
          <w:sz w:val="20"/>
          <w:szCs w:val="20"/>
        </w:rPr>
      </w:pPr>
      <w:r w:rsidRPr="0062335E">
        <w:rPr>
          <w:rFonts w:ascii="Times New Roman" w:hAnsi="Times New Roman"/>
          <w:sz w:val="20"/>
          <w:szCs w:val="20"/>
          <w:lang w:val="sr-Cyrl-CS"/>
        </w:rPr>
        <w:lastRenderedPageBreak/>
        <w:t>у шестом реду исписано је седиште ЈП.</w:t>
      </w:r>
    </w:p>
    <w:p w:rsidR="0062335E" w:rsidRPr="0062335E" w:rsidRDefault="0062335E" w:rsidP="0062335E">
      <w:pPr>
        <w:pStyle w:val="NoSpacing"/>
        <w:ind w:left="720"/>
        <w:jc w:val="both"/>
        <w:rPr>
          <w:rFonts w:ascii="Times New Roman" w:hAnsi="Times New Roman"/>
          <w:sz w:val="20"/>
          <w:szCs w:val="20"/>
          <w:lang w:val="sr-Cyrl-CS"/>
        </w:rPr>
      </w:pPr>
      <w:r w:rsidRPr="0062335E">
        <w:rPr>
          <w:rFonts w:ascii="Times New Roman" w:hAnsi="Times New Roman"/>
          <w:sz w:val="20"/>
          <w:szCs w:val="20"/>
          <w:lang w:val="sr-Cyrl-CS"/>
        </w:rPr>
        <w:t>Текст печата и</w:t>
      </w:r>
      <w:r w:rsidRPr="0062335E">
        <w:rPr>
          <w:rFonts w:ascii="Times New Roman" w:hAnsi="Times New Roman"/>
          <w:sz w:val="20"/>
          <w:szCs w:val="20"/>
          <w:lang w:val="sr-Latn-CS"/>
        </w:rPr>
        <w:t xml:space="preserve"> штамбиља </w:t>
      </w:r>
      <w:r w:rsidRPr="0062335E">
        <w:rPr>
          <w:rFonts w:ascii="Times New Roman" w:hAnsi="Times New Roman"/>
          <w:sz w:val="20"/>
          <w:szCs w:val="20"/>
          <w:lang w:val="sr-Cyrl-CS"/>
        </w:rPr>
        <w:t>исписује се на српском језику.</w:t>
      </w:r>
    </w:p>
    <w:p w:rsidR="0062335E" w:rsidRPr="009D7FE9" w:rsidRDefault="0062335E" w:rsidP="0062335E">
      <w:pPr>
        <w:pStyle w:val="NoSpacing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62335E" w:rsidRPr="0062335E" w:rsidRDefault="0062335E" w:rsidP="0062335E">
      <w:pPr>
        <w:pStyle w:val="NoSpacing"/>
        <w:ind w:firstLine="720"/>
        <w:jc w:val="both"/>
        <w:rPr>
          <w:rFonts w:ascii="Times New Roman" w:hAnsi="Times New Roman"/>
          <w:spacing w:val="-1"/>
          <w:sz w:val="20"/>
          <w:szCs w:val="20"/>
          <w:lang w:val="sr-Cyrl-CS"/>
        </w:rPr>
      </w:pPr>
      <w:r w:rsidRPr="0062335E">
        <w:rPr>
          <w:rFonts w:ascii="Times New Roman" w:hAnsi="Times New Roman"/>
          <w:spacing w:val="-1"/>
          <w:sz w:val="20"/>
          <w:szCs w:val="20"/>
          <w:lang w:val="sr-Cyrl-CS"/>
        </w:rPr>
        <w:t>ДЕЛАТНОСТ ЈП</w:t>
      </w:r>
    </w:p>
    <w:p w:rsidR="0062335E" w:rsidRPr="009D7FE9" w:rsidRDefault="0062335E" w:rsidP="0062335E">
      <w:pPr>
        <w:pStyle w:val="NoSpacing"/>
        <w:jc w:val="both"/>
        <w:rPr>
          <w:rFonts w:ascii="Times New Roman" w:hAnsi="Times New Roman"/>
          <w:spacing w:val="-1"/>
          <w:sz w:val="14"/>
          <w:szCs w:val="20"/>
          <w:lang w:val="sr-Cyrl-CS"/>
        </w:rPr>
      </w:pPr>
    </w:p>
    <w:p w:rsidR="0062335E" w:rsidRPr="0062335E" w:rsidRDefault="0062335E" w:rsidP="0062335E">
      <w:pPr>
        <w:pStyle w:val="NoSpacing"/>
        <w:jc w:val="center"/>
        <w:rPr>
          <w:rFonts w:ascii="Times New Roman" w:hAnsi="Times New Roman"/>
          <w:spacing w:val="-1"/>
          <w:sz w:val="20"/>
          <w:szCs w:val="20"/>
          <w:lang w:val="sr-Cyrl-CS"/>
        </w:rPr>
      </w:pPr>
      <w:r w:rsidRPr="0062335E">
        <w:rPr>
          <w:rFonts w:ascii="Times New Roman" w:hAnsi="Times New Roman"/>
          <w:spacing w:val="-1"/>
          <w:sz w:val="20"/>
          <w:szCs w:val="20"/>
          <w:lang w:val="sr-Cyrl-CS"/>
        </w:rPr>
        <w:t>Члан 9.</w:t>
      </w:r>
    </w:p>
    <w:p w:rsidR="0062335E" w:rsidRPr="009D7FE9" w:rsidRDefault="0062335E" w:rsidP="0062335E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62335E">
        <w:rPr>
          <w:rFonts w:ascii="Times New Roman" w:hAnsi="Times New Roman"/>
          <w:sz w:val="20"/>
          <w:lang w:val="sr-Cyrl-CS"/>
        </w:rPr>
        <w:tab/>
      </w:r>
      <w:r w:rsidRPr="009D7FE9">
        <w:rPr>
          <w:rFonts w:ascii="Times New Roman" w:hAnsi="Times New Roman"/>
          <w:b w:val="0"/>
          <w:sz w:val="20"/>
          <w:lang w:val="sr-Cyrl-CS"/>
        </w:rPr>
        <w:t>Претежна делатност ЈП је:</w:t>
      </w:r>
    </w:p>
    <w:p w:rsidR="0062335E" w:rsidRPr="0062335E" w:rsidRDefault="0062335E" w:rsidP="0062335E">
      <w:pPr>
        <w:pStyle w:val="NoSpacing"/>
        <w:ind w:firstLine="720"/>
        <w:jc w:val="both"/>
        <w:rPr>
          <w:rFonts w:ascii="Times New Roman" w:hAnsi="Times New Roman"/>
          <w:sz w:val="20"/>
          <w:szCs w:val="20"/>
        </w:rPr>
      </w:pPr>
      <w:r w:rsidRPr="0062335E">
        <w:rPr>
          <w:rFonts w:ascii="Times New Roman" w:hAnsi="Times New Roman"/>
          <w:sz w:val="20"/>
          <w:szCs w:val="20"/>
        </w:rPr>
        <w:t>''Претежна делатност, као делатност од општег интереса ЈП је:</w:t>
      </w:r>
    </w:p>
    <w:p w:rsidR="0062335E" w:rsidRPr="0062335E" w:rsidRDefault="0062335E" w:rsidP="00C60B74">
      <w:pPr>
        <w:pStyle w:val="NoSpacing"/>
        <w:numPr>
          <w:ilvl w:val="0"/>
          <w:numId w:val="37"/>
        </w:numPr>
        <w:jc w:val="both"/>
        <w:rPr>
          <w:rFonts w:ascii="Times New Roman" w:hAnsi="Times New Roman"/>
          <w:sz w:val="20"/>
          <w:szCs w:val="20"/>
        </w:rPr>
      </w:pPr>
      <w:r w:rsidRPr="0062335E">
        <w:rPr>
          <w:rFonts w:ascii="Times New Roman" w:hAnsi="Times New Roman"/>
          <w:sz w:val="20"/>
          <w:szCs w:val="20"/>
        </w:rPr>
        <w:t>4211 изградња путева и аутопутева.</w:t>
      </w:r>
    </w:p>
    <w:p w:rsidR="0062335E" w:rsidRPr="0062335E" w:rsidRDefault="0062335E" w:rsidP="0062335E">
      <w:pPr>
        <w:pStyle w:val="NoSpacing"/>
        <w:ind w:firstLine="720"/>
        <w:jc w:val="both"/>
        <w:rPr>
          <w:rFonts w:ascii="Times New Roman" w:hAnsi="Times New Roman"/>
          <w:sz w:val="20"/>
          <w:szCs w:val="20"/>
        </w:rPr>
      </w:pPr>
      <w:r w:rsidRPr="0062335E">
        <w:rPr>
          <w:rFonts w:ascii="Times New Roman" w:hAnsi="Times New Roman"/>
          <w:sz w:val="20"/>
          <w:szCs w:val="20"/>
        </w:rPr>
        <w:t xml:space="preserve">Осим наведене претежне делатности, ЈП  ће се бавити и другим делатностима, као што су: </w:t>
      </w:r>
    </w:p>
    <w:p w:rsidR="0062335E" w:rsidRPr="0062335E" w:rsidRDefault="0062335E" w:rsidP="00C60B74">
      <w:pPr>
        <w:pStyle w:val="NoSpacing"/>
        <w:numPr>
          <w:ilvl w:val="0"/>
          <w:numId w:val="37"/>
        </w:numPr>
        <w:jc w:val="both"/>
        <w:rPr>
          <w:rFonts w:ascii="Times New Roman" w:hAnsi="Times New Roman"/>
          <w:sz w:val="20"/>
          <w:szCs w:val="20"/>
        </w:rPr>
      </w:pPr>
      <w:r w:rsidRPr="0062335E">
        <w:rPr>
          <w:rFonts w:ascii="Times New Roman" w:hAnsi="Times New Roman"/>
          <w:sz w:val="20"/>
          <w:szCs w:val="20"/>
          <w:lang w:val="sr-Cyrl-CS"/>
        </w:rPr>
        <w:t>0129 гајење осталих вишегодишњих биљака</w:t>
      </w:r>
    </w:p>
    <w:p w:rsidR="0062335E" w:rsidRPr="0062335E" w:rsidRDefault="0062335E" w:rsidP="00C60B74">
      <w:pPr>
        <w:pStyle w:val="NoSpacing"/>
        <w:numPr>
          <w:ilvl w:val="0"/>
          <w:numId w:val="37"/>
        </w:numPr>
        <w:jc w:val="both"/>
        <w:rPr>
          <w:rFonts w:ascii="Times New Roman" w:hAnsi="Times New Roman"/>
          <w:sz w:val="20"/>
          <w:szCs w:val="20"/>
        </w:rPr>
      </w:pPr>
      <w:r w:rsidRPr="0062335E">
        <w:rPr>
          <w:rFonts w:ascii="Times New Roman" w:hAnsi="Times New Roman"/>
          <w:sz w:val="20"/>
          <w:szCs w:val="20"/>
          <w:lang w:val="sr-Cyrl-CS"/>
        </w:rPr>
        <w:t>0130 гајење садног материјала</w:t>
      </w:r>
    </w:p>
    <w:p w:rsidR="0062335E" w:rsidRPr="0062335E" w:rsidRDefault="0062335E" w:rsidP="00C60B74">
      <w:pPr>
        <w:pStyle w:val="NoSpacing"/>
        <w:numPr>
          <w:ilvl w:val="0"/>
          <w:numId w:val="37"/>
        </w:numPr>
        <w:jc w:val="both"/>
        <w:rPr>
          <w:rFonts w:ascii="Times New Roman" w:hAnsi="Times New Roman"/>
          <w:sz w:val="20"/>
          <w:szCs w:val="20"/>
        </w:rPr>
      </w:pPr>
      <w:r w:rsidRPr="0062335E">
        <w:rPr>
          <w:rFonts w:ascii="Times New Roman" w:hAnsi="Times New Roman"/>
          <w:sz w:val="20"/>
          <w:szCs w:val="20"/>
          <w:lang w:val="sr-Cyrl-CS"/>
        </w:rPr>
        <w:t>4299 изградња осталих непоменутих грађевина</w:t>
      </w:r>
    </w:p>
    <w:p w:rsidR="0062335E" w:rsidRPr="0062335E" w:rsidRDefault="0062335E" w:rsidP="00C60B74">
      <w:pPr>
        <w:pStyle w:val="NoSpacing"/>
        <w:numPr>
          <w:ilvl w:val="0"/>
          <w:numId w:val="37"/>
        </w:numPr>
        <w:jc w:val="both"/>
        <w:rPr>
          <w:rFonts w:ascii="Times New Roman" w:hAnsi="Times New Roman"/>
          <w:sz w:val="20"/>
          <w:szCs w:val="20"/>
        </w:rPr>
      </w:pPr>
      <w:r w:rsidRPr="0062335E">
        <w:rPr>
          <w:rFonts w:ascii="Times New Roman" w:hAnsi="Times New Roman"/>
          <w:sz w:val="20"/>
          <w:szCs w:val="20"/>
        </w:rPr>
        <w:t>4311 рушење објеката</w:t>
      </w:r>
    </w:p>
    <w:p w:rsidR="0062335E" w:rsidRPr="0062335E" w:rsidRDefault="0062335E" w:rsidP="00C60B74">
      <w:pPr>
        <w:pStyle w:val="NoSpacing"/>
        <w:numPr>
          <w:ilvl w:val="0"/>
          <w:numId w:val="37"/>
        </w:numPr>
        <w:jc w:val="both"/>
        <w:rPr>
          <w:rFonts w:ascii="Times New Roman" w:hAnsi="Times New Roman"/>
          <w:sz w:val="20"/>
          <w:szCs w:val="20"/>
        </w:rPr>
      </w:pPr>
      <w:r w:rsidRPr="0062335E">
        <w:rPr>
          <w:rFonts w:ascii="Times New Roman" w:hAnsi="Times New Roman"/>
          <w:sz w:val="20"/>
          <w:szCs w:val="20"/>
        </w:rPr>
        <w:t>4312 припремна градилишта</w:t>
      </w:r>
    </w:p>
    <w:p w:rsidR="0062335E" w:rsidRPr="0062335E" w:rsidRDefault="0062335E" w:rsidP="00C60B74">
      <w:pPr>
        <w:pStyle w:val="NoSpacing"/>
        <w:numPr>
          <w:ilvl w:val="0"/>
          <w:numId w:val="37"/>
        </w:numPr>
        <w:jc w:val="both"/>
        <w:rPr>
          <w:rFonts w:ascii="Times New Roman" w:hAnsi="Times New Roman"/>
          <w:sz w:val="20"/>
          <w:szCs w:val="20"/>
        </w:rPr>
      </w:pPr>
      <w:r w:rsidRPr="0062335E">
        <w:rPr>
          <w:rFonts w:ascii="Times New Roman" w:hAnsi="Times New Roman"/>
          <w:sz w:val="20"/>
          <w:szCs w:val="20"/>
        </w:rPr>
        <w:t>4321 постављање електричних инсталација</w:t>
      </w:r>
    </w:p>
    <w:p w:rsidR="0062335E" w:rsidRPr="0062335E" w:rsidRDefault="0062335E" w:rsidP="00C60B74">
      <w:pPr>
        <w:pStyle w:val="NoSpacing"/>
        <w:numPr>
          <w:ilvl w:val="0"/>
          <w:numId w:val="37"/>
        </w:numPr>
        <w:jc w:val="both"/>
        <w:rPr>
          <w:rFonts w:ascii="Times New Roman" w:hAnsi="Times New Roman"/>
          <w:sz w:val="20"/>
          <w:szCs w:val="20"/>
        </w:rPr>
      </w:pPr>
      <w:r w:rsidRPr="0062335E">
        <w:rPr>
          <w:rFonts w:ascii="Times New Roman" w:hAnsi="Times New Roman"/>
          <w:sz w:val="20"/>
          <w:szCs w:val="20"/>
        </w:rPr>
        <w:t>4329 остали инсталациони радови у грађевинарству</w:t>
      </w:r>
    </w:p>
    <w:p w:rsidR="0062335E" w:rsidRPr="0062335E" w:rsidRDefault="0062335E" w:rsidP="00C60B74">
      <w:pPr>
        <w:pStyle w:val="NoSpacing"/>
        <w:numPr>
          <w:ilvl w:val="0"/>
          <w:numId w:val="37"/>
        </w:numPr>
        <w:jc w:val="both"/>
        <w:rPr>
          <w:rFonts w:ascii="Times New Roman" w:hAnsi="Times New Roman"/>
          <w:sz w:val="20"/>
          <w:szCs w:val="20"/>
        </w:rPr>
      </w:pPr>
      <w:r w:rsidRPr="0062335E">
        <w:rPr>
          <w:rFonts w:ascii="Times New Roman" w:hAnsi="Times New Roman"/>
          <w:sz w:val="20"/>
          <w:szCs w:val="20"/>
          <w:lang w:val="sr-Cyrl-CS"/>
        </w:rPr>
        <w:t>4331 малтерисање</w:t>
      </w:r>
    </w:p>
    <w:p w:rsidR="0062335E" w:rsidRPr="0062335E" w:rsidRDefault="0062335E" w:rsidP="00C60B74">
      <w:pPr>
        <w:pStyle w:val="NoSpacing"/>
        <w:numPr>
          <w:ilvl w:val="0"/>
          <w:numId w:val="37"/>
        </w:numPr>
        <w:jc w:val="both"/>
        <w:rPr>
          <w:rFonts w:ascii="Times New Roman" w:hAnsi="Times New Roman"/>
          <w:sz w:val="20"/>
          <w:szCs w:val="20"/>
        </w:rPr>
      </w:pPr>
      <w:r w:rsidRPr="0062335E">
        <w:rPr>
          <w:rFonts w:ascii="Times New Roman" w:hAnsi="Times New Roman"/>
          <w:sz w:val="20"/>
          <w:szCs w:val="20"/>
          <w:lang w:val="sr-Cyrl-CS"/>
        </w:rPr>
        <w:t>4339 остали завршни радови</w:t>
      </w:r>
    </w:p>
    <w:p w:rsidR="0062335E" w:rsidRPr="0062335E" w:rsidRDefault="0062335E" w:rsidP="00C60B74">
      <w:pPr>
        <w:pStyle w:val="NoSpacing"/>
        <w:numPr>
          <w:ilvl w:val="0"/>
          <w:numId w:val="37"/>
        </w:numPr>
        <w:jc w:val="both"/>
        <w:rPr>
          <w:rFonts w:ascii="Times New Roman" w:hAnsi="Times New Roman"/>
          <w:sz w:val="20"/>
          <w:szCs w:val="20"/>
        </w:rPr>
      </w:pPr>
      <w:r w:rsidRPr="0062335E">
        <w:rPr>
          <w:rFonts w:ascii="Times New Roman" w:hAnsi="Times New Roman"/>
          <w:sz w:val="20"/>
          <w:szCs w:val="20"/>
          <w:lang w:val="sr-Cyrl-CS"/>
        </w:rPr>
        <w:t xml:space="preserve">4399 остали непоменути специфични грађевински радови </w:t>
      </w:r>
    </w:p>
    <w:p w:rsidR="0062335E" w:rsidRPr="0062335E" w:rsidRDefault="0062335E" w:rsidP="00C60B74">
      <w:pPr>
        <w:pStyle w:val="NoSpacing"/>
        <w:numPr>
          <w:ilvl w:val="0"/>
          <w:numId w:val="37"/>
        </w:numPr>
        <w:jc w:val="both"/>
        <w:rPr>
          <w:rFonts w:ascii="Times New Roman" w:hAnsi="Times New Roman"/>
          <w:sz w:val="20"/>
          <w:szCs w:val="20"/>
        </w:rPr>
      </w:pPr>
      <w:r w:rsidRPr="0062335E">
        <w:rPr>
          <w:rFonts w:ascii="Times New Roman" w:hAnsi="Times New Roman"/>
          <w:sz w:val="20"/>
          <w:szCs w:val="20"/>
          <w:lang w:val="sr-Cyrl-CS"/>
        </w:rPr>
        <w:t>4622 трговина на велико цвећем и садницама</w:t>
      </w:r>
    </w:p>
    <w:p w:rsidR="0062335E" w:rsidRPr="0062335E" w:rsidRDefault="0062335E" w:rsidP="00C60B74">
      <w:pPr>
        <w:pStyle w:val="NoSpacing"/>
        <w:numPr>
          <w:ilvl w:val="0"/>
          <w:numId w:val="37"/>
        </w:numPr>
        <w:jc w:val="both"/>
        <w:rPr>
          <w:rFonts w:ascii="Times New Roman" w:hAnsi="Times New Roman"/>
          <w:sz w:val="20"/>
          <w:szCs w:val="20"/>
        </w:rPr>
      </w:pPr>
      <w:r w:rsidRPr="0062335E">
        <w:rPr>
          <w:rFonts w:ascii="Times New Roman" w:hAnsi="Times New Roman"/>
          <w:sz w:val="20"/>
          <w:szCs w:val="20"/>
          <w:lang w:val="sr-Cyrl-CS"/>
        </w:rPr>
        <w:t>5221 услужне делатности у копненом саобраћају</w:t>
      </w:r>
    </w:p>
    <w:p w:rsidR="0062335E" w:rsidRPr="0062335E" w:rsidRDefault="0062335E" w:rsidP="00C60B74">
      <w:pPr>
        <w:pStyle w:val="NoSpacing"/>
        <w:numPr>
          <w:ilvl w:val="0"/>
          <w:numId w:val="37"/>
        </w:numPr>
        <w:jc w:val="both"/>
        <w:rPr>
          <w:rFonts w:ascii="Times New Roman" w:hAnsi="Times New Roman"/>
          <w:sz w:val="20"/>
          <w:szCs w:val="20"/>
        </w:rPr>
      </w:pPr>
      <w:r w:rsidRPr="0062335E">
        <w:rPr>
          <w:rFonts w:ascii="Times New Roman" w:hAnsi="Times New Roman"/>
          <w:sz w:val="20"/>
          <w:szCs w:val="20"/>
        </w:rPr>
        <w:t>6832 управљање некретнинама за накнаду</w:t>
      </w:r>
    </w:p>
    <w:p w:rsidR="0062335E" w:rsidRPr="0062335E" w:rsidRDefault="0062335E" w:rsidP="00C60B74">
      <w:pPr>
        <w:pStyle w:val="NoSpacing"/>
        <w:numPr>
          <w:ilvl w:val="0"/>
          <w:numId w:val="37"/>
        </w:numPr>
        <w:jc w:val="both"/>
        <w:rPr>
          <w:rFonts w:ascii="Times New Roman" w:hAnsi="Times New Roman"/>
          <w:sz w:val="20"/>
          <w:szCs w:val="20"/>
        </w:rPr>
      </w:pPr>
      <w:r w:rsidRPr="0062335E">
        <w:rPr>
          <w:rFonts w:ascii="Times New Roman" w:hAnsi="Times New Roman"/>
          <w:sz w:val="20"/>
          <w:szCs w:val="20"/>
        </w:rPr>
        <w:t>7010 управљање економским субјектом</w:t>
      </w:r>
    </w:p>
    <w:p w:rsidR="0062335E" w:rsidRPr="0062335E" w:rsidRDefault="0062335E" w:rsidP="00C60B74">
      <w:pPr>
        <w:pStyle w:val="NoSpacing"/>
        <w:numPr>
          <w:ilvl w:val="0"/>
          <w:numId w:val="37"/>
        </w:numPr>
        <w:jc w:val="both"/>
        <w:rPr>
          <w:rFonts w:ascii="Times New Roman" w:hAnsi="Times New Roman"/>
          <w:sz w:val="20"/>
          <w:szCs w:val="20"/>
        </w:rPr>
      </w:pPr>
      <w:r w:rsidRPr="0062335E">
        <w:rPr>
          <w:rFonts w:ascii="Times New Roman" w:hAnsi="Times New Roman"/>
          <w:sz w:val="20"/>
          <w:szCs w:val="20"/>
          <w:lang w:val="sr-Cyrl-CS"/>
        </w:rPr>
        <w:t>7</w:t>
      </w:r>
      <w:r w:rsidRPr="0062335E">
        <w:rPr>
          <w:rFonts w:ascii="Times New Roman" w:hAnsi="Times New Roman"/>
          <w:sz w:val="20"/>
          <w:szCs w:val="20"/>
        </w:rPr>
        <w:t>021 делатност комуникација и односа са јавношћ</w:t>
      </w:r>
      <w:r w:rsidRPr="0062335E">
        <w:rPr>
          <w:rFonts w:ascii="Times New Roman" w:hAnsi="Times New Roman"/>
          <w:sz w:val="20"/>
          <w:szCs w:val="20"/>
          <w:lang w:val="sr-Cyrl-CS"/>
        </w:rPr>
        <w:t>у</w:t>
      </w:r>
    </w:p>
    <w:p w:rsidR="0062335E" w:rsidRPr="0062335E" w:rsidRDefault="0062335E" w:rsidP="00C60B74">
      <w:pPr>
        <w:pStyle w:val="NoSpacing"/>
        <w:numPr>
          <w:ilvl w:val="0"/>
          <w:numId w:val="37"/>
        </w:numPr>
        <w:jc w:val="both"/>
        <w:rPr>
          <w:rFonts w:ascii="Times New Roman" w:hAnsi="Times New Roman"/>
          <w:sz w:val="20"/>
          <w:szCs w:val="20"/>
        </w:rPr>
      </w:pPr>
      <w:r w:rsidRPr="0062335E">
        <w:rPr>
          <w:rFonts w:ascii="Times New Roman" w:hAnsi="Times New Roman"/>
          <w:sz w:val="20"/>
          <w:szCs w:val="20"/>
          <w:lang w:val="sr-Cyrl-CS"/>
        </w:rPr>
        <w:t>7112 инжењерске делатности и техничко саветовање</w:t>
      </w:r>
    </w:p>
    <w:p w:rsidR="0062335E" w:rsidRPr="0062335E" w:rsidRDefault="0062335E" w:rsidP="00C60B74">
      <w:pPr>
        <w:pStyle w:val="NoSpacing"/>
        <w:numPr>
          <w:ilvl w:val="0"/>
          <w:numId w:val="37"/>
        </w:numPr>
        <w:jc w:val="both"/>
        <w:rPr>
          <w:rFonts w:ascii="Times New Roman" w:hAnsi="Times New Roman"/>
          <w:sz w:val="20"/>
          <w:szCs w:val="20"/>
        </w:rPr>
      </w:pPr>
      <w:r w:rsidRPr="0062335E">
        <w:rPr>
          <w:rFonts w:ascii="Times New Roman" w:hAnsi="Times New Roman"/>
          <w:sz w:val="20"/>
          <w:szCs w:val="20"/>
          <w:lang w:val="sr-Cyrl-CS"/>
        </w:rPr>
        <w:t>7732 изнајмљивање и лизинг машина и опреме за грађевинарство</w:t>
      </w:r>
    </w:p>
    <w:p w:rsidR="0062335E" w:rsidRPr="0062335E" w:rsidRDefault="0062335E" w:rsidP="00C60B74">
      <w:pPr>
        <w:pStyle w:val="NoSpacing"/>
        <w:numPr>
          <w:ilvl w:val="0"/>
          <w:numId w:val="37"/>
        </w:numPr>
        <w:jc w:val="both"/>
        <w:rPr>
          <w:rFonts w:ascii="Times New Roman" w:hAnsi="Times New Roman"/>
          <w:sz w:val="20"/>
          <w:szCs w:val="20"/>
        </w:rPr>
      </w:pPr>
      <w:r w:rsidRPr="0062335E">
        <w:rPr>
          <w:rFonts w:ascii="Times New Roman" w:hAnsi="Times New Roman"/>
          <w:sz w:val="20"/>
          <w:szCs w:val="20"/>
          <w:lang w:val="sr-Cyrl-CS"/>
        </w:rPr>
        <w:t>8110 услуге одржавања објеката</w:t>
      </w:r>
    </w:p>
    <w:p w:rsidR="0062335E" w:rsidRPr="0062335E" w:rsidRDefault="0062335E" w:rsidP="00C60B74">
      <w:pPr>
        <w:pStyle w:val="NoSpacing"/>
        <w:numPr>
          <w:ilvl w:val="0"/>
          <w:numId w:val="37"/>
        </w:numPr>
        <w:jc w:val="both"/>
        <w:rPr>
          <w:rFonts w:ascii="Times New Roman" w:hAnsi="Times New Roman"/>
          <w:sz w:val="20"/>
          <w:szCs w:val="20"/>
        </w:rPr>
      </w:pPr>
      <w:r w:rsidRPr="0062335E">
        <w:rPr>
          <w:rFonts w:ascii="Times New Roman" w:hAnsi="Times New Roman"/>
          <w:sz w:val="20"/>
          <w:szCs w:val="20"/>
        </w:rPr>
        <w:t>8121 услуге редовног чишћења</w:t>
      </w:r>
    </w:p>
    <w:p w:rsidR="0062335E" w:rsidRPr="0062335E" w:rsidRDefault="0062335E" w:rsidP="00C60B74">
      <w:pPr>
        <w:pStyle w:val="NoSpacing"/>
        <w:numPr>
          <w:ilvl w:val="0"/>
          <w:numId w:val="37"/>
        </w:numPr>
        <w:jc w:val="both"/>
        <w:rPr>
          <w:rFonts w:ascii="Times New Roman" w:hAnsi="Times New Roman"/>
          <w:sz w:val="20"/>
          <w:szCs w:val="20"/>
        </w:rPr>
      </w:pPr>
      <w:r w:rsidRPr="0062335E">
        <w:rPr>
          <w:rFonts w:ascii="Times New Roman" w:hAnsi="Times New Roman"/>
          <w:sz w:val="20"/>
          <w:szCs w:val="20"/>
        </w:rPr>
        <w:t xml:space="preserve">8130 услуге уређења и одржавања околине. </w:t>
      </w:r>
    </w:p>
    <w:p w:rsidR="0062335E" w:rsidRPr="0062335E" w:rsidRDefault="0062335E" w:rsidP="0062335E">
      <w:pPr>
        <w:pStyle w:val="NoSpacing"/>
        <w:ind w:firstLine="720"/>
        <w:jc w:val="both"/>
        <w:rPr>
          <w:rFonts w:ascii="Times New Roman" w:hAnsi="Times New Roman"/>
          <w:sz w:val="20"/>
          <w:szCs w:val="20"/>
        </w:rPr>
      </w:pPr>
      <w:r w:rsidRPr="0062335E">
        <w:rPr>
          <w:rFonts w:ascii="Times New Roman" w:hAnsi="Times New Roman"/>
          <w:sz w:val="20"/>
          <w:szCs w:val="20"/>
        </w:rPr>
        <w:t xml:space="preserve">ЈП  може без уписа у регистар да врши и друге делатности које служе обављању претежне делатности, уколико за те делатности испуњава услове предвиђене законом.  </w:t>
      </w:r>
    </w:p>
    <w:p w:rsidR="0062335E" w:rsidRPr="009D7FE9" w:rsidRDefault="0062335E" w:rsidP="0062335E">
      <w:pPr>
        <w:ind w:firstLine="720"/>
        <w:jc w:val="both"/>
        <w:rPr>
          <w:rFonts w:ascii="Times New Roman" w:hAnsi="Times New Roman"/>
          <w:b w:val="0"/>
          <w:sz w:val="20"/>
          <w:lang w:val="sr-Cyrl-CS"/>
        </w:rPr>
      </w:pPr>
      <w:r w:rsidRPr="009D7FE9">
        <w:rPr>
          <w:rFonts w:ascii="Times New Roman" w:hAnsi="Times New Roman"/>
          <w:b w:val="0"/>
          <w:sz w:val="20"/>
        </w:rPr>
        <w:t>О промени делатности ЈП, као и о обављању других делатности које служе обављању претежне делатности, одлучује Надзорни одбор, уз сагласност оснивача, у складу са законом</w:t>
      </w:r>
      <w:r w:rsidRPr="009D7FE9">
        <w:rPr>
          <w:rFonts w:ascii="Times New Roman" w:hAnsi="Times New Roman"/>
          <w:b w:val="0"/>
          <w:sz w:val="20"/>
          <w:lang w:val="sr-Cyrl-CS"/>
        </w:rPr>
        <w:t>.</w:t>
      </w:r>
    </w:p>
    <w:p w:rsidR="0062335E" w:rsidRPr="009D7FE9" w:rsidRDefault="0062335E" w:rsidP="0062335E">
      <w:pPr>
        <w:pStyle w:val="NoSpacing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62335E" w:rsidRPr="0062335E" w:rsidRDefault="0062335E" w:rsidP="0062335E">
      <w:pPr>
        <w:pStyle w:val="NoSpacing"/>
        <w:ind w:firstLine="720"/>
        <w:jc w:val="both"/>
        <w:rPr>
          <w:rFonts w:ascii="Times New Roman" w:hAnsi="Times New Roman"/>
          <w:spacing w:val="-1"/>
          <w:sz w:val="20"/>
          <w:szCs w:val="20"/>
          <w:lang w:val="sr-Cyrl-CS"/>
        </w:rPr>
      </w:pPr>
      <w:r w:rsidRPr="0062335E">
        <w:rPr>
          <w:rFonts w:ascii="Times New Roman" w:hAnsi="Times New Roman"/>
          <w:spacing w:val="-1"/>
          <w:sz w:val="20"/>
          <w:szCs w:val="20"/>
          <w:lang w:val="sr-Latn-CS"/>
        </w:rPr>
        <w:t>ОДГОВОРНОСТ ЗА ОБАВЕЗЕ</w:t>
      </w:r>
    </w:p>
    <w:p w:rsidR="0062335E" w:rsidRPr="009D7FE9" w:rsidRDefault="0062335E" w:rsidP="0062335E">
      <w:pPr>
        <w:pStyle w:val="NoSpacing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62335E" w:rsidRPr="0062335E" w:rsidRDefault="0062335E" w:rsidP="0062335E">
      <w:pPr>
        <w:pStyle w:val="NoSpacing"/>
        <w:jc w:val="center"/>
        <w:rPr>
          <w:rFonts w:ascii="Times New Roman" w:hAnsi="Times New Roman"/>
          <w:sz w:val="20"/>
          <w:szCs w:val="20"/>
          <w:lang w:val="sr-Latn-CS"/>
        </w:rPr>
      </w:pPr>
      <w:r w:rsidRPr="0062335E">
        <w:rPr>
          <w:rFonts w:ascii="Times New Roman" w:hAnsi="Times New Roman"/>
          <w:sz w:val="20"/>
          <w:szCs w:val="20"/>
          <w:lang w:val="sr-Latn-CS"/>
        </w:rPr>
        <w:t>Члан 1</w:t>
      </w:r>
      <w:r w:rsidRPr="0062335E">
        <w:rPr>
          <w:rFonts w:ascii="Times New Roman" w:hAnsi="Times New Roman"/>
          <w:sz w:val="20"/>
          <w:szCs w:val="20"/>
          <w:lang w:val="sr-Cyrl-CS"/>
        </w:rPr>
        <w:t>0</w:t>
      </w:r>
      <w:r w:rsidRPr="0062335E">
        <w:rPr>
          <w:rFonts w:ascii="Times New Roman" w:hAnsi="Times New Roman"/>
          <w:sz w:val="20"/>
          <w:szCs w:val="20"/>
          <w:lang w:val="sr-Latn-CS"/>
        </w:rPr>
        <w:t>.</w:t>
      </w:r>
    </w:p>
    <w:p w:rsidR="0062335E" w:rsidRPr="0062335E" w:rsidRDefault="0062335E" w:rsidP="0062335E">
      <w:pPr>
        <w:pStyle w:val="NoSpacing"/>
        <w:ind w:firstLine="720"/>
        <w:jc w:val="both"/>
        <w:rPr>
          <w:rFonts w:ascii="Times New Roman" w:hAnsi="Times New Roman"/>
          <w:sz w:val="20"/>
          <w:szCs w:val="20"/>
        </w:rPr>
      </w:pPr>
      <w:r w:rsidRPr="0062335E">
        <w:rPr>
          <w:rFonts w:ascii="Times New Roman" w:hAnsi="Times New Roman"/>
          <w:sz w:val="20"/>
          <w:szCs w:val="20"/>
          <w:lang w:val="sr-Cyrl-CS"/>
        </w:rPr>
        <w:t xml:space="preserve">ЈП </w:t>
      </w:r>
      <w:r w:rsidRPr="0062335E">
        <w:rPr>
          <w:rFonts w:ascii="Times New Roman" w:hAnsi="Times New Roman"/>
          <w:sz w:val="20"/>
          <w:szCs w:val="20"/>
          <w:lang w:val="sr-Latn-CS"/>
        </w:rPr>
        <w:t>у правном промету са трећим лицима има сва овлашћења и иступа у своје име и за свој рачун</w:t>
      </w:r>
      <w:r w:rsidRPr="0062335E">
        <w:rPr>
          <w:rFonts w:ascii="Times New Roman" w:hAnsi="Times New Roman"/>
          <w:sz w:val="20"/>
          <w:szCs w:val="20"/>
        </w:rPr>
        <w:t>, и одговара за обавезе целокупном својом имовином.</w:t>
      </w:r>
    </w:p>
    <w:p w:rsidR="0062335E" w:rsidRPr="009D7FE9" w:rsidRDefault="0062335E" w:rsidP="0062335E">
      <w:pPr>
        <w:pStyle w:val="NoSpacing"/>
        <w:jc w:val="both"/>
        <w:rPr>
          <w:rFonts w:ascii="Times New Roman" w:hAnsi="Times New Roman"/>
          <w:sz w:val="14"/>
          <w:szCs w:val="20"/>
          <w:lang w:val="sr-Latn-CS"/>
        </w:rPr>
      </w:pPr>
    </w:p>
    <w:p w:rsidR="0062335E" w:rsidRPr="0062335E" w:rsidRDefault="0062335E" w:rsidP="0062335E">
      <w:pPr>
        <w:pStyle w:val="NoSpacing"/>
        <w:ind w:firstLine="720"/>
        <w:jc w:val="both"/>
        <w:rPr>
          <w:rFonts w:ascii="Times New Roman" w:hAnsi="Times New Roman"/>
          <w:sz w:val="20"/>
          <w:szCs w:val="20"/>
          <w:lang w:val="sr-Latn-CS"/>
        </w:rPr>
      </w:pPr>
      <w:r w:rsidRPr="0062335E">
        <w:rPr>
          <w:rFonts w:ascii="Times New Roman" w:hAnsi="Times New Roman"/>
          <w:sz w:val="20"/>
          <w:szCs w:val="20"/>
          <w:lang w:val="sr-Latn-CS"/>
        </w:rPr>
        <w:t>ЗАСТУПАЊЕ И ПРЕДСТАВЉАЊЕ</w:t>
      </w:r>
    </w:p>
    <w:p w:rsidR="0062335E" w:rsidRPr="009D7FE9" w:rsidRDefault="0062335E" w:rsidP="0062335E">
      <w:pPr>
        <w:pStyle w:val="NoSpacing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62335E" w:rsidRPr="0062335E" w:rsidRDefault="0062335E" w:rsidP="0062335E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62335E">
        <w:rPr>
          <w:rFonts w:ascii="Times New Roman" w:hAnsi="Times New Roman"/>
          <w:sz w:val="20"/>
          <w:szCs w:val="20"/>
          <w:lang w:val="sr-Latn-CS"/>
        </w:rPr>
        <w:t xml:space="preserve">Члан </w:t>
      </w:r>
      <w:r w:rsidRPr="0062335E">
        <w:rPr>
          <w:rFonts w:ascii="Times New Roman" w:hAnsi="Times New Roman"/>
          <w:sz w:val="20"/>
          <w:szCs w:val="20"/>
          <w:lang w:val="sr-Cyrl-CS"/>
        </w:rPr>
        <w:t>11.</w:t>
      </w:r>
    </w:p>
    <w:p w:rsidR="0062335E" w:rsidRPr="0062335E" w:rsidRDefault="0062335E" w:rsidP="0062335E">
      <w:pPr>
        <w:pStyle w:val="NoSpacing"/>
        <w:ind w:firstLine="720"/>
        <w:jc w:val="both"/>
        <w:rPr>
          <w:rFonts w:ascii="Times New Roman" w:hAnsi="Times New Roman"/>
          <w:sz w:val="20"/>
          <w:szCs w:val="20"/>
          <w:lang w:val="sr-Latn-CS"/>
        </w:rPr>
      </w:pPr>
      <w:r w:rsidRPr="0062335E">
        <w:rPr>
          <w:rFonts w:ascii="Times New Roman" w:hAnsi="Times New Roman"/>
          <w:sz w:val="20"/>
          <w:szCs w:val="20"/>
          <w:lang w:val="sr-Cyrl-CS"/>
        </w:rPr>
        <w:t xml:space="preserve">ЈП </w:t>
      </w:r>
      <w:r w:rsidRPr="0062335E">
        <w:rPr>
          <w:rFonts w:ascii="Times New Roman" w:hAnsi="Times New Roman"/>
          <w:sz w:val="20"/>
          <w:szCs w:val="20"/>
          <w:lang w:val="sr-Latn-CS"/>
        </w:rPr>
        <w:t>заступа и представља директор.</w:t>
      </w:r>
    </w:p>
    <w:p w:rsidR="0062335E" w:rsidRPr="0062335E" w:rsidRDefault="0062335E" w:rsidP="0062335E">
      <w:pPr>
        <w:pStyle w:val="NoSpacing"/>
        <w:ind w:firstLine="720"/>
        <w:jc w:val="both"/>
        <w:rPr>
          <w:rFonts w:ascii="Times New Roman" w:hAnsi="Times New Roman"/>
          <w:sz w:val="20"/>
          <w:szCs w:val="20"/>
          <w:lang w:val="sr-Latn-CS"/>
        </w:rPr>
      </w:pPr>
      <w:r w:rsidRPr="0062335E">
        <w:rPr>
          <w:rFonts w:ascii="Times New Roman" w:hAnsi="Times New Roman"/>
          <w:spacing w:val="-1"/>
          <w:sz w:val="20"/>
          <w:szCs w:val="20"/>
          <w:lang w:val="sr-Latn-CS"/>
        </w:rPr>
        <w:t xml:space="preserve">Директор </w:t>
      </w:r>
      <w:r w:rsidRPr="0062335E">
        <w:rPr>
          <w:rFonts w:ascii="Times New Roman" w:hAnsi="Times New Roman"/>
          <w:spacing w:val="-1"/>
          <w:sz w:val="20"/>
          <w:szCs w:val="20"/>
          <w:lang w:val="sr-Cyrl-CS"/>
        </w:rPr>
        <w:t xml:space="preserve">ЈП </w:t>
      </w:r>
      <w:r w:rsidRPr="0062335E">
        <w:rPr>
          <w:rFonts w:ascii="Times New Roman" w:hAnsi="Times New Roman"/>
          <w:spacing w:val="-1"/>
          <w:sz w:val="20"/>
          <w:szCs w:val="20"/>
          <w:lang w:val="sr-Latn-CS"/>
        </w:rPr>
        <w:t>је овлашћен да у оквиру делатности</w:t>
      </w:r>
      <w:r w:rsidRPr="0062335E">
        <w:rPr>
          <w:rFonts w:ascii="Times New Roman" w:hAnsi="Times New Roman"/>
          <w:spacing w:val="-1"/>
          <w:sz w:val="20"/>
          <w:szCs w:val="20"/>
          <w:lang w:val="sr-Cyrl-CS"/>
        </w:rPr>
        <w:t xml:space="preserve"> ЈП</w:t>
      </w:r>
      <w:r w:rsidRPr="0062335E">
        <w:rPr>
          <w:rFonts w:ascii="Times New Roman" w:hAnsi="Times New Roman"/>
          <w:spacing w:val="-1"/>
          <w:sz w:val="20"/>
          <w:szCs w:val="20"/>
          <w:lang w:val="sr-Latn-CS"/>
        </w:rPr>
        <w:t xml:space="preserve">, заступа, представља, </w:t>
      </w:r>
      <w:r w:rsidRPr="0062335E">
        <w:rPr>
          <w:rFonts w:ascii="Times New Roman" w:hAnsi="Times New Roman"/>
          <w:sz w:val="20"/>
          <w:szCs w:val="20"/>
          <w:lang w:val="sr-Latn-CS"/>
        </w:rPr>
        <w:t>закључ</w:t>
      </w:r>
      <w:r w:rsidRPr="0062335E">
        <w:rPr>
          <w:rFonts w:ascii="Times New Roman" w:hAnsi="Times New Roman"/>
          <w:sz w:val="20"/>
          <w:szCs w:val="20"/>
          <w:lang w:val="sr-Cyrl-CS"/>
        </w:rPr>
        <w:t>ује</w:t>
      </w:r>
      <w:r w:rsidRPr="0062335E">
        <w:rPr>
          <w:rFonts w:ascii="Times New Roman" w:hAnsi="Times New Roman"/>
          <w:sz w:val="20"/>
          <w:szCs w:val="20"/>
          <w:lang w:val="sr-Latn-CS"/>
        </w:rPr>
        <w:t xml:space="preserve"> уговоре и да врши све правне радње </w:t>
      </w:r>
      <w:r w:rsidRPr="0062335E">
        <w:rPr>
          <w:rFonts w:ascii="Times New Roman" w:hAnsi="Times New Roman"/>
          <w:sz w:val="20"/>
          <w:szCs w:val="20"/>
          <w:lang w:val="sr-Cyrl-CS"/>
        </w:rPr>
        <w:t>у складу са законом</w:t>
      </w:r>
      <w:r w:rsidRPr="0062335E">
        <w:rPr>
          <w:rFonts w:ascii="Times New Roman" w:hAnsi="Times New Roman"/>
          <w:sz w:val="20"/>
          <w:szCs w:val="20"/>
          <w:lang w:val="sr-Latn-CS"/>
        </w:rPr>
        <w:t>.</w:t>
      </w:r>
    </w:p>
    <w:p w:rsidR="0062335E" w:rsidRPr="009D7FE9" w:rsidRDefault="0062335E" w:rsidP="0062335E">
      <w:pPr>
        <w:pStyle w:val="NoSpacing"/>
        <w:jc w:val="both"/>
        <w:rPr>
          <w:rFonts w:ascii="Times New Roman" w:hAnsi="Times New Roman"/>
          <w:sz w:val="14"/>
          <w:szCs w:val="20"/>
          <w:lang w:val="sr-Latn-CS"/>
        </w:rPr>
      </w:pPr>
    </w:p>
    <w:p w:rsidR="0062335E" w:rsidRPr="0062335E" w:rsidRDefault="0062335E" w:rsidP="0062335E">
      <w:pPr>
        <w:pStyle w:val="NoSpacing"/>
        <w:ind w:firstLine="720"/>
        <w:jc w:val="both"/>
        <w:rPr>
          <w:rFonts w:ascii="Times New Roman" w:hAnsi="Times New Roman"/>
          <w:spacing w:val="-1"/>
          <w:sz w:val="20"/>
          <w:szCs w:val="20"/>
          <w:lang w:val="sr-Latn-CS"/>
        </w:rPr>
      </w:pPr>
      <w:r w:rsidRPr="0062335E">
        <w:rPr>
          <w:rFonts w:ascii="Times New Roman" w:hAnsi="Times New Roman"/>
          <w:spacing w:val="-1"/>
          <w:sz w:val="20"/>
          <w:szCs w:val="20"/>
          <w:lang w:val="sr-Latn-CS"/>
        </w:rPr>
        <w:t xml:space="preserve">ПЛАНИРАЊЕ РАДА </w:t>
      </w:r>
      <w:r w:rsidRPr="0062335E">
        <w:rPr>
          <w:rFonts w:ascii="Times New Roman" w:hAnsi="Times New Roman"/>
          <w:spacing w:val="-1"/>
          <w:sz w:val="20"/>
          <w:szCs w:val="20"/>
          <w:lang w:val="ru-RU"/>
        </w:rPr>
        <w:t xml:space="preserve">И </w:t>
      </w:r>
      <w:r w:rsidRPr="0062335E">
        <w:rPr>
          <w:rFonts w:ascii="Times New Roman" w:hAnsi="Times New Roman"/>
          <w:spacing w:val="-1"/>
          <w:sz w:val="20"/>
          <w:szCs w:val="20"/>
          <w:lang w:val="sr-Latn-CS"/>
        </w:rPr>
        <w:t>РАЗВОЈА</w:t>
      </w:r>
    </w:p>
    <w:p w:rsidR="0062335E" w:rsidRPr="009D7FE9" w:rsidRDefault="0062335E" w:rsidP="0062335E">
      <w:pPr>
        <w:pStyle w:val="NoSpacing"/>
        <w:jc w:val="both"/>
        <w:rPr>
          <w:rFonts w:ascii="Times New Roman" w:hAnsi="Times New Roman"/>
          <w:sz w:val="14"/>
          <w:szCs w:val="20"/>
          <w:lang w:val="ru-RU"/>
        </w:rPr>
      </w:pPr>
    </w:p>
    <w:p w:rsidR="0062335E" w:rsidRPr="009D7FE9" w:rsidRDefault="0062335E" w:rsidP="0062335E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9D7FE9">
        <w:rPr>
          <w:rFonts w:ascii="Times New Roman" w:hAnsi="Times New Roman"/>
          <w:b w:val="0"/>
          <w:sz w:val="20"/>
          <w:lang w:val="sr-Latn-CS"/>
        </w:rPr>
        <w:t>Члан 1</w:t>
      </w:r>
      <w:r w:rsidRPr="009D7FE9">
        <w:rPr>
          <w:rFonts w:ascii="Times New Roman" w:hAnsi="Times New Roman"/>
          <w:b w:val="0"/>
          <w:sz w:val="20"/>
          <w:lang w:val="sr-Cyrl-CS"/>
        </w:rPr>
        <w:t>2</w:t>
      </w:r>
      <w:r w:rsidRPr="009D7FE9">
        <w:rPr>
          <w:rFonts w:ascii="Times New Roman" w:hAnsi="Times New Roman"/>
          <w:b w:val="0"/>
          <w:sz w:val="20"/>
          <w:lang w:val="sr-Latn-CS"/>
        </w:rPr>
        <w:t>.</w:t>
      </w:r>
    </w:p>
    <w:p w:rsidR="0062335E" w:rsidRPr="009D7FE9" w:rsidRDefault="0062335E" w:rsidP="0062335E">
      <w:pPr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9D7FE9">
        <w:rPr>
          <w:rFonts w:ascii="Times New Roman" w:hAnsi="Times New Roman"/>
          <w:b w:val="0"/>
          <w:sz w:val="20"/>
          <w:lang w:val="sr-Cyrl-CS"/>
        </w:rPr>
        <w:tab/>
        <w:t>Унапређење рада и развоја ЈП заснива се на дугорочном и средњорочном плану рада и развоја, који доноси Надзорни одбор ЈП.</w:t>
      </w:r>
    </w:p>
    <w:p w:rsidR="0062335E" w:rsidRPr="009D7FE9" w:rsidRDefault="0062335E" w:rsidP="0062335E">
      <w:pPr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9D7FE9">
        <w:rPr>
          <w:rFonts w:ascii="Times New Roman" w:hAnsi="Times New Roman"/>
          <w:b w:val="0"/>
          <w:sz w:val="20"/>
          <w:lang w:val="sr-Cyrl-CS"/>
        </w:rPr>
        <w:tab/>
        <w:t>Плановима рада из става 1. ове одлуке, утврђују се пословна политика и развој ЈП, одређују се непосредни задаци и утврђују средства и мере за њихово извршавање.</w:t>
      </w:r>
    </w:p>
    <w:p w:rsidR="0062335E" w:rsidRPr="009D7FE9" w:rsidRDefault="0062335E" w:rsidP="0062335E">
      <w:pPr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9D7FE9">
        <w:rPr>
          <w:rFonts w:ascii="Times New Roman" w:hAnsi="Times New Roman"/>
          <w:b w:val="0"/>
          <w:sz w:val="20"/>
          <w:lang w:val="sr-Cyrl-CS"/>
        </w:rPr>
        <w:tab/>
        <w:t>Планови и програми рада ЈП морају се заснивати на законима којима се уређују одређени односи у делатностима којима се бави ЈП.</w:t>
      </w:r>
    </w:p>
    <w:p w:rsidR="0062335E" w:rsidRPr="009D7FE9" w:rsidRDefault="0062335E" w:rsidP="0062335E">
      <w:pPr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62335E" w:rsidRPr="009D7FE9" w:rsidRDefault="0062335E" w:rsidP="0062335E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9D7FE9">
        <w:rPr>
          <w:rFonts w:ascii="Times New Roman" w:hAnsi="Times New Roman"/>
          <w:b w:val="0"/>
          <w:sz w:val="20"/>
          <w:lang w:val="sr-Cyrl-CS"/>
        </w:rPr>
        <w:t>Члан 13.</w:t>
      </w:r>
    </w:p>
    <w:p w:rsidR="0062335E" w:rsidRPr="009D7FE9" w:rsidRDefault="0062335E" w:rsidP="0062335E">
      <w:pPr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9D7FE9">
        <w:rPr>
          <w:rFonts w:ascii="Times New Roman" w:hAnsi="Times New Roman"/>
          <w:b w:val="0"/>
          <w:sz w:val="20"/>
          <w:lang w:val="sr-Cyrl-CS"/>
        </w:rPr>
        <w:tab/>
        <w:t>Планови и програми ЈП су:</w:t>
      </w:r>
    </w:p>
    <w:p w:rsidR="0062335E" w:rsidRPr="0062335E" w:rsidRDefault="0062335E" w:rsidP="00C60B74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62335E">
        <w:rPr>
          <w:rFonts w:ascii="Times New Roman" w:hAnsi="Times New Roman"/>
          <w:sz w:val="20"/>
          <w:szCs w:val="20"/>
          <w:lang w:val="sr-Cyrl-CS"/>
        </w:rPr>
        <w:t>годишњи програм пословања</w:t>
      </w:r>
    </w:p>
    <w:p w:rsidR="0062335E" w:rsidRPr="0062335E" w:rsidRDefault="0062335E" w:rsidP="00C60B74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62335E">
        <w:rPr>
          <w:rFonts w:ascii="Times New Roman" w:hAnsi="Times New Roman"/>
          <w:sz w:val="20"/>
          <w:szCs w:val="20"/>
          <w:lang w:val="sr-Cyrl-CS"/>
        </w:rPr>
        <w:t>средњорочни план пословне стратегије и развоја</w:t>
      </w:r>
    </w:p>
    <w:p w:rsidR="0062335E" w:rsidRPr="0062335E" w:rsidRDefault="0062335E" w:rsidP="00C60B74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62335E">
        <w:rPr>
          <w:rFonts w:ascii="Times New Roman" w:hAnsi="Times New Roman"/>
          <w:sz w:val="20"/>
          <w:szCs w:val="20"/>
          <w:lang w:val="sr-Cyrl-CS"/>
        </w:rPr>
        <w:t>дугорочни план пословне стратегије и развоја.</w:t>
      </w:r>
    </w:p>
    <w:p w:rsidR="0062335E" w:rsidRPr="0062335E" w:rsidRDefault="0062335E" w:rsidP="0062335E">
      <w:pPr>
        <w:pStyle w:val="NoSpacing"/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62335E">
        <w:rPr>
          <w:rFonts w:ascii="Times New Roman" w:hAnsi="Times New Roman"/>
          <w:sz w:val="20"/>
          <w:szCs w:val="20"/>
          <w:lang w:val="sr-Cyrl-CS"/>
        </w:rPr>
        <w:t>За сваку календарску годину ЈП доноси годишњи програм пословања за наредну годину и доставља га оснивачу најкасније у року од 15 дана од дана усвајања Одлуке о буџету, ради давања сагласности. Саставни део годишњег програма пословања су финансијски план и посебан програм. Посебан програм садржи намену и динамику коришћења средстава.</w:t>
      </w:r>
    </w:p>
    <w:p w:rsidR="0062335E" w:rsidRPr="0062335E" w:rsidRDefault="0062335E" w:rsidP="0062335E">
      <w:pPr>
        <w:pStyle w:val="NoSpacing"/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62335E">
        <w:rPr>
          <w:rFonts w:ascii="Times New Roman" w:hAnsi="Times New Roman"/>
          <w:sz w:val="20"/>
          <w:szCs w:val="20"/>
          <w:lang w:val="sr-Cyrl-CS"/>
        </w:rPr>
        <w:t>Годишњи програм пословања садржи, нарочито:</w:t>
      </w:r>
    </w:p>
    <w:p w:rsidR="0062335E" w:rsidRPr="0062335E" w:rsidRDefault="0062335E" w:rsidP="00C60B74">
      <w:pPr>
        <w:pStyle w:val="ListParagraph"/>
        <w:numPr>
          <w:ilvl w:val="0"/>
          <w:numId w:val="39"/>
        </w:numPr>
        <w:tabs>
          <w:tab w:val="left" w:pos="1134"/>
        </w:tabs>
        <w:spacing w:after="0" w:line="240" w:lineRule="auto"/>
        <w:ind w:hanging="71"/>
        <w:rPr>
          <w:rFonts w:ascii="Times New Roman" w:hAnsi="Times New Roman"/>
          <w:sz w:val="20"/>
          <w:szCs w:val="20"/>
          <w:lang w:val="sr-Cyrl-CS"/>
        </w:rPr>
      </w:pPr>
      <w:r w:rsidRPr="0062335E">
        <w:rPr>
          <w:rFonts w:ascii="Times New Roman" w:hAnsi="Times New Roman"/>
          <w:sz w:val="20"/>
          <w:szCs w:val="20"/>
          <w:lang w:val="sr-Cyrl-CS"/>
        </w:rPr>
        <w:t>планиране изворе прихода и позиције расхода по наменама;</w:t>
      </w:r>
    </w:p>
    <w:p w:rsidR="0062335E" w:rsidRPr="0062335E" w:rsidRDefault="0062335E" w:rsidP="00C60B74">
      <w:pPr>
        <w:pStyle w:val="ListParagraph"/>
        <w:numPr>
          <w:ilvl w:val="0"/>
          <w:numId w:val="39"/>
        </w:numPr>
        <w:tabs>
          <w:tab w:val="left" w:pos="1134"/>
        </w:tabs>
        <w:spacing w:after="0" w:line="240" w:lineRule="auto"/>
        <w:ind w:hanging="71"/>
        <w:rPr>
          <w:rFonts w:ascii="Times New Roman" w:hAnsi="Times New Roman"/>
          <w:sz w:val="20"/>
          <w:szCs w:val="20"/>
          <w:lang w:val="sr-Cyrl-CS"/>
        </w:rPr>
      </w:pPr>
      <w:r w:rsidRPr="0062335E">
        <w:rPr>
          <w:rFonts w:ascii="Times New Roman" w:hAnsi="Times New Roman"/>
          <w:sz w:val="20"/>
          <w:szCs w:val="20"/>
          <w:lang w:val="sr-Cyrl-CS"/>
        </w:rPr>
        <w:lastRenderedPageBreak/>
        <w:t>планиране набавке;</w:t>
      </w:r>
    </w:p>
    <w:p w:rsidR="0062335E" w:rsidRPr="0062335E" w:rsidRDefault="0062335E" w:rsidP="00C60B74">
      <w:pPr>
        <w:pStyle w:val="ListParagraph"/>
        <w:numPr>
          <w:ilvl w:val="0"/>
          <w:numId w:val="39"/>
        </w:numPr>
        <w:tabs>
          <w:tab w:val="left" w:pos="1134"/>
        </w:tabs>
        <w:spacing w:after="0" w:line="240" w:lineRule="auto"/>
        <w:ind w:hanging="71"/>
        <w:rPr>
          <w:rFonts w:ascii="Times New Roman" w:hAnsi="Times New Roman"/>
          <w:sz w:val="20"/>
          <w:szCs w:val="20"/>
          <w:lang w:val="sr-Cyrl-CS"/>
        </w:rPr>
      </w:pPr>
      <w:r w:rsidRPr="0062335E">
        <w:rPr>
          <w:rFonts w:ascii="Times New Roman" w:hAnsi="Times New Roman"/>
          <w:sz w:val="20"/>
          <w:szCs w:val="20"/>
          <w:lang w:val="sr-Cyrl-CS"/>
        </w:rPr>
        <w:t>план инвестиција;</w:t>
      </w:r>
    </w:p>
    <w:p w:rsidR="0062335E" w:rsidRPr="0062335E" w:rsidRDefault="0062335E" w:rsidP="00C60B74">
      <w:pPr>
        <w:pStyle w:val="ListParagraph"/>
        <w:numPr>
          <w:ilvl w:val="0"/>
          <w:numId w:val="39"/>
        </w:numPr>
        <w:tabs>
          <w:tab w:val="left" w:pos="1134"/>
        </w:tabs>
        <w:spacing w:after="0" w:line="240" w:lineRule="auto"/>
        <w:ind w:hanging="71"/>
        <w:rPr>
          <w:rFonts w:ascii="Times New Roman" w:hAnsi="Times New Roman"/>
          <w:sz w:val="20"/>
          <w:szCs w:val="20"/>
          <w:lang w:val="sr-Cyrl-CS"/>
        </w:rPr>
      </w:pPr>
      <w:r w:rsidRPr="0062335E">
        <w:rPr>
          <w:rFonts w:ascii="Times New Roman" w:hAnsi="Times New Roman"/>
          <w:sz w:val="20"/>
          <w:szCs w:val="20"/>
          <w:lang w:val="sr-Cyrl-CS"/>
        </w:rPr>
        <w:t>планирани начин расподеле добити, односно планирани начин покрића губитка;</w:t>
      </w:r>
    </w:p>
    <w:p w:rsidR="0062335E" w:rsidRPr="0062335E" w:rsidRDefault="0062335E" w:rsidP="00C60B74">
      <w:pPr>
        <w:pStyle w:val="ListParagraph"/>
        <w:numPr>
          <w:ilvl w:val="0"/>
          <w:numId w:val="39"/>
        </w:numPr>
        <w:tabs>
          <w:tab w:val="left" w:pos="1134"/>
        </w:tabs>
        <w:spacing w:after="0" w:line="240" w:lineRule="auto"/>
        <w:ind w:hanging="71"/>
        <w:rPr>
          <w:rFonts w:ascii="Times New Roman" w:hAnsi="Times New Roman"/>
          <w:sz w:val="20"/>
          <w:szCs w:val="20"/>
          <w:lang w:val="sr-Cyrl-CS"/>
        </w:rPr>
      </w:pPr>
      <w:r w:rsidRPr="0062335E">
        <w:rPr>
          <w:rFonts w:ascii="Times New Roman" w:hAnsi="Times New Roman"/>
          <w:sz w:val="20"/>
          <w:szCs w:val="20"/>
          <w:lang w:val="sr-Cyrl-CS"/>
        </w:rPr>
        <w:t>елементе за целовито сагледавање цена производа и услуга;</w:t>
      </w:r>
    </w:p>
    <w:p w:rsidR="0062335E" w:rsidRPr="0062335E" w:rsidRDefault="0062335E" w:rsidP="00C60B74">
      <w:pPr>
        <w:pStyle w:val="ListParagraph"/>
        <w:numPr>
          <w:ilvl w:val="0"/>
          <w:numId w:val="39"/>
        </w:numPr>
        <w:tabs>
          <w:tab w:val="left" w:pos="1134"/>
        </w:tabs>
        <w:spacing w:after="0" w:line="240" w:lineRule="auto"/>
        <w:ind w:hanging="71"/>
        <w:rPr>
          <w:rFonts w:ascii="Times New Roman" w:hAnsi="Times New Roman"/>
          <w:sz w:val="20"/>
          <w:szCs w:val="20"/>
          <w:lang w:val="sr-Cyrl-CS"/>
        </w:rPr>
      </w:pPr>
      <w:r w:rsidRPr="0062335E">
        <w:rPr>
          <w:rFonts w:ascii="Times New Roman" w:hAnsi="Times New Roman"/>
          <w:sz w:val="20"/>
          <w:szCs w:val="20"/>
          <w:lang w:val="sr-Cyrl-CS"/>
        </w:rPr>
        <w:t>план зарада и запошљавања;</w:t>
      </w:r>
    </w:p>
    <w:p w:rsidR="0062335E" w:rsidRPr="0062335E" w:rsidRDefault="0062335E" w:rsidP="00C60B74">
      <w:pPr>
        <w:pStyle w:val="ListParagraph"/>
        <w:numPr>
          <w:ilvl w:val="0"/>
          <w:numId w:val="39"/>
        </w:numPr>
        <w:tabs>
          <w:tab w:val="left" w:pos="1134"/>
        </w:tabs>
        <w:spacing w:after="0" w:line="240" w:lineRule="auto"/>
        <w:ind w:left="1134" w:hanging="425"/>
        <w:rPr>
          <w:rFonts w:ascii="Times New Roman" w:hAnsi="Times New Roman"/>
          <w:sz w:val="20"/>
          <w:szCs w:val="20"/>
          <w:lang w:val="sr-Cyrl-CS"/>
        </w:rPr>
      </w:pPr>
      <w:r w:rsidRPr="0062335E">
        <w:rPr>
          <w:rFonts w:ascii="Times New Roman" w:hAnsi="Times New Roman"/>
          <w:sz w:val="20"/>
          <w:szCs w:val="20"/>
          <w:lang w:val="sr-Cyrl-CS"/>
        </w:rPr>
        <w:t>критеријуме за коришћење средстава за помоћ, спортске активности, пропаганду и репрезентацију.</w:t>
      </w:r>
    </w:p>
    <w:p w:rsidR="0062335E" w:rsidRPr="0062335E" w:rsidRDefault="0062335E" w:rsidP="0062335E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62335E">
        <w:rPr>
          <w:rFonts w:ascii="Times New Roman" w:hAnsi="Times New Roman"/>
          <w:sz w:val="20"/>
          <w:szCs w:val="20"/>
          <w:lang w:val="sr-Cyrl-CS"/>
        </w:rPr>
        <w:t xml:space="preserve">  </w:t>
      </w:r>
      <w:r w:rsidRPr="0062335E">
        <w:rPr>
          <w:rFonts w:ascii="Times New Roman" w:hAnsi="Times New Roman"/>
          <w:sz w:val="20"/>
          <w:szCs w:val="20"/>
          <w:lang w:val="sr-Cyrl-CS"/>
        </w:rPr>
        <w:tab/>
        <w:t>Измене и допуне годишњег програма пословања могу се вршити искључиво из стратешких и општих интереса или уколико се битно промене околности у којима ЈП послује. Сагласност на измене и допуне годишњег програма пословања се не може дати ако ЈП изменама и допунама предлаже повећање средстава за одређене намене, а која је већ утрошило у висини која превазилази висину средстава за те намене из усвојеног годишњег програма пословања.</w:t>
      </w:r>
    </w:p>
    <w:p w:rsidR="0062335E" w:rsidRPr="0062335E" w:rsidRDefault="0062335E" w:rsidP="0062335E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62335E">
        <w:rPr>
          <w:rFonts w:ascii="Times New Roman" w:hAnsi="Times New Roman"/>
          <w:sz w:val="20"/>
          <w:szCs w:val="20"/>
          <w:lang w:val="sr-Cyrl-CS"/>
        </w:rPr>
        <w:tab/>
        <w:t>За сваку календарску годину Влада ближе утврђује елементе годишњег програма пословања.</w:t>
      </w:r>
    </w:p>
    <w:p w:rsidR="0062335E" w:rsidRPr="009D7FE9" w:rsidRDefault="0062335E" w:rsidP="0062335E">
      <w:pPr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9D7FE9">
        <w:rPr>
          <w:rFonts w:ascii="Times New Roman" w:hAnsi="Times New Roman"/>
          <w:b w:val="0"/>
          <w:sz w:val="20"/>
          <w:lang w:val="sr-Cyrl-CS"/>
        </w:rPr>
        <w:t>Дугорочни и средњорочни план пословне стратегије и развоја сматрају се донетим када на њих сагласност да Скупштина општине.</w:t>
      </w:r>
    </w:p>
    <w:p w:rsidR="0062335E" w:rsidRPr="009D7FE9" w:rsidRDefault="0062335E" w:rsidP="0062335E">
      <w:pPr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62335E" w:rsidRPr="009D7FE9" w:rsidRDefault="0062335E" w:rsidP="0062335E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9D7FE9">
        <w:rPr>
          <w:rFonts w:ascii="Times New Roman" w:hAnsi="Times New Roman"/>
          <w:b w:val="0"/>
          <w:sz w:val="20"/>
          <w:lang w:val="sr-Cyrl-CS"/>
        </w:rPr>
        <w:t>Члан 14.</w:t>
      </w:r>
    </w:p>
    <w:p w:rsidR="0062335E" w:rsidRPr="0062335E" w:rsidRDefault="0062335E" w:rsidP="0062335E">
      <w:pPr>
        <w:pStyle w:val="NoSpacing"/>
        <w:ind w:firstLine="720"/>
        <w:jc w:val="both"/>
        <w:rPr>
          <w:rFonts w:ascii="Times New Roman" w:hAnsi="Times New Roman"/>
          <w:sz w:val="20"/>
          <w:szCs w:val="20"/>
          <w:lang w:val="sr-Cyrl-CS"/>
        </w:rPr>
      </w:pPr>
      <w:r w:rsidRPr="0062335E">
        <w:rPr>
          <w:rFonts w:ascii="Times New Roman" w:hAnsi="Times New Roman"/>
          <w:sz w:val="20"/>
          <w:szCs w:val="20"/>
          <w:lang w:val="sr-Cyrl-CS"/>
        </w:rPr>
        <w:t>ЈП доставља Општинском већу тромесечне извештаје о реализацији годишњег програма пословања.</w:t>
      </w:r>
    </w:p>
    <w:p w:rsidR="0062335E" w:rsidRPr="0062335E" w:rsidRDefault="0062335E" w:rsidP="0062335E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62335E">
        <w:rPr>
          <w:rFonts w:ascii="Times New Roman" w:hAnsi="Times New Roman"/>
          <w:sz w:val="20"/>
          <w:szCs w:val="20"/>
          <w:lang w:val="sr-Cyrl-CS"/>
        </w:rPr>
        <w:t xml:space="preserve">   </w:t>
      </w:r>
      <w:r w:rsidRPr="0062335E">
        <w:rPr>
          <w:rFonts w:ascii="Times New Roman" w:hAnsi="Times New Roman"/>
          <w:sz w:val="20"/>
          <w:szCs w:val="20"/>
          <w:lang w:val="sr-Cyrl-CS"/>
        </w:rPr>
        <w:tab/>
        <w:t>Извештај из става 1. овог члана Општинском већу се доставља у року од 30 дана од дана истека тромесечја.</w:t>
      </w:r>
    </w:p>
    <w:p w:rsidR="0062335E" w:rsidRPr="0062335E" w:rsidRDefault="0062335E" w:rsidP="0062335E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62335E">
        <w:rPr>
          <w:rFonts w:ascii="Times New Roman" w:hAnsi="Times New Roman"/>
          <w:sz w:val="20"/>
          <w:szCs w:val="20"/>
          <w:lang w:val="sr-Cyrl-CS"/>
        </w:rPr>
        <w:t xml:space="preserve">   </w:t>
      </w:r>
      <w:r w:rsidRPr="0062335E">
        <w:rPr>
          <w:rFonts w:ascii="Times New Roman" w:hAnsi="Times New Roman"/>
          <w:sz w:val="20"/>
          <w:szCs w:val="20"/>
          <w:lang w:val="sr-Cyrl-CS"/>
        </w:rPr>
        <w:tab/>
        <w:t>На основу извештаја из става 1. овог члана Општинско веће сачињава и доставља информацију надлежном министарству о степену усклађености планираних и реализованих активности.</w:t>
      </w:r>
    </w:p>
    <w:p w:rsidR="0062335E" w:rsidRPr="009D7FE9" w:rsidRDefault="0062335E" w:rsidP="0062335E">
      <w:pPr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9D7FE9">
        <w:rPr>
          <w:rFonts w:ascii="Times New Roman" w:hAnsi="Times New Roman"/>
          <w:b w:val="0"/>
          <w:sz w:val="20"/>
          <w:lang w:val="sr-Cyrl-CS"/>
        </w:rPr>
        <w:t>Поред информације из става 3. овог члана, Општинско веће</w:t>
      </w:r>
      <w:r w:rsidRPr="009D7FE9">
        <w:rPr>
          <w:rFonts w:ascii="Times New Roman" w:hAnsi="Times New Roman"/>
          <w:b w:val="0"/>
          <w:i/>
          <w:sz w:val="20"/>
          <w:lang w:val="sr-Cyrl-CS"/>
        </w:rPr>
        <w:t xml:space="preserve"> </w:t>
      </w:r>
      <w:r w:rsidRPr="009D7FE9">
        <w:rPr>
          <w:rFonts w:ascii="Times New Roman" w:hAnsi="Times New Roman"/>
          <w:b w:val="0"/>
          <w:sz w:val="20"/>
          <w:lang w:val="sr-Cyrl-CS"/>
        </w:rPr>
        <w:t>једном годишње доставља надлежном министарству анализу пословања ЈП  са предузетим мерама за отклањање поремећаја у пословању ЈП. Анализа се доставља у року од 60 дана од дана завршетка календарске године.</w:t>
      </w:r>
    </w:p>
    <w:p w:rsidR="0062335E" w:rsidRPr="009D7FE9" w:rsidRDefault="0062335E" w:rsidP="0062335E">
      <w:pPr>
        <w:ind w:firstLine="709"/>
        <w:jc w:val="both"/>
        <w:rPr>
          <w:rFonts w:ascii="Times New Roman" w:hAnsi="Times New Roman"/>
          <w:sz w:val="14"/>
          <w:lang w:val="sr-Cyrl-CS"/>
        </w:rPr>
      </w:pPr>
    </w:p>
    <w:p w:rsidR="0062335E" w:rsidRPr="009D7FE9" w:rsidRDefault="0062335E" w:rsidP="0062335E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9D7FE9">
        <w:rPr>
          <w:rFonts w:ascii="Times New Roman" w:hAnsi="Times New Roman"/>
          <w:b w:val="0"/>
          <w:sz w:val="20"/>
          <w:lang w:val="sr-Cyrl-CS"/>
        </w:rPr>
        <w:t>Члан 15.</w:t>
      </w:r>
    </w:p>
    <w:p w:rsidR="0062335E" w:rsidRPr="0062335E" w:rsidRDefault="0062335E" w:rsidP="0062335E">
      <w:pPr>
        <w:pStyle w:val="NoSpacing"/>
        <w:ind w:firstLine="720"/>
        <w:jc w:val="both"/>
        <w:rPr>
          <w:rFonts w:ascii="Times New Roman" w:hAnsi="Times New Roman"/>
          <w:sz w:val="20"/>
          <w:szCs w:val="20"/>
          <w:lang w:val="sr-Cyrl-CS"/>
        </w:rPr>
      </w:pPr>
      <w:r w:rsidRPr="0062335E">
        <w:rPr>
          <w:rFonts w:ascii="Times New Roman" w:hAnsi="Times New Roman"/>
          <w:sz w:val="20"/>
          <w:szCs w:val="20"/>
          <w:lang w:val="sr-Cyrl-CS"/>
        </w:rPr>
        <w:t>ЈП је дужно да пре исплате зарада овери образац за контролу обрачуна исплате зарада.</w:t>
      </w:r>
    </w:p>
    <w:p w:rsidR="0062335E" w:rsidRPr="009D7FE9" w:rsidRDefault="0062335E" w:rsidP="0062335E">
      <w:pPr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62335E">
        <w:rPr>
          <w:rFonts w:ascii="Times New Roman" w:hAnsi="Times New Roman"/>
          <w:sz w:val="20"/>
          <w:lang w:val="sr-Cyrl-CS"/>
        </w:rPr>
        <w:tab/>
      </w:r>
      <w:r w:rsidRPr="009D7FE9">
        <w:rPr>
          <w:rFonts w:ascii="Times New Roman" w:hAnsi="Times New Roman"/>
          <w:b w:val="0"/>
          <w:sz w:val="20"/>
          <w:lang w:val="sr-Cyrl-CS"/>
        </w:rPr>
        <w:t>Уколико ЈП не спроводи годишњи програм пословања у делу који се односи на зараде или запошљавање, надлежни орган локалне самоуправе неће извршити оверу образаца за контролу обрачуна и исплате зарада.</w:t>
      </w:r>
    </w:p>
    <w:p w:rsidR="0062335E" w:rsidRPr="009D7FE9" w:rsidRDefault="0062335E" w:rsidP="0062335E">
      <w:pPr>
        <w:ind w:firstLine="709"/>
        <w:jc w:val="center"/>
        <w:rPr>
          <w:rFonts w:ascii="Times New Roman" w:hAnsi="Times New Roman"/>
          <w:sz w:val="14"/>
          <w:lang w:val="sr-Cyrl-CS"/>
        </w:rPr>
      </w:pPr>
    </w:p>
    <w:p w:rsidR="0062335E" w:rsidRPr="009D7FE9" w:rsidRDefault="0062335E" w:rsidP="0062335E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9D7FE9">
        <w:rPr>
          <w:rFonts w:ascii="Times New Roman" w:hAnsi="Times New Roman"/>
          <w:b w:val="0"/>
          <w:sz w:val="20"/>
          <w:lang w:val="sr-Cyrl-CS"/>
        </w:rPr>
        <w:t>Члан 16.</w:t>
      </w:r>
    </w:p>
    <w:p w:rsidR="0062335E" w:rsidRPr="009D7FE9" w:rsidRDefault="0062335E" w:rsidP="0062335E">
      <w:pPr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9D7FE9">
        <w:rPr>
          <w:rFonts w:ascii="Times New Roman" w:hAnsi="Times New Roman"/>
          <w:b w:val="0"/>
          <w:sz w:val="20"/>
          <w:lang w:val="sr-Cyrl-CS"/>
        </w:rPr>
        <w:tab/>
        <w:t>ЈП послује по тржишним условима, у складу са законом.</w:t>
      </w:r>
    </w:p>
    <w:p w:rsidR="0062335E" w:rsidRPr="009D7FE9" w:rsidRDefault="0062335E" w:rsidP="0062335E">
      <w:pPr>
        <w:ind w:firstLine="709"/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62335E" w:rsidRPr="009D7FE9" w:rsidRDefault="0062335E" w:rsidP="0062335E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9D7FE9">
        <w:rPr>
          <w:rFonts w:ascii="Times New Roman" w:hAnsi="Times New Roman"/>
          <w:b w:val="0"/>
          <w:sz w:val="20"/>
          <w:lang w:val="sr-Cyrl-CS"/>
        </w:rPr>
        <w:t>Члан 17.</w:t>
      </w:r>
    </w:p>
    <w:p w:rsidR="0062335E" w:rsidRPr="009D7FE9" w:rsidRDefault="0062335E" w:rsidP="0062335E">
      <w:pPr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9D7FE9">
        <w:rPr>
          <w:rFonts w:ascii="Times New Roman" w:hAnsi="Times New Roman"/>
          <w:b w:val="0"/>
          <w:sz w:val="20"/>
          <w:lang w:val="sr-Cyrl-CS"/>
        </w:rPr>
        <w:tab/>
        <w:t>У обављању своје претежне делатности, ЈП своје производе и услуге може испоручивати, односно пружати и корисницима са територије других општина и градова, под условом да се ни на који начин не угрожава стално, континуирано и квалитетно снабдевање крајњих корисника са територије општине.</w:t>
      </w:r>
    </w:p>
    <w:p w:rsidR="0062335E" w:rsidRPr="009D7FE9" w:rsidRDefault="0062335E" w:rsidP="0062335E">
      <w:pPr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9D7FE9">
        <w:rPr>
          <w:rFonts w:ascii="Times New Roman" w:hAnsi="Times New Roman"/>
          <w:b w:val="0"/>
          <w:sz w:val="20"/>
          <w:lang w:val="sr-Cyrl-CS"/>
        </w:rPr>
        <w:tab/>
        <w:t>Испоруку производа и пружање услуга из става 1. овог члана ЈП обавља у складу са посебно закљученим уговорима.</w:t>
      </w:r>
    </w:p>
    <w:p w:rsidR="0062335E" w:rsidRPr="009D7FE9" w:rsidRDefault="0062335E" w:rsidP="0062335E">
      <w:pPr>
        <w:pStyle w:val="NoSpacing"/>
        <w:jc w:val="both"/>
        <w:rPr>
          <w:rFonts w:ascii="Times New Roman" w:hAnsi="Times New Roman"/>
          <w:spacing w:val="-1"/>
          <w:sz w:val="14"/>
          <w:szCs w:val="20"/>
          <w:lang w:val="sr-Latn-CS"/>
        </w:rPr>
      </w:pPr>
    </w:p>
    <w:p w:rsidR="0062335E" w:rsidRPr="0062335E" w:rsidRDefault="0062335E" w:rsidP="0062335E">
      <w:pPr>
        <w:pStyle w:val="NoSpacing"/>
        <w:ind w:firstLine="720"/>
        <w:jc w:val="both"/>
        <w:rPr>
          <w:rFonts w:ascii="Times New Roman" w:hAnsi="Times New Roman"/>
          <w:spacing w:val="-1"/>
          <w:sz w:val="20"/>
          <w:szCs w:val="20"/>
          <w:lang w:val="sr-Cyrl-CS"/>
        </w:rPr>
      </w:pPr>
      <w:r w:rsidRPr="0062335E">
        <w:rPr>
          <w:rFonts w:ascii="Times New Roman" w:hAnsi="Times New Roman"/>
          <w:spacing w:val="-1"/>
          <w:sz w:val="20"/>
          <w:szCs w:val="20"/>
          <w:lang w:val="sr-Latn-CS"/>
        </w:rPr>
        <w:t>УНУТРАШЊА ОРГАНИЗАЦИЈА</w:t>
      </w:r>
      <w:r w:rsidRPr="0062335E">
        <w:rPr>
          <w:rFonts w:ascii="Times New Roman" w:hAnsi="Times New Roman"/>
          <w:spacing w:val="-1"/>
          <w:sz w:val="20"/>
          <w:szCs w:val="20"/>
          <w:lang w:val="sr-Cyrl-CS"/>
        </w:rPr>
        <w:t xml:space="preserve"> ЈП</w:t>
      </w:r>
    </w:p>
    <w:p w:rsidR="0062335E" w:rsidRPr="009D7FE9" w:rsidRDefault="0062335E" w:rsidP="0062335E">
      <w:pPr>
        <w:pStyle w:val="NoSpacing"/>
        <w:jc w:val="both"/>
        <w:rPr>
          <w:rFonts w:ascii="Times New Roman" w:hAnsi="Times New Roman"/>
          <w:spacing w:val="-1"/>
          <w:sz w:val="14"/>
          <w:szCs w:val="20"/>
          <w:lang w:val="sr-Cyrl-CS"/>
        </w:rPr>
      </w:pPr>
    </w:p>
    <w:p w:rsidR="0062335E" w:rsidRPr="0062335E" w:rsidRDefault="0062335E" w:rsidP="0062335E">
      <w:pPr>
        <w:pStyle w:val="NoSpacing"/>
        <w:jc w:val="center"/>
        <w:rPr>
          <w:rFonts w:ascii="Times New Roman" w:hAnsi="Times New Roman"/>
          <w:sz w:val="20"/>
          <w:szCs w:val="20"/>
          <w:lang w:val="sr-Latn-CS"/>
        </w:rPr>
      </w:pPr>
      <w:r w:rsidRPr="0062335E">
        <w:rPr>
          <w:rFonts w:ascii="Times New Roman" w:hAnsi="Times New Roman"/>
          <w:sz w:val="20"/>
          <w:szCs w:val="20"/>
          <w:lang w:val="sr-Latn-CS"/>
        </w:rPr>
        <w:t xml:space="preserve">Члан </w:t>
      </w:r>
      <w:r w:rsidRPr="0062335E">
        <w:rPr>
          <w:rFonts w:ascii="Times New Roman" w:hAnsi="Times New Roman"/>
          <w:sz w:val="20"/>
          <w:szCs w:val="20"/>
          <w:lang w:val="sr-Cyrl-CS"/>
        </w:rPr>
        <w:t>18</w:t>
      </w:r>
      <w:r w:rsidRPr="0062335E">
        <w:rPr>
          <w:rFonts w:ascii="Times New Roman" w:hAnsi="Times New Roman"/>
          <w:sz w:val="20"/>
          <w:szCs w:val="20"/>
          <w:lang w:val="sr-Latn-CS"/>
        </w:rPr>
        <w:t>.</w:t>
      </w:r>
    </w:p>
    <w:p w:rsidR="0062335E" w:rsidRPr="0062335E" w:rsidRDefault="0062335E" w:rsidP="0062335E">
      <w:pPr>
        <w:pStyle w:val="NoSpacing"/>
        <w:ind w:firstLine="720"/>
        <w:jc w:val="both"/>
        <w:rPr>
          <w:rFonts w:ascii="Times New Roman" w:hAnsi="Times New Roman"/>
          <w:sz w:val="20"/>
          <w:szCs w:val="20"/>
        </w:rPr>
      </w:pPr>
      <w:r w:rsidRPr="0062335E">
        <w:rPr>
          <w:rFonts w:ascii="Times New Roman" w:hAnsi="Times New Roman"/>
          <w:sz w:val="20"/>
          <w:szCs w:val="20"/>
          <w:lang w:val="sr-Latn-CS"/>
        </w:rPr>
        <w:t xml:space="preserve">Организација рада и пословања </w:t>
      </w:r>
      <w:r w:rsidRPr="0062335E">
        <w:rPr>
          <w:rFonts w:ascii="Times New Roman" w:hAnsi="Times New Roman"/>
          <w:sz w:val="20"/>
          <w:szCs w:val="20"/>
          <w:lang w:val="sr-Cyrl-CS"/>
        </w:rPr>
        <w:t xml:space="preserve">ЈП  </w:t>
      </w:r>
      <w:r w:rsidRPr="0062335E">
        <w:rPr>
          <w:rFonts w:ascii="Times New Roman" w:hAnsi="Times New Roman"/>
          <w:sz w:val="20"/>
          <w:szCs w:val="20"/>
          <w:lang w:val="sr-Latn-CS"/>
        </w:rPr>
        <w:t>заснива се на рационалној подели рада, послова и радних задатака које обављају поједини радници.</w:t>
      </w:r>
    </w:p>
    <w:p w:rsidR="0062335E" w:rsidRPr="009D7FE9" w:rsidRDefault="0062335E" w:rsidP="0062335E">
      <w:pPr>
        <w:pStyle w:val="NoSpacing"/>
        <w:jc w:val="both"/>
        <w:rPr>
          <w:rFonts w:ascii="Times New Roman" w:hAnsi="Times New Roman"/>
          <w:sz w:val="14"/>
          <w:szCs w:val="20"/>
        </w:rPr>
      </w:pPr>
    </w:p>
    <w:p w:rsidR="0062335E" w:rsidRPr="0062335E" w:rsidRDefault="0062335E" w:rsidP="0062335E">
      <w:pPr>
        <w:pStyle w:val="NoSpacing"/>
        <w:jc w:val="center"/>
        <w:rPr>
          <w:rFonts w:ascii="Times New Roman" w:hAnsi="Times New Roman"/>
          <w:sz w:val="20"/>
          <w:szCs w:val="20"/>
          <w:lang w:val="sr-Latn-CS"/>
        </w:rPr>
      </w:pPr>
      <w:r w:rsidRPr="0062335E">
        <w:rPr>
          <w:rFonts w:ascii="Times New Roman" w:hAnsi="Times New Roman"/>
          <w:sz w:val="20"/>
          <w:szCs w:val="20"/>
          <w:lang w:val="sr-Latn-CS"/>
        </w:rPr>
        <w:t>Члан 19.</w:t>
      </w:r>
    </w:p>
    <w:p w:rsidR="0062335E" w:rsidRPr="0062335E" w:rsidRDefault="0062335E" w:rsidP="0062335E">
      <w:pPr>
        <w:pStyle w:val="NoSpacing"/>
        <w:ind w:firstLine="720"/>
        <w:jc w:val="both"/>
        <w:rPr>
          <w:rFonts w:ascii="Times New Roman" w:hAnsi="Times New Roman"/>
          <w:sz w:val="20"/>
          <w:szCs w:val="20"/>
          <w:lang w:val="sr-Cyrl-CS"/>
        </w:rPr>
      </w:pPr>
      <w:r w:rsidRPr="0062335E">
        <w:rPr>
          <w:rFonts w:ascii="Times New Roman" w:hAnsi="Times New Roman"/>
          <w:sz w:val="20"/>
          <w:szCs w:val="20"/>
          <w:lang w:val="sr-Latn-CS"/>
        </w:rPr>
        <w:t xml:space="preserve">Унутрашња организација и ситематизација послова и радних задатака у </w:t>
      </w:r>
      <w:r w:rsidRPr="0062335E">
        <w:rPr>
          <w:rFonts w:ascii="Times New Roman" w:hAnsi="Times New Roman"/>
          <w:sz w:val="20"/>
          <w:szCs w:val="20"/>
          <w:lang w:val="sr-Cyrl-CS"/>
        </w:rPr>
        <w:t xml:space="preserve">ЈП </w:t>
      </w:r>
      <w:r w:rsidRPr="0062335E">
        <w:rPr>
          <w:rFonts w:ascii="Times New Roman" w:hAnsi="Times New Roman"/>
          <w:sz w:val="20"/>
          <w:szCs w:val="20"/>
          <w:lang w:val="sr-Latn-CS"/>
        </w:rPr>
        <w:t>ближе се утвр</w:t>
      </w:r>
      <w:r w:rsidRPr="0062335E">
        <w:rPr>
          <w:rFonts w:ascii="Times New Roman" w:hAnsi="Times New Roman"/>
          <w:sz w:val="20"/>
          <w:szCs w:val="20"/>
          <w:lang w:val="sr-Cyrl-CS"/>
        </w:rPr>
        <w:t>ђ</w:t>
      </w:r>
      <w:r w:rsidRPr="0062335E">
        <w:rPr>
          <w:rFonts w:ascii="Times New Roman" w:hAnsi="Times New Roman"/>
          <w:sz w:val="20"/>
          <w:szCs w:val="20"/>
          <w:lang w:val="sr-Latn-CS"/>
        </w:rPr>
        <w:t xml:space="preserve">ује </w:t>
      </w:r>
      <w:r w:rsidRPr="0062335E">
        <w:rPr>
          <w:rFonts w:ascii="Times New Roman" w:hAnsi="Times New Roman"/>
          <w:sz w:val="20"/>
          <w:szCs w:val="20"/>
          <w:lang w:val="sr-Cyrl-CS"/>
        </w:rPr>
        <w:t>Правилником о унутрашњој организацији и систематизацији радних места</w:t>
      </w:r>
      <w:r w:rsidRPr="0062335E">
        <w:rPr>
          <w:rFonts w:ascii="Times New Roman" w:hAnsi="Times New Roman"/>
          <w:sz w:val="20"/>
          <w:szCs w:val="20"/>
          <w:lang w:val="sr-Latn-CS"/>
        </w:rPr>
        <w:t>.</w:t>
      </w:r>
    </w:p>
    <w:p w:rsidR="0062335E" w:rsidRPr="009D7FE9" w:rsidRDefault="0062335E" w:rsidP="0062335E">
      <w:pPr>
        <w:pStyle w:val="NoSpacing"/>
        <w:ind w:firstLine="720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62335E" w:rsidRPr="0062335E" w:rsidRDefault="0062335E" w:rsidP="0062335E">
      <w:pPr>
        <w:pStyle w:val="NoSpacing"/>
        <w:ind w:firstLine="720"/>
        <w:jc w:val="both"/>
        <w:rPr>
          <w:rFonts w:ascii="Times New Roman" w:hAnsi="Times New Roman"/>
          <w:spacing w:val="-1"/>
          <w:sz w:val="20"/>
          <w:szCs w:val="20"/>
          <w:lang w:val="sr-Cyrl-CS"/>
        </w:rPr>
      </w:pPr>
      <w:r w:rsidRPr="0062335E">
        <w:rPr>
          <w:rFonts w:ascii="Times New Roman" w:hAnsi="Times New Roman"/>
          <w:spacing w:val="-1"/>
          <w:sz w:val="20"/>
          <w:szCs w:val="20"/>
          <w:lang w:val="sr-Cyrl-CS"/>
        </w:rPr>
        <w:t>ИМОВИНА ЈП И НАЧИН РАСПОРЕЂИВАЊА ДОБИТИ</w:t>
      </w:r>
    </w:p>
    <w:p w:rsidR="0062335E" w:rsidRPr="009D7FE9" w:rsidRDefault="0062335E" w:rsidP="0062335E">
      <w:pPr>
        <w:pStyle w:val="NoSpacing"/>
        <w:ind w:firstLine="720"/>
        <w:jc w:val="both"/>
        <w:rPr>
          <w:rFonts w:ascii="Times New Roman" w:hAnsi="Times New Roman"/>
          <w:spacing w:val="-1"/>
          <w:sz w:val="14"/>
          <w:szCs w:val="20"/>
          <w:lang w:val="sr-Cyrl-CS"/>
        </w:rPr>
      </w:pPr>
    </w:p>
    <w:p w:rsidR="0062335E" w:rsidRPr="0062335E" w:rsidRDefault="0062335E" w:rsidP="0062335E">
      <w:pPr>
        <w:pStyle w:val="NoSpacing"/>
        <w:jc w:val="center"/>
        <w:rPr>
          <w:rFonts w:ascii="Times New Roman" w:hAnsi="Times New Roman"/>
          <w:b/>
          <w:bCs/>
          <w:sz w:val="20"/>
          <w:szCs w:val="20"/>
          <w:lang w:val="sr-Cyrl-CS"/>
        </w:rPr>
      </w:pPr>
      <w:r w:rsidRPr="0062335E">
        <w:rPr>
          <w:rFonts w:ascii="Times New Roman" w:hAnsi="Times New Roman"/>
          <w:spacing w:val="-1"/>
          <w:sz w:val="20"/>
          <w:szCs w:val="20"/>
          <w:lang w:val="sr-Cyrl-CS"/>
        </w:rPr>
        <w:t>Члан 2</w:t>
      </w:r>
      <w:r w:rsidRPr="0062335E">
        <w:rPr>
          <w:rFonts w:ascii="Times New Roman" w:hAnsi="Times New Roman"/>
          <w:spacing w:val="-1"/>
          <w:sz w:val="20"/>
          <w:szCs w:val="20"/>
          <w:lang w:val="sr-Latn-CS"/>
        </w:rPr>
        <w:t>0</w:t>
      </w:r>
      <w:r w:rsidRPr="0062335E">
        <w:rPr>
          <w:rFonts w:ascii="Times New Roman" w:hAnsi="Times New Roman"/>
          <w:spacing w:val="-1"/>
          <w:sz w:val="20"/>
          <w:szCs w:val="20"/>
          <w:lang w:val="sr-Cyrl-CS"/>
        </w:rPr>
        <w:t>.</w:t>
      </w:r>
    </w:p>
    <w:p w:rsidR="0062335E" w:rsidRPr="0062335E" w:rsidRDefault="0062335E" w:rsidP="0062335E">
      <w:pPr>
        <w:pStyle w:val="stil1tekst"/>
        <w:spacing w:before="0" w:beforeAutospacing="0" w:after="0" w:afterAutospacing="0"/>
        <w:ind w:firstLine="709"/>
        <w:jc w:val="both"/>
        <w:rPr>
          <w:noProof/>
          <w:sz w:val="20"/>
          <w:szCs w:val="20"/>
          <w:lang w:val="sr-Cyrl-CS"/>
        </w:rPr>
      </w:pPr>
      <w:r w:rsidRPr="0062335E">
        <w:rPr>
          <w:noProof/>
          <w:sz w:val="20"/>
          <w:szCs w:val="20"/>
          <w:lang w:val="sr-Cyrl-CS"/>
        </w:rPr>
        <w:t>Укупан уписани новчани део основног капитала износи 5.000,00 динара (словима: петхиљададинара).</w:t>
      </w:r>
    </w:p>
    <w:p w:rsidR="0062335E" w:rsidRPr="0062335E" w:rsidRDefault="0062335E" w:rsidP="0062335E">
      <w:pPr>
        <w:pStyle w:val="stil1tekst"/>
        <w:spacing w:before="0" w:beforeAutospacing="0" w:after="0" w:afterAutospacing="0"/>
        <w:ind w:firstLine="709"/>
        <w:jc w:val="both"/>
        <w:rPr>
          <w:noProof/>
          <w:sz w:val="20"/>
          <w:szCs w:val="20"/>
          <w:lang w:val="sr-Cyrl-CS"/>
        </w:rPr>
      </w:pPr>
      <w:r w:rsidRPr="0062335E">
        <w:rPr>
          <w:noProof/>
          <w:sz w:val="20"/>
          <w:szCs w:val="20"/>
          <w:lang w:val="sr-Cyrl-CS"/>
        </w:rPr>
        <w:t>Укупан уплаћени новчани део основног капитала износи 5.000,00 динара (словима: петхиљададинара).</w:t>
      </w:r>
    </w:p>
    <w:p w:rsidR="0062335E" w:rsidRPr="0062335E" w:rsidRDefault="0062335E" w:rsidP="0062335E">
      <w:pPr>
        <w:pStyle w:val="NoSpacing"/>
        <w:ind w:firstLine="720"/>
        <w:jc w:val="both"/>
        <w:rPr>
          <w:rFonts w:ascii="Times New Roman" w:hAnsi="Times New Roman"/>
          <w:sz w:val="20"/>
          <w:szCs w:val="20"/>
          <w:lang w:val="sr-Cyrl-CS"/>
        </w:rPr>
      </w:pPr>
      <w:r w:rsidRPr="0062335E">
        <w:rPr>
          <w:rFonts w:ascii="Times New Roman" w:hAnsi="Times New Roman"/>
          <w:sz w:val="20"/>
          <w:szCs w:val="20"/>
          <w:lang w:val="sr-Cyrl-CS"/>
        </w:rPr>
        <w:t>Основни капитал из става 2. овог члана је удео оснивача, као јединог члана са 100% учешћа у основном капиталу ЈП.</w:t>
      </w:r>
    </w:p>
    <w:p w:rsidR="0062335E" w:rsidRPr="0062335E" w:rsidRDefault="0062335E" w:rsidP="0062335E">
      <w:pPr>
        <w:pStyle w:val="stil1tekst"/>
        <w:spacing w:before="0" w:beforeAutospacing="0" w:after="0" w:afterAutospacing="0"/>
        <w:ind w:firstLine="709"/>
        <w:jc w:val="both"/>
        <w:rPr>
          <w:sz w:val="20"/>
          <w:szCs w:val="20"/>
          <w:lang w:val="sr-Cyrl-CS"/>
        </w:rPr>
      </w:pPr>
      <w:r w:rsidRPr="0062335E">
        <w:rPr>
          <w:sz w:val="20"/>
          <w:szCs w:val="20"/>
          <w:lang w:val="sr-Cyrl-CS"/>
        </w:rPr>
        <w:t xml:space="preserve">Вредност неновчаног улога оснивача утврђује се на основу процене извршене на начин прописан законом којим се уређује правни положај привредних друштава.                                                                         </w:t>
      </w:r>
    </w:p>
    <w:p w:rsidR="0062335E" w:rsidRPr="0062335E" w:rsidRDefault="0062335E" w:rsidP="0062335E">
      <w:pPr>
        <w:ind w:firstLine="709"/>
        <w:jc w:val="both"/>
        <w:rPr>
          <w:rFonts w:ascii="Times New Roman" w:hAnsi="Times New Roman"/>
          <w:sz w:val="20"/>
          <w:lang w:val="sr-Cyrl-CS"/>
        </w:rPr>
      </w:pPr>
    </w:p>
    <w:p w:rsidR="0062335E" w:rsidRPr="009D7FE9" w:rsidRDefault="0062335E" w:rsidP="0062335E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9D7FE9">
        <w:rPr>
          <w:rFonts w:ascii="Times New Roman" w:hAnsi="Times New Roman"/>
          <w:b w:val="0"/>
          <w:sz w:val="20"/>
          <w:lang w:val="sr-Cyrl-CS"/>
        </w:rPr>
        <w:t>Располагање стварима у јавној својини</w:t>
      </w:r>
    </w:p>
    <w:p w:rsidR="0062335E" w:rsidRPr="009D7FE9" w:rsidRDefault="0062335E" w:rsidP="0062335E">
      <w:pPr>
        <w:ind w:firstLine="709"/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62335E" w:rsidRPr="009D7FE9" w:rsidRDefault="0062335E" w:rsidP="0062335E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9D7FE9">
        <w:rPr>
          <w:rFonts w:ascii="Times New Roman" w:hAnsi="Times New Roman"/>
          <w:b w:val="0"/>
          <w:sz w:val="20"/>
          <w:lang w:val="sr-Cyrl-CS"/>
        </w:rPr>
        <w:t>Члан 2</w:t>
      </w:r>
      <w:r w:rsidRPr="009D7FE9">
        <w:rPr>
          <w:rFonts w:ascii="Times New Roman" w:hAnsi="Times New Roman"/>
          <w:b w:val="0"/>
          <w:sz w:val="20"/>
          <w:lang w:val="sr-Latn-CS"/>
        </w:rPr>
        <w:t>1</w:t>
      </w:r>
      <w:r w:rsidRPr="009D7FE9">
        <w:rPr>
          <w:rFonts w:ascii="Times New Roman" w:hAnsi="Times New Roman"/>
          <w:b w:val="0"/>
          <w:sz w:val="20"/>
          <w:lang w:val="sr-Cyrl-CS"/>
        </w:rPr>
        <w:t>.</w:t>
      </w:r>
    </w:p>
    <w:p w:rsidR="0062335E" w:rsidRPr="009D7FE9" w:rsidRDefault="0062335E" w:rsidP="0062335E">
      <w:pPr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9D7FE9">
        <w:rPr>
          <w:rFonts w:ascii="Times New Roman" w:hAnsi="Times New Roman"/>
          <w:b w:val="0"/>
          <w:sz w:val="20"/>
          <w:lang w:val="sr-Cyrl-CS"/>
        </w:rPr>
        <w:tab/>
        <w:t>ЈП има своју имовину којом управља и располаже у складу са законом, овом одлуком и уговором.</w:t>
      </w:r>
    </w:p>
    <w:p w:rsidR="0062335E" w:rsidRPr="009D7FE9" w:rsidRDefault="0062335E" w:rsidP="0062335E">
      <w:pPr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9D7FE9">
        <w:rPr>
          <w:rFonts w:ascii="Times New Roman" w:hAnsi="Times New Roman"/>
          <w:b w:val="0"/>
          <w:sz w:val="20"/>
          <w:lang w:val="sr-Cyrl-CS"/>
        </w:rPr>
        <w:tab/>
        <w:t>Имовину ЈП чине право својине на покретним и непокретним стварима, новчана средства и хартије од вредности и друга имовинска права, која су пренета у својину ЈП у складу са законом, укључујући и право коришћења на стварима у јавној својини.</w:t>
      </w:r>
    </w:p>
    <w:p w:rsidR="0062335E" w:rsidRPr="009D7FE9" w:rsidRDefault="0062335E" w:rsidP="0062335E">
      <w:pPr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9D7FE9">
        <w:rPr>
          <w:rFonts w:ascii="Times New Roman" w:hAnsi="Times New Roman"/>
          <w:b w:val="0"/>
          <w:sz w:val="20"/>
          <w:lang w:val="sr-Cyrl-CS"/>
        </w:rPr>
        <w:tab/>
        <w:t>ЈП за обављање делатности може користити и средства у јавној и другим облицима својине, у складу са законом, овом одлуком и уговором.</w:t>
      </w:r>
    </w:p>
    <w:p w:rsidR="0062335E" w:rsidRPr="009D7FE9" w:rsidRDefault="0062335E" w:rsidP="0062335E">
      <w:pPr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62335E" w:rsidRPr="009D7FE9" w:rsidRDefault="0062335E" w:rsidP="0062335E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9D7FE9">
        <w:rPr>
          <w:rFonts w:ascii="Times New Roman" w:hAnsi="Times New Roman"/>
          <w:b w:val="0"/>
          <w:sz w:val="20"/>
          <w:lang w:val="sr-Cyrl-CS"/>
        </w:rPr>
        <w:t>Члан 2</w:t>
      </w:r>
      <w:r w:rsidRPr="009D7FE9">
        <w:rPr>
          <w:rFonts w:ascii="Times New Roman" w:hAnsi="Times New Roman"/>
          <w:b w:val="0"/>
          <w:sz w:val="20"/>
          <w:lang w:val="sr-Latn-CS"/>
        </w:rPr>
        <w:t>2</w:t>
      </w:r>
      <w:r w:rsidRPr="009D7FE9">
        <w:rPr>
          <w:rFonts w:ascii="Times New Roman" w:hAnsi="Times New Roman"/>
          <w:b w:val="0"/>
          <w:sz w:val="20"/>
          <w:lang w:val="sr-Cyrl-CS"/>
        </w:rPr>
        <w:t>.</w:t>
      </w:r>
    </w:p>
    <w:p w:rsidR="0062335E" w:rsidRPr="009D7FE9" w:rsidRDefault="0062335E" w:rsidP="0062335E">
      <w:pPr>
        <w:ind w:firstLine="709"/>
        <w:jc w:val="both"/>
        <w:rPr>
          <w:rFonts w:ascii="Times New Roman" w:hAnsi="Times New Roman"/>
          <w:b w:val="0"/>
          <w:sz w:val="20"/>
        </w:rPr>
      </w:pPr>
      <w:r w:rsidRPr="009D7FE9">
        <w:rPr>
          <w:rFonts w:ascii="Times New Roman" w:hAnsi="Times New Roman"/>
          <w:b w:val="0"/>
          <w:sz w:val="20"/>
          <w:lang w:val="sr-Cyrl-CS"/>
        </w:rPr>
        <w:t>ЈП не може отуђити имовину веће вредности, која је у непосредној функцији обављања делатности, без претходне сагласности оснивача.</w:t>
      </w:r>
      <w:r w:rsidRPr="009D7FE9">
        <w:rPr>
          <w:rFonts w:ascii="Times New Roman" w:hAnsi="Times New Roman"/>
          <w:b w:val="0"/>
          <w:sz w:val="20"/>
        </w:rPr>
        <w:t xml:space="preserve">                                                         </w:t>
      </w:r>
    </w:p>
    <w:p w:rsidR="0062335E" w:rsidRPr="009D7FE9" w:rsidRDefault="0062335E" w:rsidP="0062335E">
      <w:pPr>
        <w:pStyle w:val="NoSpacing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62335E" w:rsidRPr="0062335E" w:rsidRDefault="0062335E" w:rsidP="0062335E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62335E">
        <w:rPr>
          <w:rFonts w:ascii="Times New Roman" w:hAnsi="Times New Roman"/>
          <w:sz w:val="20"/>
          <w:szCs w:val="20"/>
          <w:lang w:val="sr-Cyrl-CS"/>
        </w:rPr>
        <w:t>Члан 2</w:t>
      </w:r>
      <w:r w:rsidRPr="0062335E">
        <w:rPr>
          <w:rFonts w:ascii="Times New Roman" w:hAnsi="Times New Roman"/>
          <w:sz w:val="20"/>
          <w:szCs w:val="20"/>
          <w:lang w:val="sr-Latn-CS"/>
        </w:rPr>
        <w:t>3</w:t>
      </w:r>
      <w:r w:rsidRPr="0062335E">
        <w:rPr>
          <w:rFonts w:ascii="Times New Roman" w:hAnsi="Times New Roman"/>
          <w:sz w:val="20"/>
          <w:szCs w:val="20"/>
          <w:lang w:val="sr-Cyrl-CS"/>
        </w:rPr>
        <w:t>.</w:t>
      </w:r>
    </w:p>
    <w:p w:rsidR="0062335E" w:rsidRPr="0062335E" w:rsidRDefault="0062335E" w:rsidP="0062335E">
      <w:pPr>
        <w:pStyle w:val="NoSpacing"/>
        <w:ind w:firstLine="720"/>
        <w:jc w:val="both"/>
        <w:rPr>
          <w:rFonts w:ascii="Times New Roman" w:hAnsi="Times New Roman"/>
          <w:sz w:val="20"/>
          <w:szCs w:val="20"/>
          <w:lang w:val="sr-Latn-CS"/>
        </w:rPr>
      </w:pPr>
      <w:r w:rsidRPr="0062335E">
        <w:rPr>
          <w:rFonts w:ascii="Times New Roman" w:hAnsi="Times New Roman"/>
          <w:sz w:val="20"/>
          <w:szCs w:val="20"/>
          <w:lang w:val="sr-Latn-CS"/>
        </w:rPr>
        <w:t xml:space="preserve">О повећању или смањењу основног капитала </w:t>
      </w:r>
      <w:r w:rsidRPr="0062335E">
        <w:rPr>
          <w:rFonts w:ascii="Times New Roman" w:hAnsi="Times New Roman"/>
          <w:sz w:val="20"/>
          <w:szCs w:val="20"/>
        </w:rPr>
        <w:t>J</w:t>
      </w:r>
      <w:r w:rsidRPr="0062335E">
        <w:rPr>
          <w:rFonts w:ascii="Times New Roman" w:hAnsi="Times New Roman"/>
          <w:sz w:val="20"/>
          <w:szCs w:val="20"/>
          <w:lang w:val="sr-Cyrl-CS"/>
        </w:rPr>
        <w:t xml:space="preserve">П </w:t>
      </w:r>
      <w:r w:rsidRPr="0062335E">
        <w:rPr>
          <w:rFonts w:ascii="Times New Roman" w:hAnsi="Times New Roman"/>
          <w:sz w:val="20"/>
          <w:szCs w:val="20"/>
          <w:lang w:val="sr-Latn-CS"/>
        </w:rPr>
        <w:t>одлучује Скупштина општине, као оснивач у складу са законом.</w:t>
      </w:r>
    </w:p>
    <w:p w:rsidR="0062335E" w:rsidRPr="0062335E" w:rsidRDefault="0062335E" w:rsidP="0062335E">
      <w:pPr>
        <w:pStyle w:val="NoSpacing"/>
        <w:ind w:firstLine="720"/>
        <w:jc w:val="both"/>
        <w:rPr>
          <w:rFonts w:ascii="Times New Roman" w:hAnsi="Times New Roman"/>
          <w:sz w:val="20"/>
          <w:szCs w:val="20"/>
          <w:lang w:val="sr-Latn-CS"/>
        </w:rPr>
      </w:pPr>
      <w:r w:rsidRPr="0062335E">
        <w:rPr>
          <w:rFonts w:ascii="Times New Roman" w:hAnsi="Times New Roman"/>
          <w:sz w:val="20"/>
          <w:szCs w:val="20"/>
          <w:lang w:val="sr-Latn-CS"/>
        </w:rPr>
        <w:t xml:space="preserve">Располагање (отуђење и прибављање) стварима у јавној својини </w:t>
      </w:r>
      <w:r w:rsidRPr="0062335E">
        <w:rPr>
          <w:rFonts w:ascii="Times New Roman" w:hAnsi="Times New Roman"/>
          <w:sz w:val="20"/>
          <w:szCs w:val="20"/>
          <w:lang w:val="sr-Cyrl-CS"/>
        </w:rPr>
        <w:t>ЈП</w:t>
      </w:r>
      <w:r w:rsidRPr="0062335E">
        <w:rPr>
          <w:rFonts w:ascii="Times New Roman" w:hAnsi="Times New Roman"/>
          <w:sz w:val="20"/>
          <w:szCs w:val="20"/>
          <w:lang w:val="sr-Latn-CS"/>
        </w:rPr>
        <w:t>, врши се под условима, на начин и по поступку прописаним законом којим се уређује јавна својина.</w:t>
      </w:r>
    </w:p>
    <w:p w:rsidR="0062335E" w:rsidRPr="009D7FE9" w:rsidRDefault="0062335E" w:rsidP="0062335E">
      <w:pPr>
        <w:pStyle w:val="NoSpacing"/>
        <w:jc w:val="both"/>
        <w:rPr>
          <w:rFonts w:ascii="Times New Roman" w:hAnsi="Times New Roman"/>
          <w:bCs/>
          <w:sz w:val="14"/>
          <w:szCs w:val="20"/>
          <w:lang w:val="ru-RU"/>
        </w:rPr>
      </w:pPr>
    </w:p>
    <w:p w:rsidR="0062335E" w:rsidRPr="0062335E" w:rsidRDefault="0062335E" w:rsidP="0062335E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62335E">
        <w:rPr>
          <w:rFonts w:ascii="Times New Roman" w:hAnsi="Times New Roman"/>
          <w:sz w:val="20"/>
          <w:szCs w:val="20"/>
          <w:lang w:val="sr-Cyrl-CS"/>
        </w:rPr>
        <w:t>Члан 2</w:t>
      </w:r>
      <w:r w:rsidRPr="0062335E">
        <w:rPr>
          <w:rFonts w:ascii="Times New Roman" w:hAnsi="Times New Roman"/>
          <w:sz w:val="20"/>
          <w:szCs w:val="20"/>
          <w:lang w:val="sr-Latn-CS"/>
        </w:rPr>
        <w:t>4</w:t>
      </w:r>
      <w:r w:rsidRPr="0062335E">
        <w:rPr>
          <w:rFonts w:ascii="Times New Roman" w:hAnsi="Times New Roman"/>
          <w:sz w:val="20"/>
          <w:szCs w:val="20"/>
          <w:lang w:val="sr-Cyrl-CS"/>
        </w:rPr>
        <w:t>.</w:t>
      </w:r>
    </w:p>
    <w:p w:rsidR="0062335E" w:rsidRPr="0062335E" w:rsidRDefault="0062335E" w:rsidP="0062335E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62335E">
        <w:rPr>
          <w:rFonts w:ascii="Times New Roman" w:hAnsi="Times New Roman"/>
          <w:sz w:val="20"/>
          <w:szCs w:val="20"/>
        </w:rPr>
        <w:t xml:space="preserve"> </w:t>
      </w:r>
      <w:r w:rsidRPr="0062335E">
        <w:rPr>
          <w:rFonts w:ascii="Times New Roman" w:hAnsi="Times New Roman"/>
          <w:sz w:val="20"/>
          <w:szCs w:val="20"/>
          <w:lang w:val="sr-Cyrl-CS"/>
        </w:rPr>
        <w:tab/>
        <w:t>ЈП у обављању својих делатности, стиче и прибавља средства из следећих извора:</w:t>
      </w:r>
    </w:p>
    <w:p w:rsidR="0062335E" w:rsidRPr="0062335E" w:rsidRDefault="0062335E" w:rsidP="00C60B74">
      <w:pPr>
        <w:pStyle w:val="NoSpacing"/>
        <w:numPr>
          <w:ilvl w:val="0"/>
          <w:numId w:val="41"/>
        </w:numPr>
        <w:jc w:val="both"/>
        <w:rPr>
          <w:rFonts w:ascii="Times New Roman" w:hAnsi="Times New Roman"/>
          <w:sz w:val="20"/>
          <w:szCs w:val="20"/>
          <w:lang w:val="sr-Cyrl-CS"/>
        </w:rPr>
      </w:pPr>
      <w:r w:rsidRPr="0062335E">
        <w:rPr>
          <w:rFonts w:ascii="Times New Roman" w:hAnsi="Times New Roman"/>
          <w:sz w:val="20"/>
          <w:szCs w:val="20"/>
          <w:lang w:val="sr-Cyrl-CS"/>
        </w:rPr>
        <w:t>продајом производа и услуга</w:t>
      </w:r>
    </w:p>
    <w:p w:rsidR="0062335E" w:rsidRPr="0062335E" w:rsidRDefault="0062335E" w:rsidP="00C60B74">
      <w:pPr>
        <w:pStyle w:val="NoSpacing"/>
        <w:numPr>
          <w:ilvl w:val="0"/>
          <w:numId w:val="41"/>
        </w:numPr>
        <w:jc w:val="both"/>
        <w:rPr>
          <w:rFonts w:ascii="Times New Roman" w:hAnsi="Times New Roman"/>
          <w:sz w:val="20"/>
          <w:szCs w:val="20"/>
          <w:lang w:val="sr-Cyrl-CS"/>
        </w:rPr>
      </w:pPr>
      <w:r w:rsidRPr="0062335E">
        <w:rPr>
          <w:rFonts w:ascii="Times New Roman" w:hAnsi="Times New Roman"/>
          <w:sz w:val="20"/>
          <w:szCs w:val="20"/>
          <w:lang w:val="sr-Cyrl-CS"/>
        </w:rPr>
        <w:t>из кредита</w:t>
      </w:r>
    </w:p>
    <w:p w:rsidR="0062335E" w:rsidRPr="0062335E" w:rsidRDefault="0062335E" w:rsidP="00C60B74">
      <w:pPr>
        <w:pStyle w:val="NoSpacing"/>
        <w:numPr>
          <w:ilvl w:val="0"/>
          <w:numId w:val="41"/>
        </w:numPr>
        <w:jc w:val="both"/>
        <w:rPr>
          <w:rFonts w:ascii="Times New Roman" w:hAnsi="Times New Roman"/>
          <w:sz w:val="20"/>
          <w:szCs w:val="20"/>
          <w:lang w:val="sr-Cyrl-CS"/>
        </w:rPr>
      </w:pPr>
      <w:r w:rsidRPr="0062335E">
        <w:rPr>
          <w:rFonts w:ascii="Times New Roman" w:hAnsi="Times New Roman"/>
          <w:sz w:val="20"/>
          <w:szCs w:val="20"/>
          <w:lang w:val="sr-Cyrl-CS"/>
        </w:rPr>
        <w:t>из донација и поклона</w:t>
      </w:r>
    </w:p>
    <w:p w:rsidR="0062335E" w:rsidRPr="0062335E" w:rsidRDefault="0062335E" w:rsidP="00C60B74">
      <w:pPr>
        <w:pStyle w:val="NoSpacing"/>
        <w:numPr>
          <w:ilvl w:val="0"/>
          <w:numId w:val="41"/>
        </w:numPr>
        <w:jc w:val="both"/>
        <w:rPr>
          <w:rFonts w:ascii="Times New Roman" w:hAnsi="Times New Roman"/>
          <w:sz w:val="20"/>
          <w:szCs w:val="20"/>
          <w:lang w:val="sr-Cyrl-CS"/>
        </w:rPr>
      </w:pPr>
      <w:r w:rsidRPr="0062335E">
        <w:rPr>
          <w:rFonts w:ascii="Times New Roman" w:hAnsi="Times New Roman"/>
          <w:sz w:val="20"/>
          <w:szCs w:val="20"/>
          <w:lang w:val="sr-Cyrl-CS"/>
        </w:rPr>
        <w:t>из буџета оснивача</w:t>
      </w:r>
    </w:p>
    <w:p w:rsidR="0062335E" w:rsidRPr="009D7FE9" w:rsidRDefault="0062335E" w:rsidP="0062335E">
      <w:pPr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9D7FE9">
        <w:rPr>
          <w:rFonts w:ascii="Times New Roman" w:hAnsi="Times New Roman"/>
          <w:b w:val="0"/>
          <w:sz w:val="20"/>
          <w:lang w:val="sr-Cyrl-CS"/>
        </w:rPr>
        <w:t>из осталих извора у складу са законом.</w:t>
      </w:r>
    </w:p>
    <w:p w:rsidR="0062335E" w:rsidRPr="009D7FE9" w:rsidRDefault="0062335E" w:rsidP="0062335E">
      <w:pPr>
        <w:pStyle w:val="NoSpacing"/>
        <w:ind w:firstLine="720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62335E" w:rsidRPr="0062335E" w:rsidRDefault="0062335E" w:rsidP="0062335E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62335E">
        <w:rPr>
          <w:rFonts w:ascii="Times New Roman" w:hAnsi="Times New Roman"/>
          <w:sz w:val="20"/>
          <w:szCs w:val="20"/>
          <w:lang w:val="sr-Latn-CS"/>
        </w:rPr>
        <w:t xml:space="preserve">Члан </w:t>
      </w:r>
      <w:r w:rsidRPr="0062335E">
        <w:rPr>
          <w:rFonts w:ascii="Times New Roman" w:hAnsi="Times New Roman"/>
          <w:sz w:val="20"/>
          <w:szCs w:val="20"/>
          <w:lang w:val="sr-Cyrl-CS"/>
        </w:rPr>
        <w:t>2</w:t>
      </w:r>
      <w:r w:rsidRPr="0062335E">
        <w:rPr>
          <w:rFonts w:ascii="Times New Roman" w:hAnsi="Times New Roman"/>
          <w:sz w:val="20"/>
          <w:szCs w:val="20"/>
          <w:lang w:val="sr-Latn-CS"/>
        </w:rPr>
        <w:t>5.</w:t>
      </w:r>
    </w:p>
    <w:p w:rsidR="0062335E" w:rsidRPr="0062335E" w:rsidRDefault="0062335E" w:rsidP="0062335E">
      <w:pPr>
        <w:pStyle w:val="NoSpacing"/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62335E">
        <w:rPr>
          <w:rFonts w:ascii="Times New Roman" w:hAnsi="Times New Roman"/>
          <w:sz w:val="20"/>
          <w:szCs w:val="20"/>
        </w:rPr>
        <w:t xml:space="preserve"> </w:t>
      </w:r>
      <w:r w:rsidRPr="0062335E">
        <w:rPr>
          <w:rFonts w:ascii="Times New Roman" w:hAnsi="Times New Roman"/>
          <w:sz w:val="20"/>
          <w:szCs w:val="20"/>
          <w:lang w:val="sr-Cyrl-CS"/>
        </w:rPr>
        <w:t>Добит ЈП утврђује се и распоређује у складу са законом, другим прописом који уређује расподелу добити и покриће губитка, програмом пословања и годишњим финансијским извештајем ЈП.</w:t>
      </w:r>
    </w:p>
    <w:p w:rsidR="0062335E" w:rsidRPr="0062335E" w:rsidRDefault="0062335E" w:rsidP="0062335E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62335E">
        <w:rPr>
          <w:rFonts w:ascii="Times New Roman" w:hAnsi="Times New Roman"/>
          <w:sz w:val="20"/>
          <w:szCs w:val="20"/>
          <w:lang w:val="sr-Cyrl-CS"/>
        </w:rPr>
        <w:t xml:space="preserve">           </w:t>
      </w:r>
      <w:r w:rsidRPr="0062335E">
        <w:rPr>
          <w:rFonts w:ascii="Times New Roman" w:hAnsi="Times New Roman"/>
          <w:sz w:val="20"/>
          <w:szCs w:val="20"/>
          <w:lang w:val="sr-Cyrl-CS"/>
        </w:rPr>
        <w:tab/>
        <w:t xml:space="preserve">Одлуку о расподели добити доноси Надзорни одбор ЈП, уз сагласност Скупштине општине.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335E" w:rsidRPr="0062335E" w:rsidRDefault="0062335E" w:rsidP="0062335E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62335E">
        <w:rPr>
          <w:rFonts w:ascii="Times New Roman" w:hAnsi="Times New Roman"/>
          <w:sz w:val="20"/>
          <w:szCs w:val="20"/>
          <w:lang w:val="sr-Cyrl-CS"/>
        </w:rPr>
        <w:t xml:space="preserve">           </w:t>
      </w:r>
      <w:r w:rsidRPr="0062335E">
        <w:rPr>
          <w:rFonts w:ascii="Times New Roman" w:hAnsi="Times New Roman"/>
          <w:sz w:val="20"/>
          <w:szCs w:val="20"/>
          <w:lang w:val="sr-Cyrl-CS"/>
        </w:rPr>
        <w:tab/>
        <w:t>ЈП је дужно да део остварене добити уплати у буџет општине, по завршном рачуну за претходну годину.</w:t>
      </w:r>
    </w:p>
    <w:p w:rsidR="0062335E" w:rsidRPr="009D7FE9" w:rsidRDefault="0062335E" w:rsidP="0062335E">
      <w:pPr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9D7FE9">
        <w:rPr>
          <w:rFonts w:ascii="Times New Roman" w:hAnsi="Times New Roman"/>
          <w:b w:val="0"/>
          <w:sz w:val="20"/>
          <w:lang w:val="sr-Cyrl-CS"/>
        </w:rPr>
        <w:t>Висина и рок, односно динамика уплате средстава добити из става 3. овог члана утврђује се Одлуком о буџету општине.</w:t>
      </w:r>
    </w:p>
    <w:p w:rsidR="0062335E" w:rsidRPr="009D7FE9" w:rsidRDefault="0062335E" w:rsidP="0062335E">
      <w:pPr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62335E" w:rsidRPr="009D7FE9" w:rsidRDefault="0062335E" w:rsidP="0062335E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9D7FE9">
        <w:rPr>
          <w:rFonts w:ascii="Times New Roman" w:hAnsi="Times New Roman"/>
          <w:b w:val="0"/>
          <w:sz w:val="20"/>
          <w:lang w:val="sr-Cyrl-CS"/>
        </w:rPr>
        <w:t>Члан 2</w:t>
      </w:r>
      <w:r w:rsidRPr="009D7FE9">
        <w:rPr>
          <w:rFonts w:ascii="Times New Roman" w:hAnsi="Times New Roman"/>
          <w:b w:val="0"/>
          <w:sz w:val="20"/>
          <w:lang w:val="sr-Latn-CS"/>
        </w:rPr>
        <w:t>6</w:t>
      </w:r>
      <w:r w:rsidRPr="009D7FE9">
        <w:rPr>
          <w:rFonts w:ascii="Times New Roman" w:hAnsi="Times New Roman"/>
          <w:b w:val="0"/>
          <w:sz w:val="20"/>
          <w:lang w:val="sr-Cyrl-CS"/>
        </w:rPr>
        <w:t>.</w:t>
      </w:r>
    </w:p>
    <w:p w:rsidR="0062335E" w:rsidRPr="009D7FE9" w:rsidRDefault="0062335E" w:rsidP="0062335E">
      <w:pPr>
        <w:ind w:firstLine="709"/>
        <w:jc w:val="both"/>
        <w:rPr>
          <w:rFonts w:ascii="Times New Roman" w:hAnsi="Times New Roman"/>
          <w:b w:val="0"/>
          <w:bCs/>
          <w:sz w:val="20"/>
          <w:lang w:val="sr-Cyrl-CS"/>
        </w:rPr>
      </w:pPr>
      <w:r w:rsidRPr="009D7FE9">
        <w:rPr>
          <w:rFonts w:ascii="Times New Roman" w:hAnsi="Times New Roman"/>
          <w:b w:val="0"/>
          <w:bCs/>
          <w:sz w:val="20"/>
          <w:lang w:val="sr-Cyrl-CS"/>
        </w:rPr>
        <w:t xml:space="preserve"> Одлуку о покрићу губитка доноси Надзорни одбор уз сагласност оснивача.</w:t>
      </w:r>
    </w:p>
    <w:p w:rsidR="0062335E" w:rsidRPr="009D7FE9" w:rsidRDefault="0062335E" w:rsidP="0062335E">
      <w:pPr>
        <w:ind w:firstLine="709"/>
        <w:jc w:val="both"/>
        <w:rPr>
          <w:rFonts w:ascii="Times New Roman" w:hAnsi="Times New Roman"/>
          <w:b w:val="0"/>
          <w:bCs/>
          <w:sz w:val="20"/>
          <w:lang w:val="sr-Cyrl-CS"/>
        </w:rPr>
      </w:pPr>
      <w:r w:rsidRPr="009D7FE9">
        <w:rPr>
          <w:rFonts w:ascii="Times New Roman" w:hAnsi="Times New Roman"/>
          <w:b w:val="0"/>
          <w:bCs/>
          <w:sz w:val="20"/>
          <w:lang w:val="sr-Cyrl-CS"/>
        </w:rPr>
        <w:tab/>
        <w:t xml:space="preserve">Надзорни одбор </w:t>
      </w:r>
      <w:r w:rsidRPr="009D7FE9">
        <w:rPr>
          <w:rFonts w:ascii="Times New Roman" w:hAnsi="Times New Roman"/>
          <w:b w:val="0"/>
          <w:sz w:val="20"/>
          <w:lang w:val="sr-Cyrl-CS"/>
        </w:rPr>
        <w:t xml:space="preserve">ЈП </w:t>
      </w:r>
      <w:r w:rsidRPr="009D7FE9">
        <w:rPr>
          <w:rFonts w:ascii="Times New Roman" w:hAnsi="Times New Roman"/>
          <w:b w:val="0"/>
          <w:bCs/>
          <w:sz w:val="20"/>
          <w:lang w:val="sr-Cyrl-CS"/>
        </w:rPr>
        <w:t xml:space="preserve">дужан је да обавести оснивача о губитку </w:t>
      </w:r>
      <w:r w:rsidRPr="009D7FE9">
        <w:rPr>
          <w:rFonts w:ascii="Times New Roman" w:hAnsi="Times New Roman"/>
          <w:b w:val="0"/>
          <w:sz w:val="20"/>
          <w:lang w:val="sr-Cyrl-CS"/>
        </w:rPr>
        <w:t>ЈП</w:t>
      </w:r>
      <w:r w:rsidRPr="009D7FE9">
        <w:rPr>
          <w:rFonts w:ascii="Times New Roman" w:hAnsi="Times New Roman"/>
          <w:b w:val="0"/>
          <w:bCs/>
          <w:sz w:val="20"/>
          <w:lang w:val="sr-Cyrl-CS"/>
        </w:rPr>
        <w:t>, као и о мерама које намерава да предузме ради покрића губитка и спречавања да се губитак понови, односно увећа.</w:t>
      </w:r>
    </w:p>
    <w:p w:rsidR="0062335E" w:rsidRPr="009D7FE9" w:rsidRDefault="0062335E" w:rsidP="0062335E">
      <w:pPr>
        <w:ind w:firstLine="709"/>
        <w:jc w:val="both"/>
        <w:rPr>
          <w:rFonts w:ascii="Times New Roman" w:hAnsi="Times New Roman"/>
          <w:b w:val="0"/>
          <w:bCs/>
          <w:sz w:val="14"/>
          <w:lang w:val="sr-Cyrl-CS"/>
        </w:rPr>
      </w:pPr>
    </w:p>
    <w:p w:rsidR="0062335E" w:rsidRPr="009D7FE9" w:rsidRDefault="0062335E" w:rsidP="0062335E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9D7FE9">
        <w:rPr>
          <w:rFonts w:ascii="Times New Roman" w:hAnsi="Times New Roman"/>
          <w:b w:val="0"/>
          <w:sz w:val="20"/>
          <w:lang w:val="sr-Cyrl-CS"/>
        </w:rPr>
        <w:t>Члан 2</w:t>
      </w:r>
      <w:r w:rsidRPr="009D7FE9">
        <w:rPr>
          <w:rFonts w:ascii="Times New Roman" w:hAnsi="Times New Roman"/>
          <w:b w:val="0"/>
          <w:sz w:val="20"/>
          <w:lang w:val="sr-Latn-CS"/>
        </w:rPr>
        <w:t>7</w:t>
      </w:r>
      <w:r w:rsidRPr="009D7FE9">
        <w:rPr>
          <w:rFonts w:ascii="Times New Roman" w:hAnsi="Times New Roman"/>
          <w:b w:val="0"/>
          <w:sz w:val="20"/>
          <w:lang w:val="sr-Cyrl-CS"/>
        </w:rPr>
        <w:t>.</w:t>
      </w:r>
    </w:p>
    <w:p w:rsidR="0062335E" w:rsidRPr="009D7FE9" w:rsidRDefault="0062335E" w:rsidP="0062335E">
      <w:pPr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9D7FE9">
        <w:rPr>
          <w:rFonts w:ascii="Times New Roman" w:hAnsi="Times New Roman"/>
          <w:b w:val="0"/>
          <w:sz w:val="20"/>
          <w:lang w:val="sr-Cyrl-CS"/>
        </w:rPr>
        <w:tab/>
        <w:t>Ризик ефеката обављања делатности сноси ЈП.</w:t>
      </w:r>
    </w:p>
    <w:p w:rsidR="0062335E" w:rsidRPr="009D7FE9" w:rsidRDefault="0062335E" w:rsidP="0062335E">
      <w:pPr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9D7FE9">
        <w:rPr>
          <w:rFonts w:ascii="Times New Roman" w:hAnsi="Times New Roman"/>
          <w:b w:val="0"/>
          <w:sz w:val="20"/>
          <w:lang w:val="sr-Cyrl-CS"/>
        </w:rPr>
        <w:tab/>
        <w:t>Ако ЈП није у стању да из сопствених средстава отклони негативне ефекте ризика, оснивач ће предузети одговарајуће мере ради обезбеђења услова за обављање делатности ЈП.</w:t>
      </w:r>
    </w:p>
    <w:p w:rsidR="0062335E" w:rsidRPr="009D7FE9" w:rsidRDefault="0062335E" w:rsidP="0062335E">
      <w:pPr>
        <w:jc w:val="center"/>
        <w:rPr>
          <w:rFonts w:ascii="Times New Roman" w:hAnsi="Times New Roman"/>
          <w:b w:val="0"/>
          <w:sz w:val="14"/>
          <w:lang w:val="sr-Latn-CS"/>
        </w:rPr>
      </w:pPr>
    </w:p>
    <w:p w:rsidR="0062335E" w:rsidRPr="009D7FE9" w:rsidRDefault="0062335E" w:rsidP="0062335E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9D7FE9">
        <w:rPr>
          <w:rFonts w:ascii="Times New Roman" w:hAnsi="Times New Roman"/>
          <w:b w:val="0"/>
          <w:sz w:val="20"/>
          <w:lang w:val="sr-Cyrl-CS"/>
        </w:rPr>
        <w:t>Члан 2</w:t>
      </w:r>
      <w:r w:rsidRPr="009D7FE9">
        <w:rPr>
          <w:rFonts w:ascii="Times New Roman" w:hAnsi="Times New Roman"/>
          <w:b w:val="0"/>
          <w:sz w:val="20"/>
          <w:lang w:val="sr-Latn-CS"/>
        </w:rPr>
        <w:t>8</w:t>
      </w:r>
      <w:r w:rsidRPr="009D7FE9">
        <w:rPr>
          <w:rFonts w:ascii="Times New Roman" w:hAnsi="Times New Roman"/>
          <w:b w:val="0"/>
          <w:sz w:val="20"/>
          <w:lang w:val="sr-Cyrl-CS"/>
        </w:rPr>
        <w:t>.</w:t>
      </w:r>
    </w:p>
    <w:p w:rsidR="0062335E" w:rsidRPr="0062335E" w:rsidRDefault="0062335E" w:rsidP="0062335E">
      <w:pPr>
        <w:pStyle w:val="NoSpacing"/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62335E">
        <w:rPr>
          <w:rFonts w:ascii="Times New Roman" w:hAnsi="Times New Roman"/>
          <w:sz w:val="20"/>
          <w:szCs w:val="20"/>
          <w:lang w:val="sr-Cyrl-CS"/>
        </w:rPr>
        <w:t>ЈП мора имати извршену ревизију финансијских извештаја од стране овлашћеног ревизора.</w:t>
      </w:r>
    </w:p>
    <w:p w:rsidR="0062335E" w:rsidRPr="009D7FE9" w:rsidRDefault="0062335E" w:rsidP="0062335E">
      <w:pPr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62335E">
        <w:rPr>
          <w:rFonts w:ascii="Times New Roman" w:hAnsi="Times New Roman"/>
          <w:sz w:val="20"/>
          <w:lang w:val="sr-Cyrl-CS"/>
        </w:rPr>
        <w:tab/>
      </w:r>
      <w:r w:rsidRPr="009D7FE9">
        <w:rPr>
          <w:rFonts w:ascii="Times New Roman" w:hAnsi="Times New Roman"/>
          <w:b w:val="0"/>
          <w:sz w:val="20"/>
          <w:lang w:val="sr-Cyrl-CS"/>
        </w:rPr>
        <w:t>Финансијски извештај са извештајем овлашћеног ревизора ЈП доставља Општинском већу, ради информисања.</w:t>
      </w:r>
    </w:p>
    <w:p w:rsidR="0062335E" w:rsidRPr="009D7FE9" w:rsidRDefault="0062335E" w:rsidP="0062335E">
      <w:pPr>
        <w:pStyle w:val="NoSpacing"/>
        <w:jc w:val="both"/>
        <w:rPr>
          <w:rFonts w:ascii="Times New Roman" w:hAnsi="Times New Roman"/>
          <w:sz w:val="14"/>
          <w:szCs w:val="20"/>
          <w:lang w:val="sr-Latn-CS"/>
        </w:rPr>
      </w:pPr>
    </w:p>
    <w:p w:rsidR="0062335E" w:rsidRPr="0062335E" w:rsidRDefault="0062335E" w:rsidP="0062335E">
      <w:pPr>
        <w:pStyle w:val="NoSpacing"/>
        <w:ind w:firstLine="720"/>
        <w:jc w:val="both"/>
        <w:rPr>
          <w:rFonts w:ascii="Times New Roman" w:hAnsi="Times New Roman"/>
          <w:sz w:val="20"/>
          <w:szCs w:val="20"/>
          <w:lang w:val="sr-Cyrl-CS"/>
        </w:rPr>
      </w:pPr>
      <w:r w:rsidRPr="0062335E">
        <w:rPr>
          <w:rFonts w:ascii="Times New Roman" w:hAnsi="Times New Roman"/>
          <w:sz w:val="20"/>
          <w:szCs w:val="20"/>
          <w:lang w:val="sr-Latn-CS"/>
        </w:rPr>
        <w:t>САСТАВ, ИЗБОР</w:t>
      </w:r>
      <w:r w:rsidRPr="0062335E">
        <w:rPr>
          <w:rFonts w:ascii="Times New Roman" w:hAnsi="Times New Roman"/>
          <w:sz w:val="20"/>
          <w:szCs w:val="20"/>
          <w:lang w:val="sr-Cyrl-CS"/>
        </w:rPr>
        <w:t xml:space="preserve"> И</w:t>
      </w:r>
      <w:r w:rsidRPr="0062335E">
        <w:rPr>
          <w:rFonts w:ascii="Times New Roman" w:hAnsi="Times New Roman"/>
          <w:sz w:val="20"/>
          <w:szCs w:val="20"/>
          <w:lang w:val="sr-Latn-CS"/>
        </w:rPr>
        <w:t xml:space="preserve"> ОПОЗИВ </w:t>
      </w:r>
      <w:r w:rsidRPr="0062335E">
        <w:rPr>
          <w:rFonts w:ascii="Times New Roman" w:hAnsi="Times New Roman"/>
          <w:sz w:val="20"/>
          <w:szCs w:val="20"/>
          <w:lang w:val="sr-Cyrl-CS"/>
        </w:rPr>
        <w:t>ОРГАНА ЈП</w:t>
      </w:r>
    </w:p>
    <w:p w:rsidR="0062335E" w:rsidRPr="009D7FE9" w:rsidRDefault="0062335E" w:rsidP="0062335E">
      <w:pPr>
        <w:pStyle w:val="NoSpacing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62335E" w:rsidRPr="009D7FE9" w:rsidRDefault="0062335E" w:rsidP="0062335E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9D7FE9">
        <w:rPr>
          <w:rFonts w:ascii="Times New Roman" w:hAnsi="Times New Roman"/>
          <w:b w:val="0"/>
          <w:sz w:val="20"/>
          <w:lang w:val="sr-Latn-CS"/>
        </w:rPr>
        <w:t>Члан 29</w:t>
      </w:r>
      <w:r w:rsidRPr="009D7FE9">
        <w:rPr>
          <w:rFonts w:ascii="Times New Roman" w:hAnsi="Times New Roman"/>
          <w:b w:val="0"/>
          <w:sz w:val="20"/>
          <w:lang w:val="sr-Cyrl-CS"/>
        </w:rPr>
        <w:t>.</w:t>
      </w:r>
    </w:p>
    <w:p w:rsidR="0062335E" w:rsidRPr="009D7FE9" w:rsidRDefault="0062335E" w:rsidP="0062335E">
      <w:pPr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9D7FE9">
        <w:rPr>
          <w:rFonts w:ascii="Times New Roman" w:hAnsi="Times New Roman"/>
          <w:b w:val="0"/>
          <w:sz w:val="20"/>
        </w:rPr>
        <w:tab/>
        <w:t xml:space="preserve">Органи </w:t>
      </w:r>
      <w:r w:rsidRPr="009D7FE9">
        <w:rPr>
          <w:rFonts w:ascii="Times New Roman" w:hAnsi="Times New Roman"/>
          <w:b w:val="0"/>
          <w:sz w:val="20"/>
          <w:lang w:val="sr-Cyrl-CS"/>
        </w:rPr>
        <w:t xml:space="preserve">ЈП </w:t>
      </w:r>
      <w:r w:rsidRPr="009D7FE9">
        <w:rPr>
          <w:rFonts w:ascii="Times New Roman" w:hAnsi="Times New Roman"/>
          <w:b w:val="0"/>
          <w:sz w:val="20"/>
        </w:rPr>
        <w:t>су:</w:t>
      </w:r>
    </w:p>
    <w:p w:rsidR="0062335E" w:rsidRPr="009D7FE9" w:rsidRDefault="0062335E" w:rsidP="0062335E">
      <w:pPr>
        <w:suppressAutoHyphens/>
        <w:ind w:firstLine="709"/>
        <w:jc w:val="both"/>
        <w:rPr>
          <w:rFonts w:ascii="Times New Roman" w:hAnsi="Times New Roman"/>
          <w:b w:val="0"/>
          <w:sz w:val="20"/>
        </w:rPr>
      </w:pPr>
      <w:r w:rsidRPr="009D7FE9">
        <w:rPr>
          <w:rFonts w:ascii="Times New Roman" w:hAnsi="Times New Roman"/>
          <w:b w:val="0"/>
          <w:sz w:val="20"/>
          <w:lang w:val="sr-Cyrl-CS"/>
        </w:rPr>
        <w:tab/>
        <w:t xml:space="preserve">1) </w:t>
      </w:r>
      <w:r w:rsidRPr="009D7FE9">
        <w:rPr>
          <w:rFonts w:ascii="Times New Roman" w:hAnsi="Times New Roman"/>
          <w:b w:val="0"/>
          <w:sz w:val="20"/>
        </w:rPr>
        <w:t>Надзорни одбор</w:t>
      </w:r>
    </w:p>
    <w:p w:rsidR="0062335E" w:rsidRPr="009D7FE9" w:rsidRDefault="0062335E" w:rsidP="0062335E">
      <w:pPr>
        <w:suppressAutoHyphens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9D7FE9">
        <w:rPr>
          <w:rFonts w:ascii="Times New Roman" w:hAnsi="Times New Roman"/>
          <w:b w:val="0"/>
          <w:sz w:val="20"/>
          <w:lang w:val="sr-Cyrl-CS"/>
        </w:rPr>
        <w:tab/>
        <w:t>2) Д</w:t>
      </w:r>
      <w:r w:rsidRPr="009D7FE9">
        <w:rPr>
          <w:rFonts w:ascii="Times New Roman" w:hAnsi="Times New Roman"/>
          <w:b w:val="0"/>
          <w:sz w:val="20"/>
        </w:rPr>
        <w:t>иректор</w:t>
      </w:r>
      <w:r w:rsidRPr="009D7FE9">
        <w:rPr>
          <w:rFonts w:ascii="Times New Roman" w:hAnsi="Times New Roman"/>
          <w:b w:val="0"/>
          <w:sz w:val="20"/>
          <w:lang w:val="sr-Cyrl-CS"/>
        </w:rPr>
        <w:t>.</w:t>
      </w:r>
    </w:p>
    <w:p w:rsidR="0062335E" w:rsidRPr="009D7FE9" w:rsidRDefault="0062335E" w:rsidP="0062335E">
      <w:pPr>
        <w:pStyle w:val="NoSpacing"/>
        <w:jc w:val="center"/>
        <w:rPr>
          <w:rFonts w:ascii="Times New Roman" w:hAnsi="Times New Roman"/>
          <w:sz w:val="14"/>
          <w:szCs w:val="20"/>
          <w:lang w:val="sr-Cyrl-CS"/>
        </w:rPr>
      </w:pPr>
    </w:p>
    <w:p w:rsidR="0062335E" w:rsidRPr="0062335E" w:rsidRDefault="0062335E" w:rsidP="0062335E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62335E">
        <w:rPr>
          <w:rFonts w:ascii="Times New Roman" w:hAnsi="Times New Roman"/>
          <w:sz w:val="20"/>
          <w:szCs w:val="20"/>
          <w:lang w:val="sr-Latn-CS"/>
        </w:rPr>
        <w:t xml:space="preserve">Члан </w:t>
      </w:r>
      <w:r w:rsidRPr="0062335E">
        <w:rPr>
          <w:rFonts w:ascii="Times New Roman" w:hAnsi="Times New Roman"/>
          <w:sz w:val="20"/>
          <w:szCs w:val="20"/>
          <w:lang w:val="sr-Cyrl-CS"/>
        </w:rPr>
        <w:t>3</w:t>
      </w:r>
      <w:r w:rsidRPr="0062335E">
        <w:rPr>
          <w:rFonts w:ascii="Times New Roman" w:hAnsi="Times New Roman"/>
          <w:sz w:val="20"/>
          <w:szCs w:val="20"/>
          <w:lang w:val="sr-Latn-CS"/>
        </w:rPr>
        <w:t>0.</w:t>
      </w:r>
    </w:p>
    <w:p w:rsidR="0062335E" w:rsidRPr="0062335E" w:rsidRDefault="009D7FE9" w:rsidP="002D4FB9">
      <w:pPr>
        <w:pStyle w:val="NoSpacing"/>
        <w:tabs>
          <w:tab w:val="left" w:pos="709"/>
        </w:tabs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</w:t>
      </w:r>
      <w:r w:rsidR="002D4FB9">
        <w:rPr>
          <w:rFonts w:ascii="Times New Roman" w:hAnsi="Times New Roman"/>
          <w:sz w:val="20"/>
          <w:szCs w:val="20"/>
          <w:lang w:val="en-US"/>
        </w:rPr>
        <w:t xml:space="preserve">  </w:t>
      </w:r>
      <w:r w:rsidR="0062335E" w:rsidRPr="0062335E">
        <w:rPr>
          <w:rFonts w:ascii="Times New Roman" w:hAnsi="Times New Roman"/>
          <w:sz w:val="20"/>
          <w:szCs w:val="20"/>
          <w:lang w:val="sr-Cyrl-CS"/>
        </w:rPr>
        <w:t>Надзорни одбор ЈП има три члана, од којих је један председник.</w:t>
      </w:r>
    </w:p>
    <w:p w:rsidR="0062335E" w:rsidRPr="0062335E" w:rsidRDefault="0062335E" w:rsidP="0062335E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62335E">
        <w:rPr>
          <w:rFonts w:ascii="Times New Roman" w:hAnsi="Times New Roman"/>
          <w:sz w:val="20"/>
          <w:szCs w:val="20"/>
          <w:lang w:val="sr-Cyrl-CS"/>
        </w:rPr>
        <w:t xml:space="preserve">            </w:t>
      </w:r>
      <w:r w:rsidR="002D4FB9">
        <w:rPr>
          <w:rFonts w:ascii="Times New Roman" w:hAnsi="Times New Roman"/>
          <w:sz w:val="20"/>
          <w:szCs w:val="20"/>
          <w:lang w:val="en-US"/>
        </w:rPr>
        <w:t xml:space="preserve">  </w:t>
      </w:r>
      <w:r w:rsidRPr="0062335E">
        <w:rPr>
          <w:rFonts w:ascii="Times New Roman" w:hAnsi="Times New Roman"/>
          <w:sz w:val="20"/>
          <w:szCs w:val="20"/>
          <w:lang w:val="sr-Cyrl-CS"/>
        </w:rPr>
        <w:t>Председника и чланове Надзорног одбора ЈП, од којих је један члан из реда запослених, именује Скупштина општине, на период од четири године, под условима, на начин и по поступку утврђеним законом, одлуком о оснивању и овим статутом.</w:t>
      </w:r>
    </w:p>
    <w:p w:rsidR="0062335E" w:rsidRPr="0062335E" w:rsidRDefault="0062335E" w:rsidP="0062335E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62335E">
        <w:rPr>
          <w:rFonts w:ascii="Times New Roman" w:hAnsi="Times New Roman"/>
          <w:sz w:val="20"/>
          <w:szCs w:val="20"/>
          <w:lang w:val="sr-Cyrl-CS"/>
        </w:rPr>
        <w:t xml:space="preserve">              Надзорни одбор, директор и извршни директор не могу предлагати представника запослених у надзорном одбору.</w:t>
      </w:r>
    </w:p>
    <w:p w:rsidR="0062335E" w:rsidRPr="009D7FE9" w:rsidRDefault="0062335E" w:rsidP="0062335E">
      <w:pPr>
        <w:suppressAutoHyphens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9D7FE9">
        <w:rPr>
          <w:rFonts w:ascii="Times New Roman" w:hAnsi="Times New Roman"/>
          <w:b w:val="0"/>
          <w:sz w:val="20"/>
          <w:lang w:val="sr-Cyrl-CS"/>
        </w:rPr>
        <w:t>Члана Надзорног одбора из реда запослених предлажу остали запослени непосредним изјашњавањем већином од укупног броја запослених.</w:t>
      </w:r>
    </w:p>
    <w:p w:rsidR="0062335E" w:rsidRPr="009D7FE9" w:rsidRDefault="0062335E" w:rsidP="0062335E">
      <w:pPr>
        <w:suppressAutoHyphens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9D7FE9">
        <w:rPr>
          <w:rFonts w:ascii="Times New Roman" w:hAnsi="Times New Roman"/>
          <w:b w:val="0"/>
          <w:sz w:val="20"/>
          <w:lang w:val="sr-Cyrl-CS"/>
        </w:rPr>
        <w:t>Предлог садржи име и презиме кандидата, биографију и сагласност кандидата.</w:t>
      </w:r>
    </w:p>
    <w:p w:rsidR="009D7FE9" w:rsidRPr="005C2731" w:rsidRDefault="009D7FE9" w:rsidP="0062335E">
      <w:pPr>
        <w:suppressAutoHyphens/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62335E" w:rsidRPr="009D7FE9" w:rsidRDefault="0062335E" w:rsidP="0062335E">
      <w:pPr>
        <w:suppressAutoHyphens/>
        <w:jc w:val="center"/>
        <w:rPr>
          <w:rFonts w:ascii="Times New Roman" w:hAnsi="Times New Roman"/>
          <w:b w:val="0"/>
          <w:sz w:val="20"/>
          <w:lang w:val="sr-Cyrl-CS"/>
        </w:rPr>
      </w:pPr>
      <w:r w:rsidRPr="009D7FE9">
        <w:rPr>
          <w:rFonts w:ascii="Times New Roman" w:hAnsi="Times New Roman"/>
          <w:b w:val="0"/>
          <w:sz w:val="20"/>
          <w:lang w:val="sr-Cyrl-CS"/>
        </w:rPr>
        <w:t>Члан 3</w:t>
      </w:r>
      <w:r w:rsidRPr="009D7FE9">
        <w:rPr>
          <w:rFonts w:ascii="Times New Roman" w:hAnsi="Times New Roman"/>
          <w:b w:val="0"/>
          <w:sz w:val="20"/>
          <w:lang w:val="sr-Latn-CS"/>
        </w:rPr>
        <w:t>1</w:t>
      </w:r>
      <w:r w:rsidRPr="009D7FE9">
        <w:rPr>
          <w:rFonts w:ascii="Times New Roman" w:hAnsi="Times New Roman"/>
          <w:b w:val="0"/>
          <w:sz w:val="20"/>
          <w:lang w:val="sr-Cyrl-CS"/>
        </w:rPr>
        <w:t>.</w:t>
      </w:r>
    </w:p>
    <w:p w:rsidR="0062335E" w:rsidRPr="009D7FE9" w:rsidRDefault="0062335E" w:rsidP="0062335E">
      <w:pPr>
        <w:suppressAutoHyphens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9D7FE9">
        <w:rPr>
          <w:rFonts w:ascii="Times New Roman" w:hAnsi="Times New Roman"/>
          <w:b w:val="0"/>
          <w:sz w:val="20"/>
          <w:lang w:val="sr-Cyrl-CS"/>
        </w:rPr>
        <w:t>О питањима из своје надлежности, Надзорни одбор одлучује већином гласова од укупног броја гласова. Надзорни одбор одлучује ако је присутно више од половине чланова.</w:t>
      </w:r>
    </w:p>
    <w:p w:rsidR="0062335E" w:rsidRPr="009D7FE9" w:rsidRDefault="0062335E" w:rsidP="0062335E">
      <w:pPr>
        <w:suppressAutoHyphens/>
        <w:ind w:firstLine="709"/>
        <w:jc w:val="both"/>
        <w:rPr>
          <w:rFonts w:ascii="Times New Roman" w:hAnsi="Times New Roman"/>
          <w:sz w:val="14"/>
          <w:lang w:val="sr-Cyrl-CS"/>
        </w:rPr>
      </w:pPr>
    </w:p>
    <w:p w:rsidR="0062335E" w:rsidRPr="009D7FE9" w:rsidRDefault="0062335E" w:rsidP="0062335E">
      <w:pPr>
        <w:suppressAutoHyphens/>
        <w:jc w:val="center"/>
        <w:rPr>
          <w:rFonts w:ascii="Times New Roman" w:hAnsi="Times New Roman"/>
          <w:b w:val="0"/>
          <w:sz w:val="20"/>
          <w:lang w:val="sr-Cyrl-CS"/>
        </w:rPr>
      </w:pPr>
      <w:r w:rsidRPr="009D7FE9">
        <w:rPr>
          <w:rFonts w:ascii="Times New Roman" w:hAnsi="Times New Roman"/>
          <w:b w:val="0"/>
          <w:sz w:val="20"/>
          <w:lang w:val="sr-Latn-CS"/>
        </w:rPr>
        <w:t xml:space="preserve">Члан </w:t>
      </w:r>
      <w:r w:rsidRPr="009D7FE9">
        <w:rPr>
          <w:rFonts w:ascii="Times New Roman" w:hAnsi="Times New Roman"/>
          <w:b w:val="0"/>
          <w:sz w:val="20"/>
          <w:lang w:val="sr-Cyrl-CS"/>
        </w:rPr>
        <w:t>3</w:t>
      </w:r>
      <w:r w:rsidRPr="009D7FE9">
        <w:rPr>
          <w:rFonts w:ascii="Times New Roman" w:hAnsi="Times New Roman"/>
          <w:b w:val="0"/>
          <w:sz w:val="20"/>
          <w:lang w:val="sr-Latn-CS"/>
        </w:rPr>
        <w:t>2.</w:t>
      </w:r>
    </w:p>
    <w:p w:rsidR="0062335E" w:rsidRPr="009D7FE9" w:rsidRDefault="0062335E" w:rsidP="0062335E">
      <w:pPr>
        <w:suppressAutoHyphens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9D7FE9">
        <w:rPr>
          <w:rFonts w:ascii="Times New Roman" w:hAnsi="Times New Roman"/>
          <w:b w:val="0"/>
          <w:sz w:val="20"/>
          <w:lang w:val="sr-Cyrl-CS"/>
        </w:rPr>
        <w:t xml:space="preserve"> На услове за именовање и престанак мандата председника и чланова Надзорног одбора примењују се одредбе закона којим се уређује положај јавних предузећа.</w:t>
      </w:r>
    </w:p>
    <w:p w:rsidR="0062335E" w:rsidRPr="009D7FE9" w:rsidRDefault="0062335E" w:rsidP="0062335E">
      <w:pPr>
        <w:suppressAutoHyphens/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62335E" w:rsidRPr="009D7FE9" w:rsidRDefault="0062335E" w:rsidP="0062335E">
      <w:pPr>
        <w:suppressAutoHyphens/>
        <w:jc w:val="center"/>
        <w:rPr>
          <w:rFonts w:ascii="Times New Roman" w:hAnsi="Times New Roman"/>
          <w:b w:val="0"/>
          <w:sz w:val="20"/>
          <w:lang w:val="sr-Cyrl-CS"/>
        </w:rPr>
      </w:pPr>
      <w:r w:rsidRPr="009D7FE9">
        <w:rPr>
          <w:rFonts w:ascii="Times New Roman" w:hAnsi="Times New Roman"/>
          <w:b w:val="0"/>
          <w:sz w:val="20"/>
          <w:lang w:val="sr-Cyrl-CS"/>
        </w:rPr>
        <w:t>Члан 3</w:t>
      </w:r>
      <w:r w:rsidRPr="009D7FE9">
        <w:rPr>
          <w:rFonts w:ascii="Times New Roman" w:hAnsi="Times New Roman"/>
          <w:b w:val="0"/>
          <w:sz w:val="20"/>
          <w:lang w:val="sr-Latn-CS"/>
        </w:rPr>
        <w:t>3</w:t>
      </w:r>
      <w:r w:rsidRPr="009D7FE9">
        <w:rPr>
          <w:rFonts w:ascii="Times New Roman" w:hAnsi="Times New Roman"/>
          <w:b w:val="0"/>
          <w:sz w:val="20"/>
          <w:lang w:val="sr-Cyrl-CS"/>
        </w:rPr>
        <w:t>.</w:t>
      </w:r>
    </w:p>
    <w:p w:rsidR="0062335E" w:rsidRPr="0062335E" w:rsidRDefault="0062335E" w:rsidP="0062335E">
      <w:pPr>
        <w:pStyle w:val="NoSpacing"/>
        <w:ind w:firstLine="709"/>
        <w:rPr>
          <w:rFonts w:ascii="Times New Roman" w:hAnsi="Times New Roman"/>
          <w:sz w:val="20"/>
          <w:szCs w:val="20"/>
          <w:lang w:val="sr-Cyrl-CS"/>
        </w:rPr>
      </w:pPr>
      <w:r w:rsidRPr="0062335E">
        <w:rPr>
          <w:rFonts w:ascii="Times New Roman" w:hAnsi="Times New Roman"/>
          <w:sz w:val="20"/>
          <w:szCs w:val="20"/>
          <w:lang w:val="sr-Cyrl-CS"/>
        </w:rPr>
        <w:tab/>
        <w:t>Надзорни одбор:</w:t>
      </w:r>
    </w:p>
    <w:p w:rsidR="0062335E" w:rsidRPr="0062335E" w:rsidRDefault="0062335E" w:rsidP="00C60B74">
      <w:pPr>
        <w:pStyle w:val="ListParagraph"/>
        <w:numPr>
          <w:ilvl w:val="0"/>
          <w:numId w:val="42"/>
        </w:numPr>
        <w:spacing w:after="0" w:line="240" w:lineRule="auto"/>
        <w:ind w:left="1134" w:hanging="425"/>
        <w:rPr>
          <w:rFonts w:ascii="Times New Roman" w:hAnsi="Times New Roman"/>
          <w:sz w:val="20"/>
          <w:szCs w:val="20"/>
          <w:lang w:val="sr-Cyrl-CS"/>
        </w:rPr>
      </w:pPr>
      <w:r w:rsidRPr="0062335E">
        <w:rPr>
          <w:rFonts w:ascii="Times New Roman" w:hAnsi="Times New Roman"/>
          <w:sz w:val="20"/>
          <w:szCs w:val="20"/>
          <w:lang w:val="sr-Cyrl-CS"/>
        </w:rPr>
        <w:lastRenderedPageBreak/>
        <w:t>доноси дугорочни и средњорочни план пословне стратегије и развоја и одговоран је за њихово спровођење;</w:t>
      </w:r>
    </w:p>
    <w:p w:rsidR="0062335E" w:rsidRPr="0062335E" w:rsidRDefault="0062335E" w:rsidP="00C60B74">
      <w:pPr>
        <w:pStyle w:val="ListParagraph"/>
        <w:numPr>
          <w:ilvl w:val="0"/>
          <w:numId w:val="42"/>
        </w:numPr>
        <w:spacing w:after="0" w:line="240" w:lineRule="auto"/>
        <w:ind w:left="1134" w:hanging="425"/>
        <w:rPr>
          <w:rFonts w:ascii="Times New Roman" w:hAnsi="Times New Roman"/>
          <w:sz w:val="20"/>
          <w:szCs w:val="20"/>
          <w:lang w:val="sr-Cyrl-CS"/>
        </w:rPr>
      </w:pPr>
      <w:r w:rsidRPr="0062335E">
        <w:rPr>
          <w:rFonts w:ascii="Times New Roman" w:hAnsi="Times New Roman"/>
          <w:sz w:val="20"/>
          <w:szCs w:val="20"/>
          <w:lang w:val="sr-Cyrl-CS"/>
        </w:rPr>
        <w:t>доноси годишњи програм пословања, усклађен са дугорочним и средњорочним планом пословне стратегије и развоја из тачке 1. овог члана;</w:t>
      </w:r>
    </w:p>
    <w:p w:rsidR="0062335E" w:rsidRPr="0062335E" w:rsidRDefault="0062335E" w:rsidP="00C60B74">
      <w:pPr>
        <w:pStyle w:val="ListParagraph"/>
        <w:numPr>
          <w:ilvl w:val="0"/>
          <w:numId w:val="42"/>
        </w:numPr>
        <w:spacing w:after="0" w:line="240" w:lineRule="auto"/>
        <w:ind w:left="1134" w:hanging="425"/>
        <w:rPr>
          <w:rFonts w:ascii="Times New Roman" w:hAnsi="Times New Roman"/>
          <w:sz w:val="20"/>
          <w:szCs w:val="20"/>
          <w:lang w:val="sr-Cyrl-CS"/>
        </w:rPr>
      </w:pPr>
      <w:r w:rsidRPr="0062335E">
        <w:rPr>
          <w:rFonts w:ascii="Times New Roman" w:hAnsi="Times New Roman"/>
          <w:sz w:val="20"/>
          <w:szCs w:val="20"/>
          <w:lang w:val="sr-Cyrl-CS"/>
        </w:rPr>
        <w:t>усваја извештај о степену реализације годишњег програма пословања;</w:t>
      </w:r>
    </w:p>
    <w:p w:rsidR="0062335E" w:rsidRPr="0062335E" w:rsidRDefault="0062335E" w:rsidP="00C60B74">
      <w:pPr>
        <w:pStyle w:val="ListParagraph"/>
        <w:numPr>
          <w:ilvl w:val="0"/>
          <w:numId w:val="42"/>
        </w:numPr>
        <w:spacing w:after="0" w:line="240" w:lineRule="auto"/>
        <w:ind w:left="1134" w:hanging="425"/>
        <w:rPr>
          <w:rFonts w:ascii="Times New Roman" w:hAnsi="Times New Roman"/>
          <w:sz w:val="20"/>
          <w:szCs w:val="20"/>
          <w:lang w:val="sr-Cyrl-CS"/>
        </w:rPr>
      </w:pPr>
      <w:r w:rsidRPr="0062335E">
        <w:rPr>
          <w:rFonts w:ascii="Times New Roman" w:hAnsi="Times New Roman"/>
          <w:sz w:val="20"/>
          <w:szCs w:val="20"/>
          <w:lang w:val="sr-Cyrl-CS"/>
        </w:rPr>
        <w:t>усваја тромесечни извештај о степену усклађености планираних и реализованих активности;</w:t>
      </w:r>
    </w:p>
    <w:p w:rsidR="0062335E" w:rsidRPr="0062335E" w:rsidRDefault="0062335E" w:rsidP="00C60B74">
      <w:pPr>
        <w:pStyle w:val="ListParagraph"/>
        <w:numPr>
          <w:ilvl w:val="0"/>
          <w:numId w:val="42"/>
        </w:numPr>
        <w:spacing w:after="0" w:line="240" w:lineRule="auto"/>
        <w:ind w:left="1134" w:hanging="425"/>
        <w:rPr>
          <w:rFonts w:ascii="Times New Roman" w:hAnsi="Times New Roman"/>
          <w:sz w:val="20"/>
          <w:szCs w:val="20"/>
          <w:lang w:val="sr-Cyrl-CS"/>
        </w:rPr>
      </w:pPr>
      <w:r w:rsidRPr="0062335E">
        <w:rPr>
          <w:rFonts w:ascii="Times New Roman" w:hAnsi="Times New Roman"/>
          <w:sz w:val="20"/>
          <w:szCs w:val="20"/>
          <w:lang w:val="sr-Cyrl-CS"/>
        </w:rPr>
        <w:t>усваја финансијске извештаје;</w:t>
      </w:r>
    </w:p>
    <w:p w:rsidR="0062335E" w:rsidRPr="0062335E" w:rsidRDefault="0062335E" w:rsidP="00C60B74">
      <w:pPr>
        <w:pStyle w:val="ListParagraph"/>
        <w:numPr>
          <w:ilvl w:val="0"/>
          <w:numId w:val="42"/>
        </w:numPr>
        <w:spacing w:after="0" w:line="240" w:lineRule="auto"/>
        <w:ind w:left="1134" w:hanging="425"/>
        <w:rPr>
          <w:rFonts w:ascii="Times New Roman" w:hAnsi="Times New Roman"/>
          <w:sz w:val="20"/>
          <w:szCs w:val="20"/>
          <w:lang w:val="sr-Cyrl-CS"/>
        </w:rPr>
      </w:pPr>
      <w:r w:rsidRPr="0062335E">
        <w:rPr>
          <w:rFonts w:ascii="Times New Roman" w:hAnsi="Times New Roman"/>
          <w:sz w:val="20"/>
          <w:szCs w:val="20"/>
          <w:lang w:val="sr-Cyrl-CS"/>
        </w:rPr>
        <w:t>надзире рад директора;</w:t>
      </w:r>
    </w:p>
    <w:p w:rsidR="0062335E" w:rsidRPr="0062335E" w:rsidRDefault="0062335E" w:rsidP="00C60B74">
      <w:pPr>
        <w:pStyle w:val="ListParagraph"/>
        <w:numPr>
          <w:ilvl w:val="0"/>
          <w:numId w:val="42"/>
        </w:numPr>
        <w:spacing w:after="0" w:line="240" w:lineRule="auto"/>
        <w:ind w:left="1134" w:hanging="425"/>
        <w:rPr>
          <w:rFonts w:ascii="Times New Roman" w:hAnsi="Times New Roman"/>
          <w:sz w:val="20"/>
          <w:szCs w:val="20"/>
          <w:lang w:val="sr-Cyrl-CS"/>
        </w:rPr>
      </w:pPr>
      <w:r w:rsidRPr="0062335E">
        <w:rPr>
          <w:rFonts w:ascii="Times New Roman" w:hAnsi="Times New Roman"/>
          <w:sz w:val="20"/>
          <w:szCs w:val="20"/>
          <w:lang w:val="sr-Cyrl-CS"/>
        </w:rPr>
        <w:t>доноси статут;</w:t>
      </w:r>
    </w:p>
    <w:p w:rsidR="0062335E" w:rsidRPr="0062335E" w:rsidRDefault="0062335E" w:rsidP="00C60B74">
      <w:pPr>
        <w:pStyle w:val="ListParagraph"/>
        <w:numPr>
          <w:ilvl w:val="0"/>
          <w:numId w:val="42"/>
        </w:numPr>
        <w:spacing w:after="0" w:line="240" w:lineRule="auto"/>
        <w:ind w:left="1134" w:hanging="425"/>
        <w:rPr>
          <w:rFonts w:ascii="Times New Roman" w:hAnsi="Times New Roman"/>
          <w:sz w:val="20"/>
          <w:szCs w:val="20"/>
          <w:lang w:val="sr-Cyrl-CS"/>
        </w:rPr>
      </w:pPr>
      <w:r w:rsidRPr="0062335E">
        <w:rPr>
          <w:rFonts w:ascii="Times New Roman" w:hAnsi="Times New Roman"/>
          <w:sz w:val="20"/>
          <w:szCs w:val="20"/>
          <w:lang w:val="sr-Cyrl-CS"/>
        </w:rPr>
        <w:t>доноси одлуку о давању гаранција, авала, јемстава, залога и других средстава обезбеђења који нису из оквира делатности од општег интереса;</w:t>
      </w:r>
    </w:p>
    <w:p w:rsidR="0062335E" w:rsidRPr="0062335E" w:rsidRDefault="0062335E" w:rsidP="00C60B74">
      <w:pPr>
        <w:pStyle w:val="ListParagraph"/>
        <w:numPr>
          <w:ilvl w:val="0"/>
          <w:numId w:val="42"/>
        </w:numPr>
        <w:spacing w:after="0" w:line="240" w:lineRule="auto"/>
        <w:ind w:left="1134" w:hanging="425"/>
        <w:rPr>
          <w:rFonts w:ascii="Times New Roman" w:hAnsi="Times New Roman"/>
          <w:sz w:val="20"/>
          <w:szCs w:val="20"/>
          <w:lang w:val="sr-Cyrl-CS"/>
        </w:rPr>
      </w:pPr>
      <w:r w:rsidRPr="0062335E">
        <w:rPr>
          <w:rFonts w:ascii="Times New Roman" w:hAnsi="Times New Roman"/>
          <w:sz w:val="20"/>
          <w:szCs w:val="20"/>
          <w:lang w:val="sr-Cyrl-CS"/>
        </w:rPr>
        <w:t>доноси  одлуку о висини цена услуга или производа;</w:t>
      </w:r>
    </w:p>
    <w:p w:rsidR="0062335E" w:rsidRPr="0062335E" w:rsidRDefault="0062335E" w:rsidP="00C60B74">
      <w:pPr>
        <w:pStyle w:val="ListParagraph"/>
        <w:numPr>
          <w:ilvl w:val="0"/>
          <w:numId w:val="42"/>
        </w:numPr>
        <w:spacing w:after="0" w:line="240" w:lineRule="auto"/>
        <w:ind w:left="1134" w:hanging="425"/>
        <w:rPr>
          <w:rFonts w:ascii="Times New Roman" w:hAnsi="Times New Roman"/>
          <w:sz w:val="20"/>
          <w:szCs w:val="20"/>
          <w:lang w:val="sr-Cyrl-CS"/>
        </w:rPr>
      </w:pPr>
      <w:r w:rsidRPr="0062335E">
        <w:rPr>
          <w:rFonts w:ascii="Times New Roman" w:hAnsi="Times New Roman"/>
          <w:sz w:val="20"/>
          <w:szCs w:val="20"/>
          <w:lang w:val="sr-Cyrl-CS"/>
        </w:rPr>
        <w:t>доноси одлуку о располагању (прибављању и отуђењу) средствима у јавној својини која су пренета у својину ЈП , која је у непосредној функцији обављања делатности од општег интереса, у складу са законом и овом одлуком;</w:t>
      </w:r>
    </w:p>
    <w:p w:rsidR="0062335E" w:rsidRPr="0062335E" w:rsidRDefault="0062335E" w:rsidP="00C60B74">
      <w:pPr>
        <w:pStyle w:val="ListParagraph"/>
        <w:numPr>
          <w:ilvl w:val="0"/>
          <w:numId w:val="42"/>
        </w:numPr>
        <w:spacing w:after="0" w:line="240" w:lineRule="auto"/>
        <w:ind w:left="1134" w:hanging="425"/>
        <w:rPr>
          <w:rFonts w:ascii="Times New Roman" w:hAnsi="Times New Roman"/>
          <w:sz w:val="20"/>
          <w:szCs w:val="20"/>
          <w:lang w:val="sr-Cyrl-CS"/>
        </w:rPr>
      </w:pPr>
      <w:r w:rsidRPr="0062335E">
        <w:rPr>
          <w:rFonts w:ascii="Times New Roman" w:hAnsi="Times New Roman"/>
          <w:sz w:val="20"/>
          <w:szCs w:val="20"/>
          <w:lang w:val="sr-Cyrl-CS"/>
        </w:rPr>
        <w:t>доноси одлуку о задуживању ЈП;</w:t>
      </w:r>
    </w:p>
    <w:p w:rsidR="0062335E" w:rsidRPr="0062335E" w:rsidRDefault="0062335E" w:rsidP="00C60B74">
      <w:pPr>
        <w:pStyle w:val="ListParagraph"/>
        <w:numPr>
          <w:ilvl w:val="0"/>
          <w:numId w:val="42"/>
        </w:numPr>
        <w:spacing w:after="0" w:line="240" w:lineRule="auto"/>
        <w:ind w:left="1134" w:hanging="425"/>
        <w:rPr>
          <w:rFonts w:ascii="Times New Roman" w:hAnsi="Times New Roman"/>
          <w:sz w:val="20"/>
          <w:szCs w:val="20"/>
          <w:lang w:val="sr-Cyrl-CS"/>
        </w:rPr>
      </w:pPr>
      <w:r w:rsidRPr="0062335E">
        <w:rPr>
          <w:rFonts w:ascii="Times New Roman" w:hAnsi="Times New Roman"/>
          <w:sz w:val="20"/>
          <w:szCs w:val="20"/>
          <w:lang w:val="sr-Cyrl-CS"/>
        </w:rPr>
        <w:t>одлучује о улагању капитала у већ основана друштва капитала;</w:t>
      </w:r>
    </w:p>
    <w:p w:rsidR="0062335E" w:rsidRPr="0062335E" w:rsidRDefault="0062335E" w:rsidP="00C60B74">
      <w:pPr>
        <w:pStyle w:val="ListParagraph"/>
        <w:numPr>
          <w:ilvl w:val="0"/>
          <w:numId w:val="42"/>
        </w:numPr>
        <w:spacing w:after="0" w:line="240" w:lineRule="auto"/>
        <w:ind w:left="1134" w:hanging="425"/>
        <w:rPr>
          <w:rFonts w:ascii="Times New Roman" w:hAnsi="Times New Roman"/>
          <w:sz w:val="20"/>
          <w:szCs w:val="20"/>
          <w:lang w:val="sr-Cyrl-CS"/>
        </w:rPr>
      </w:pPr>
      <w:r w:rsidRPr="0062335E">
        <w:rPr>
          <w:rFonts w:ascii="Times New Roman" w:hAnsi="Times New Roman"/>
          <w:sz w:val="20"/>
          <w:szCs w:val="20"/>
          <w:lang w:val="sr-Cyrl-CS"/>
        </w:rPr>
        <w:t xml:space="preserve">одлучује о статусним променама уз претходну сагласност Скупштине општине, оснивању других правних субјеката и улагању капитала; </w:t>
      </w:r>
    </w:p>
    <w:p w:rsidR="0062335E" w:rsidRPr="0062335E" w:rsidRDefault="0062335E" w:rsidP="00C60B74">
      <w:pPr>
        <w:pStyle w:val="ListParagraph"/>
        <w:numPr>
          <w:ilvl w:val="0"/>
          <w:numId w:val="42"/>
        </w:numPr>
        <w:spacing w:after="0" w:line="240" w:lineRule="auto"/>
        <w:ind w:left="1134" w:hanging="425"/>
        <w:rPr>
          <w:rFonts w:ascii="Times New Roman" w:hAnsi="Times New Roman"/>
          <w:sz w:val="20"/>
          <w:szCs w:val="20"/>
          <w:lang w:val="sr-Cyrl-CS"/>
        </w:rPr>
      </w:pPr>
      <w:r w:rsidRPr="0062335E">
        <w:rPr>
          <w:rFonts w:ascii="Times New Roman" w:hAnsi="Times New Roman"/>
          <w:sz w:val="20"/>
          <w:szCs w:val="20"/>
          <w:lang w:val="sr-Cyrl-CS"/>
        </w:rPr>
        <w:t>доноси одлуку о расподели добити, односно начину покрића губитка;</w:t>
      </w:r>
    </w:p>
    <w:p w:rsidR="0062335E" w:rsidRPr="0062335E" w:rsidRDefault="0062335E" w:rsidP="00C60B74">
      <w:pPr>
        <w:pStyle w:val="ListParagraph"/>
        <w:numPr>
          <w:ilvl w:val="0"/>
          <w:numId w:val="42"/>
        </w:numPr>
        <w:spacing w:after="0" w:line="240" w:lineRule="auto"/>
        <w:ind w:left="1134" w:hanging="425"/>
        <w:rPr>
          <w:rFonts w:ascii="Times New Roman" w:hAnsi="Times New Roman"/>
          <w:sz w:val="20"/>
          <w:szCs w:val="20"/>
          <w:lang w:val="sr-Cyrl-CS"/>
        </w:rPr>
      </w:pPr>
      <w:r w:rsidRPr="0062335E">
        <w:rPr>
          <w:rFonts w:ascii="Times New Roman" w:hAnsi="Times New Roman"/>
          <w:sz w:val="20"/>
          <w:szCs w:val="20"/>
          <w:lang w:val="sr-Cyrl-CS"/>
        </w:rPr>
        <w:t>закључује уговор о раду са директором, у складу са законом којим се уређују радни односи</w:t>
      </w:r>
    </w:p>
    <w:p w:rsidR="0062335E" w:rsidRPr="0062335E" w:rsidRDefault="0062335E" w:rsidP="00C60B74">
      <w:pPr>
        <w:pStyle w:val="ListParagraph"/>
        <w:numPr>
          <w:ilvl w:val="0"/>
          <w:numId w:val="42"/>
        </w:numPr>
        <w:tabs>
          <w:tab w:val="left" w:pos="1134"/>
        </w:tabs>
        <w:spacing w:after="0" w:line="240" w:lineRule="auto"/>
        <w:ind w:hanging="131"/>
        <w:jc w:val="both"/>
        <w:rPr>
          <w:rFonts w:ascii="Times New Roman" w:hAnsi="Times New Roman"/>
          <w:sz w:val="20"/>
          <w:szCs w:val="20"/>
        </w:rPr>
      </w:pPr>
      <w:r w:rsidRPr="0062335E">
        <w:rPr>
          <w:rFonts w:ascii="Times New Roman" w:hAnsi="Times New Roman"/>
          <w:sz w:val="20"/>
          <w:szCs w:val="20"/>
          <w:lang w:val="sr-Cyrl-CS"/>
        </w:rPr>
        <w:t>врши друге послове у складу са законом и статутом.</w:t>
      </w:r>
    </w:p>
    <w:p w:rsidR="0062335E" w:rsidRPr="009D7FE9" w:rsidRDefault="0062335E" w:rsidP="0062335E">
      <w:pPr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9D7FE9">
        <w:rPr>
          <w:rFonts w:ascii="Times New Roman" w:hAnsi="Times New Roman"/>
          <w:b w:val="0"/>
          <w:sz w:val="20"/>
        </w:rPr>
        <w:tab/>
        <w:t xml:space="preserve">Надзорни одбор не може пренети право одлучивања о питањима из своје надлежности на директора или друго лице у </w:t>
      </w:r>
      <w:r w:rsidRPr="009D7FE9">
        <w:rPr>
          <w:rFonts w:ascii="Times New Roman" w:hAnsi="Times New Roman"/>
          <w:b w:val="0"/>
          <w:sz w:val="20"/>
          <w:lang w:val="sr-Cyrl-CS"/>
        </w:rPr>
        <w:t>ЈП.</w:t>
      </w:r>
    </w:p>
    <w:p w:rsidR="0062335E" w:rsidRPr="009D7FE9" w:rsidRDefault="0062335E" w:rsidP="0062335E">
      <w:pPr>
        <w:jc w:val="center"/>
        <w:rPr>
          <w:rFonts w:ascii="Times New Roman" w:hAnsi="Times New Roman"/>
          <w:sz w:val="14"/>
          <w:lang w:val="sr-Latn-CS"/>
        </w:rPr>
      </w:pPr>
    </w:p>
    <w:p w:rsidR="0062335E" w:rsidRPr="009D7FE9" w:rsidRDefault="0062335E" w:rsidP="0062335E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9D7FE9">
        <w:rPr>
          <w:rFonts w:ascii="Times New Roman" w:hAnsi="Times New Roman"/>
          <w:b w:val="0"/>
          <w:sz w:val="20"/>
          <w:lang w:val="sr-Cyrl-CS"/>
        </w:rPr>
        <w:t>Члан 3</w:t>
      </w:r>
      <w:r w:rsidRPr="009D7FE9">
        <w:rPr>
          <w:rFonts w:ascii="Times New Roman" w:hAnsi="Times New Roman"/>
          <w:b w:val="0"/>
          <w:sz w:val="20"/>
          <w:lang w:val="sr-Latn-CS"/>
        </w:rPr>
        <w:t>4</w:t>
      </w:r>
      <w:r w:rsidRPr="009D7FE9">
        <w:rPr>
          <w:rFonts w:ascii="Times New Roman" w:hAnsi="Times New Roman"/>
          <w:b w:val="0"/>
          <w:sz w:val="20"/>
          <w:lang w:val="sr-Cyrl-CS"/>
        </w:rPr>
        <w:t>.</w:t>
      </w:r>
    </w:p>
    <w:p w:rsidR="0062335E" w:rsidRPr="0062335E" w:rsidRDefault="0062335E" w:rsidP="0062335E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  <w:lang w:val="sr-Cyrl-CS"/>
        </w:rPr>
      </w:pPr>
      <w:r w:rsidRPr="0062335E">
        <w:rPr>
          <w:rFonts w:ascii="Times New Roman" w:hAnsi="Times New Roman"/>
          <w:sz w:val="20"/>
          <w:szCs w:val="20"/>
          <w:lang w:val="sr-Cyrl-CS"/>
        </w:rPr>
        <w:t>Председник и чланови Надзорног одбора имају право на одговарајућу накнаду за рад у Надзорном одбору.</w:t>
      </w:r>
    </w:p>
    <w:p w:rsidR="0062335E" w:rsidRPr="0062335E" w:rsidRDefault="0062335E" w:rsidP="0062335E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  <w:lang w:val="sr-Cyrl-CS"/>
        </w:rPr>
      </w:pPr>
      <w:r w:rsidRPr="0062335E">
        <w:rPr>
          <w:rFonts w:ascii="Times New Roman" w:hAnsi="Times New Roman"/>
          <w:sz w:val="20"/>
          <w:szCs w:val="20"/>
          <w:lang w:val="sr-Cyrl-CS"/>
        </w:rPr>
        <w:t>Критеријуме и мерила за утврђивање накнаде из става 1. овог члана одређује Влада.</w:t>
      </w:r>
    </w:p>
    <w:p w:rsidR="0062335E" w:rsidRPr="009D7FE9" w:rsidRDefault="0062335E" w:rsidP="0062335E">
      <w:pPr>
        <w:pStyle w:val="NoSpacing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62335E" w:rsidRPr="0062335E" w:rsidRDefault="0062335E" w:rsidP="0062335E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62335E">
        <w:rPr>
          <w:rFonts w:ascii="Times New Roman" w:hAnsi="Times New Roman"/>
          <w:sz w:val="20"/>
          <w:szCs w:val="20"/>
          <w:lang w:val="sr-Latn-CS"/>
        </w:rPr>
        <w:t xml:space="preserve">Члан </w:t>
      </w:r>
      <w:r w:rsidRPr="0062335E">
        <w:rPr>
          <w:rFonts w:ascii="Times New Roman" w:hAnsi="Times New Roman"/>
          <w:sz w:val="20"/>
          <w:szCs w:val="20"/>
          <w:lang w:val="sr-Cyrl-CS"/>
        </w:rPr>
        <w:t>3</w:t>
      </w:r>
      <w:r w:rsidRPr="0062335E">
        <w:rPr>
          <w:rFonts w:ascii="Times New Roman" w:hAnsi="Times New Roman"/>
          <w:sz w:val="20"/>
          <w:szCs w:val="20"/>
          <w:lang w:val="sr-Latn-CS"/>
        </w:rPr>
        <w:t>5</w:t>
      </w:r>
      <w:r w:rsidRPr="0062335E">
        <w:rPr>
          <w:rFonts w:ascii="Times New Roman" w:hAnsi="Times New Roman"/>
          <w:sz w:val="20"/>
          <w:szCs w:val="20"/>
          <w:lang w:val="sr-Cyrl-CS"/>
        </w:rPr>
        <w:t>.</w:t>
      </w:r>
    </w:p>
    <w:p w:rsidR="0062335E" w:rsidRPr="0062335E" w:rsidRDefault="0062335E" w:rsidP="0062335E">
      <w:pPr>
        <w:pStyle w:val="NoSpacing"/>
        <w:ind w:firstLine="720"/>
        <w:jc w:val="both"/>
        <w:rPr>
          <w:rFonts w:ascii="Times New Roman" w:hAnsi="Times New Roman"/>
          <w:sz w:val="20"/>
          <w:szCs w:val="20"/>
          <w:lang w:val="sr-Cyrl-CS"/>
        </w:rPr>
      </w:pPr>
      <w:r w:rsidRPr="0062335E">
        <w:rPr>
          <w:rFonts w:ascii="Times New Roman" w:hAnsi="Times New Roman"/>
          <w:sz w:val="20"/>
          <w:szCs w:val="20"/>
        </w:rPr>
        <w:t xml:space="preserve"> </w:t>
      </w:r>
      <w:r w:rsidRPr="0062335E">
        <w:rPr>
          <w:rFonts w:ascii="Times New Roman" w:hAnsi="Times New Roman"/>
          <w:sz w:val="20"/>
          <w:szCs w:val="20"/>
          <w:lang w:val="sr-Cyrl-CS"/>
        </w:rPr>
        <w:t>Директора ЈП именује Скупштина општине на период од четири године, а на основу спроведеног јавног конкурса.</w:t>
      </w:r>
    </w:p>
    <w:p w:rsidR="0062335E" w:rsidRPr="0062335E" w:rsidRDefault="0062335E" w:rsidP="0062335E">
      <w:pPr>
        <w:pStyle w:val="NoSpacing"/>
        <w:ind w:firstLine="720"/>
        <w:jc w:val="both"/>
        <w:rPr>
          <w:rFonts w:ascii="Times New Roman" w:hAnsi="Times New Roman"/>
          <w:sz w:val="20"/>
          <w:szCs w:val="20"/>
          <w:lang w:val="sr-Cyrl-CS"/>
        </w:rPr>
      </w:pPr>
      <w:r w:rsidRPr="0062335E">
        <w:rPr>
          <w:rFonts w:ascii="Times New Roman" w:hAnsi="Times New Roman"/>
          <w:sz w:val="20"/>
          <w:szCs w:val="20"/>
          <w:lang w:val="sr-Cyrl-CS"/>
        </w:rPr>
        <w:t>Директор ЈП заснива радни однос на одређено време.</w:t>
      </w:r>
    </w:p>
    <w:p w:rsidR="0062335E" w:rsidRPr="0062335E" w:rsidRDefault="0062335E" w:rsidP="0062335E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62335E">
        <w:rPr>
          <w:rFonts w:ascii="Times New Roman" w:hAnsi="Times New Roman"/>
          <w:sz w:val="20"/>
          <w:szCs w:val="20"/>
          <w:lang w:val="sr-Cyrl-CS"/>
        </w:rPr>
        <w:t xml:space="preserve">          </w:t>
      </w:r>
      <w:r w:rsidRPr="0062335E">
        <w:rPr>
          <w:rFonts w:ascii="Times New Roman" w:hAnsi="Times New Roman"/>
          <w:sz w:val="20"/>
          <w:szCs w:val="20"/>
          <w:lang w:val="sr-Cyrl-CS"/>
        </w:rPr>
        <w:tab/>
        <w:t>Директор је функционер који обавља јавну функцију.</w:t>
      </w:r>
    </w:p>
    <w:p w:rsidR="0062335E" w:rsidRPr="0062335E" w:rsidRDefault="0062335E" w:rsidP="0062335E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62335E">
        <w:rPr>
          <w:rFonts w:ascii="Times New Roman" w:hAnsi="Times New Roman"/>
          <w:sz w:val="20"/>
          <w:szCs w:val="20"/>
          <w:lang w:val="sr-Cyrl-CS"/>
        </w:rPr>
        <w:t xml:space="preserve">          </w:t>
      </w:r>
      <w:r w:rsidRPr="0062335E">
        <w:rPr>
          <w:rFonts w:ascii="Times New Roman" w:hAnsi="Times New Roman"/>
          <w:sz w:val="20"/>
          <w:szCs w:val="20"/>
          <w:lang w:val="sr-Cyrl-CS"/>
        </w:rPr>
        <w:tab/>
        <w:t>Директор не може имати заменика.</w:t>
      </w:r>
    </w:p>
    <w:p w:rsidR="0062335E" w:rsidRPr="009D7FE9" w:rsidRDefault="0062335E" w:rsidP="0062335E">
      <w:pPr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9D7FE9">
        <w:rPr>
          <w:rFonts w:ascii="Times New Roman" w:hAnsi="Times New Roman"/>
          <w:b w:val="0"/>
          <w:sz w:val="20"/>
          <w:lang w:val="sr-Cyrl-CS"/>
        </w:rPr>
        <w:t>Поступак за именовање и разрешење директора врши се у складу са законом.</w:t>
      </w:r>
    </w:p>
    <w:p w:rsidR="0062335E" w:rsidRPr="009D7FE9" w:rsidRDefault="0062335E" w:rsidP="0062335E">
      <w:pPr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62335E" w:rsidRPr="009D7FE9" w:rsidRDefault="0062335E" w:rsidP="0062335E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9D7FE9">
        <w:rPr>
          <w:rFonts w:ascii="Times New Roman" w:hAnsi="Times New Roman"/>
          <w:b w:val="0"/>
          <w:sz w:val="20"/>
          <w:lang w:val="sr-Cyrl-CS"/>
        </w:rPr>
        <w:t>Члан 3</w:t>
      </w:r>
      <w:r w:rsidRPr="009D7FE9">
        <w:rPr>
          <w:rFonts w:ascii="Times New Roman" w:hAnsi="Times New Roman"/>
          <w:b w:val="0"/>
          <w:sz w:val="20"/>
          <w:lang w:val="sr-Latn-CS"/>
        </w:rPr>
        <w:t>6</w:t>
      </w:r>
      <w:r w:rsidRPr="009D7FE9">
        <w:rPr>
          <w:rFonts w:ascii="Times New Roman" w:hAnsi="Times New Roman"/>
          <w:b w:val="0"/>
          <w:sz w:val="20"/>
          <w:lang w:val="sr-Cyrl-CS"/>
        </w:rPr>
        <w:t>.</w:t>
      </w:r>
    </w:p>
    <w:p w:rsidR="0062335E" w:rsidRPr="009D7FE9" w:rsidRDefault="0062335E" w:rsidP="0062335E">
      <w:pPr>
        <w:pStyle w:val="ListParagraph"/>
        <w:spacing w:after="0" w:line="240" w:lineRule="auto"/>
        <w:ind w:left="840"/>
        <w:rPr>
          <w:rFonts w:ascii="Times New Roman" w:hAnsi="Times New Roman"/>
          <w:sz w:val="20"/>
          <w:szCs w:val="20"/>
          <w:lang w:val="sr-Cyrl-CS"/>
        </w:rPr>
      </w:pPr>
      <w:r w:rsidRPr="009D7FE9">
        <w:rPr>
          <w:rFonts w:ascii="Times New Roman" w:hAnsi="Times New Roman"/>
          <w:sz w:val="20"/>
          <w:szCs w:val="20"/>
          <w:lang w:val="sr-Cyrl-CS"/>
        </w:rPr>
        <w:t>Директор:</w:t>
      </w:r>
    </w:p>
    <w:p w:rsidR="0062335E" w:rsidRPr="0062335E" w:rsidRDefault="0062335E" w:rsidP="00C60B74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62335E">
        <w:rPr>
          <w:rFonts w:ascii="Times New Roman" w:hAnsi="Times New Roman"/>
          <w:sz w:val="20"/>
          <w:szCs w:val="20"/>
          <w:lang w:val="sr-Cyrl-CS"/>
        </w:rPr>
        <w:t>представља и заступа ЈП;</w:t>
      </w:r>
    </w:p>
    <w:p w:rsidR="0062335E" w:rsidRPr="0062335E" w:rsidRDefault="0062335E" w:rsidP="00C60B74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62335E">
        <w:rPr>
          <w:rFonts w:ascii="Times New Roman" w:hAnsi="Times New Roman"/>
          <w:sz w:val="20"/>
          <w:szCs w:val="20"/>
          <w:lang w:val="sr-Cyrl-CS"/>
        </w:rPr>
        <w:t>организује и руководи процесом рада;</w:t>
      </w:r>
    </w:p>
    <w:p w:rsidR="0062335E" w:rsidRPr="0062335E" w:rsidRDefault="0062335E" w:rsidP="00C60B74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62335E">
        <w:rPr>
          <w:rFonts w:ascii="Times New Roman" w:hAnsi="Times New Roman"/>
          <w:sz w:val="20"/>
          <w:szCs w:val="20"/>
          <w:lang w:val="sr-Cyrl-CS"/>
        </w:rPr>
        <w:t>води пословање ЈП;</w:t>
      </w:r>
    </w:p>
    <w:p w:rsidR="0062335E" w:rsidRPr="0062335E" w:rsidRDefault="0062335E" w:rsidP="00C60B74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62335E">
        <w:rPr>
          <w:rFonts w:ascii="Times New Roman" w:hAnsi="Times New Roman"/>
          <w:sz w:val="20"/>
          <w:szCs w:val="20"/>
          <w:lang w:val="sr-Cyrl-CS"/>
        </w:rPr>
        <w:t>одговара за законитост рада;</w:t>
      </w:r>
    </w:p>
    <w:p w:rsidR="0062335E" w:rsidRPr="0062335E" w:rsidRDefault="0062335E" w:rsidP="00C60B74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62335E">
        <w:rPr>
          <w:rFonts w:ascii="Times New Roman" w:hAnsi="Times New Roman"/>
          <w:sz w:val="20"/>
          <w:szCs w:val="20"/>
          <w:lang w:val="sr-Cyrl-CS"/>
        </w:rPr>
        <w:t>предлаже дугорочни и средњорочни план пословне стратегије и развоја и одговоран је за њихово спровођење;</w:t>
      </w:r>
    </w:p>
    <w:p w:rsidR="0062335E" w:rsidRPr="0062335E" w:rsidRDefault="0062335E" w:rsidP="00C60B74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62335E">
        <w:rPr>
          <w:rFonts w:ascii="Times New Roman" w:hAnsi="Times New Roman"/>
          <w:sz w:val="20"/>
          <w:szCs w:val="20"/>
          <w:lang w:val="sr-Cyrl-CS"/>
        </w:rPr>
        <w:t>предлаже годишњи програм пословања и одговоран је за његово спровођење;</w:t>
      </w:r>
    </w:p>
    <w:p w:rsidR="0062335E" w:rsidRPr="0062335E" w:rsidRDefault="0062335E" w:rsidP="00C60B74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62335E">
        <w:rPr>
          <w:rFonts w:ascii="Times New Roman" w:hAnsi="Times New Roman"/>
          <w:sz w:val="20"/>
          <w:szCs w:val="20"/>
          <w:lang w:val="sr-Cyrl-CS"/>
        </w:rPr>
        <w:t>предлаже финансијске извештаје;</w:t>
      </w:r>
    </w:p>
    <w:p w:rsidR="0062335E" w:rsidRPr="0062335E" w:rsidRDefault="0062335E" w:rsidP="00C60B74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62335E">
        <w:rPr>
          <w:rFonts w:ascii="Times New Roman" w:hAnsi="Times New Roman"/>
          <w:sz w:val="20"/>
          <w:szCs w:val="20"/>
          <w:lang w:val="sr-Cyrl-CS"/>
        </w:rPr>
        <w:t>извршаве одлуке Надзорног одбора;</w:t>
      </w:r>
    </w:p>
    <w:p w:rsidR="0062335E" w:rsidRPr="0062335E" w:rsidRDefault="0062335E" w:rsidP="00C60B74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62335E">
        <w:rPr>
          <w:rFonts w:ascii="Times New Roman" w:hAnsi="Times New Roman"/>
          <w:sz w:val="20"/>
          <w:szCs w:val="20"/>
          <w:lang w:val="sr-Cyrl-CS"/>
        </w:rPr>
        <w:t>бира извршног директора;</w:t>
      </w:r>
    </w:p>
    <w:p w:rsidR="0062335E" w:rsidRPr="0062335E" w:rsidRDefault="0062335E" w:rsidP="00C60B74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62335E">
        <w:rPr>
          <w:rFonts w:ascii="Times New Roman" w:hAnsi="Times New Roman"/>
          <w:sz w:val="20"/>
          <w:szCs w:val="20"/>
          <w:lang w:val="sr-Cyrl-CS"/>
        </w:rPr>
        <w:t xml:space="preserve">бира представнике ЈП у скупштини друштва капитала чији је једини власник ЈП, по претходно прибављеној сагласности Општинског већа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335E" w:rsidRPr="0062335E" w:rsidRDefault="0062335E" w:rsidP="00C60B74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62335E">
        <w:rPr>
          <w:rFonts w:ascii="Times New Roman" w:hAnsi="Times New Roman"/>
          <w:sz w:val="20"/>
          <w:szCs w:val="20"/>
          <w:lang w:val="sr-Cyrl-CS"/>
        </w:rPr>
        <w:t>закључује уговор о раду са извршним директором, у складу са законом којим се уређују радни односи;</w:t>
      </w:r>
    </w:p>
    <w:p w:rsidR="0062335E" w:rsidRPr="0062335E" w:rsidRDefault="0062335E" w:rsidP="00C60B74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62335E">
        <w:rPr>
          <w:rFonts w:ascii="Times New Roman" w:hAnsi="Times New Roman"/>
          <w:sz w:val="20"/>
          <w:szCs w:val="20"/>
          <w:lang w:val="sr-Cyrl-CS"/>
        </w:rPr>
        <w:t>доноси акт о систематизицији;</w:t>
      </w:r>
    </w:p>
    <w:p w:rsidR="0062335E" w:rsidRPr="0062335E" w:rsidRDefault="0062335E" w:rsidP="00C60B74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62335E">
        <w:rPr>
          <w:rFonts w:ascii="Times New Roman" w:hAnsi="Times New Roman"/>
          <w:sz w:val="20"/>
          <w:szCs w:val="20"/>
          <w:lang w:val="sr-Cyrl-CS"/>
        </w:rPr>
        <w:t xml:space="preserve">одлучује о појединачним правима, обавезама и одговорностима запослених у складу са законом, колективним уговором и Статутом; </w:t>
      </w:r>
    </w:p>
    <w:p w:rsidR="0062335E" w:rsidRPr="0062335E" w:rsidRDefault="0062335E" w:rsidP="00C60B74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62335E">
        <w:rPr>
          <w:rFonts w:ascii="Times New Roman" w:hAnsi="Times New Roman"/>
          <w:sz w:val="20"/>
          <w:szCs w:val="20"/>
          <w:lang w:val="sr-Cyrl-CS"/>
        </w:rPr>
        <w:t>доноси план набавки за текућу годину;</w:t>
      </w:r>
    </w:p>
    <w:p w:rsidR="0062335E" w:rsidRPr="0062335E" w:rsidRDefault="0062335E" w:rsidP="00C60B74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62335E">
        <w:rPr>
          <w:rFonts w:ascii="Times New Roman" w:hAnsi="Times New Roman"/>
          <w:sz w:val="20"/>
          <w:szCs w:val="20"/>
          <w:lang w:val="sr-Cyrl-CS"/>
        </w:rPr>
        <w:t>доноси одлуку о поступцима јавних набавки и набавки на које се не примењује Закон о јавним набавкама;</w:t>
      </w:r>
    </w:p>
    <w:p w:rsidR="0062335E" w:rsidRPr="0062335E" w:rsidRDefault="0062335E" w:rsidP="00C60B74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62335E">
        <w:rPr>
          <w:rFonts w:ascii="Times New Roman" w:hAnsi="Times New Roman"/>
          <w:sz w:val="20"/>
          <w:szCs w:val="20"/>
          <w:lang w:val="sr-Cyrl-CS"/>
        </w:rPr>
        <w:t>врши друге послове одређене законом, оснивачким актом и статутом ЈП.</w:t>
      </w:r>
    </w:p>
    <w:p w:rsidR="0062335E" w:rsidRPr="009D7FE9" w:rsidRDefault="0062335E" w:rsidP="0062335E">
      <w:pPr>
        <w:ind w:firstLine="720"/>
        <w:jc w:val="both"/>
        <w:rPr>
          <w:rFonts w:ascii="Times New Roman" w:hAnsi="Times New Roman"/>
          <w:b w:val="0"/>
          <w:sz w:val="20"/>
          <w:lang w:val="sr-Cyrl-CS"/>
        </w:rPr>
      </w:pPr>
      <w:r w:rsidRPr="009D7FE9">
        <w:rPr>
          <w:rFonts w:ascii="Times New Roman" w:hAnsi="Times New Roman"/>
          <w:b w:val="0"/>
          <w:sz w:val="20"/>
          <w:lang w:val="sr-Cyrl-CS"/>
        </w:rPr>
        <w:t xml:space="preserve">  На услове за именовање и престанак мандата директора примењују се одредбе закона којим се уређује положај јавних предузећа.</w:t>
      </w:r>
    </w:p>
    <w:p w:rsidR="0062335E" w:rsidRPr="009D7FE9" w:rsidRDefault="0062335E" w:rsidP="0062335E">
      <w:pPr>
        <w:ind w:firstLine="709"/>
        <w:jc w:val="both"/>
        <w:rPr>
          <w:rFonts w:ascii="Times New Roman" w:hAnsi="Times New Roman"/>
          <w:sz w:val="14"/>
          <w:lang w:val="sr-Cyrl-CS"/>
        </w:rPr>
      </w:pPr>
      <w:r w:rsidRPr="0062335E">
        <w:rPr>
          <w:rFonts w:ascii="Times New Roman" w:hAnsi="Times New Roman"/>
          <w:sz w:val="20"/>
          <w:lang w:val="sr-Cyrl-CS"/>
        </w:rPr>
        <w:t xml:space="preserve">  </w:t>
      </w:r>
    </w:p>
    <w:p w:rsidR="0062335E" w:rsidRPr="009D7FE9" w:rsidRDefault="0062335E" w:rsidP="0062335E">
      <w:pPr>
        <w:jc w:val="center"/>
        <w:rPr>
          <w:rFonts w:ascii="Times New Roman" w:hAnsi="Times New Roman"/>
          <w:b w:val="0"/>
          <w:sz w:val="20"/>
          <w:lang w:val="sr-Latn-CS"/>
        </w:rPr>
      </w:pPr>
      <w:r w:rsidRPr="009D7FE9">
        <w:rPr>
          <w:rFonts w:ascii="Times New Roman" w:hAnsi="Times New Roman"/>
          <w:b w:val="0"/>
          <w:sz w:val="20"/>
          <w:lang w:val="sr-Cyrl-CS"/>
        </w:rPr>
        <w:t>Члан 3</w:t>
      </w:r>
      <w:r w:rsidRPr="009D7FE9">
        <w:rPr>
          <w:rFonts w:ascii="Times New Roman" w:hAnsi="Times New Roman"/>
          <w:b w:val="0"/>
          <w:sz w:val="20"/>
          <w:lang w:val="sr-Latn-CS"/>
        </w:rPr>
        <w:t>7.</w:t>
      </w:r>
    </w:p>
    <w:p w:rsidR="0062335E" w:rsidRPr="0062335E" w:rsidRDefault="0062335E" w:rsidP="0062335E">
      <w:pPr>
        <w:pStyle w:val="ListParagraph"/>
        <w:spacing w:after="0" w:line="240" w:lineRule="auto"/>
        <w:ind w:left="851"/>
        <w:jc w:val="both"/>
        <w:rPr>
          <w:rFonts w:ascii="Times New Roman" w:hAnsi="Times New Roman"/>
          <w:sz w:val="20"/>
          <w:szCs w:val="20"/>
          <w:lang w:val="sr-Cyrl-CS"/>
        </w:rPr>
      </w:pPr>
      <w:r w:rsidRPr="0062335E">
        <w:rPr>
          <w:rFonts w:ascii="Times New Roman" w:hAnsi="Times New Roman"/>
          <w:sz w:val="20"/>
          <w:szCs w:val="20"/>
          <w:lang w:val="sr-Cyrl-CS"/>
        </w:rPr>
        <w:t>Директор има право на зараду, а може имати право и на стимулацију.</w:t>
      </w:r>
    </w:p>
    <w:p w:rsidR="0062335E" w:rsidRPr="0062335E" w:rsidRDefault="0062335E" w:rsidP="0062335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62335E">
        <w:rPr>
          <w:rFonts w:ascii="Times New Roman" w:hAnsi="Times New Roman"/>
          <w:sz w:val="20"/>
          <w:szCs w:val="20"/>
          <w:lang w:val="sr-Cyrl-CS"/>
        </w:rPr>
        <w:lastRenderedPageBreak/>
        <w:t xml:space="preserve">  Влада ће подзаконским актом одредити услове и критеријуме за утврђивање и висину стимулације из става 1. овог члана.</w:t>
      </w:r>
    </w:p>
    <w:p w:rsidR="0062335E" w:rsidRPr="0062335E" w:rsidRDefault="0062335E" w:rsidP="0062335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62335E">
        <w:rPr>
          <w:rFonts w:ascii="Times New Roman" w:hAnsi="Times New Roman"/>
          <w:sz w:val="20"/>
          <w:szCs w:val="20"/>
          <w:lang w:val="sr-Cyrl-CS"/>
        </w:rPr>
        <w:t xml:space="preserve">  Одлуку о исплати стимулације директора доноси Надзорни одбор, уз претходну сагласност Општинског већа.</w:t>
      </w:r>
    </w:p>
    <w:p w:rsidR="0062335E" w:rsidRPr="009D7FE9" w:rsidRDefault="0062335E" w:rsidP="0062335E">
      <w:pPr>
        <w:ind w:firstLine="709"/>
        <w:jc w:val="center"/>
        <w:rPr>
          <w:rFonts w:ascii="Times New Roman" w:hAnsi="Times New Roman"/>
          <w:sz w:val="14"/>
          <w:lang w:val="sr-Cyrl-CS"/>
        </w:rPr>
      </w:pPr>
    </w:p>
    <w:p w:rsidR="0062335E" w:rsidRPr="009D7FE9" w:rsidRDefault="0062335E" w:rsidP="0062335E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62335E">
        <w:rPr>
          <w:rFonts w:ascii="Times New Roman" w:hAnsi="Times New Roman"/>
          <w:sz w:val="20"/>
          <w:lang w:val="sr-Cyrl-CS"/>
        </w:rPr>
        <w:t xml:space="preserve"> </w:t>
      </w:r>
      <w:r w:rsidRPr="009D7FE9">
        <w:rPr>
          <w:rFonts w:ascii="Times New Roman" w:hAnsi="Times New Roman"/>
          <w:b w:val="0"/>
          <w:sz w:val="20"/>
          <w:lang w:val="sr-Cyrl-CS"/>
        </w:rPr>
        <w:t>Члан 3</w:t>
      </w:r>
      <w:r w:rsidRPr="009D7FE9">
        <w:rPr>
          <w:rFonts w:ascii="Times New Roman" w:hAnsi="Times New Roman"/>
          <w:b w:val="0"/>
          <w:sz w:val="20"/>
          <w:lang w:val="sr-Latn-CS"/>
        </w:rPr>
        <w:t>8</w:t>
      </w:r>
      <w:r w:rsidRPr="009D7FE9">
        <w:rPr>
          <w:rFonts w:ascii="Times New Roman" w:hAnsi="Times New Roman"/>
          <w:b w:val="0"/>
          <w:sz w:val="20"/>
          <w:lang w:val="sr-Cyrl-CS"/>
        </w:rPr>
        <w:t>.</w:t>
      </w:r>
    </w:p>
    <w:p w:rsidR="0062335E" w:rsidRPr="0062335E" w:rsidRDefault="0062335E" w:rsidP="0062335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62335E">
        <w:rPr>
          <w:rFonts w:ascii="Times New Roman" w:hAnsi="Times New Roman"/>
          <w:sz w:val="20"/>
          <w:szCs w:val="20"/>
          <w:lang w:val="sr-Cyrl-CS"/>
        </w:rPr>
        <w:t>Мандат директора престаје истеком периода на који је именован, оставком и разрешењем.</w:t>
      </w:r>
    </w:p>
    <w:p w:rsidR="0062335E" w:rsidRPr="0062335E" w:rsidRDefault="0062335E" w:rsidP="0062335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62335E">
        <w:rPr>
          <w:rFonts w:ascii="Times New Roman" w:hAnsi="Times New Roman"/>
          <w:sz w:val="20"/>
          <w:szCs w:val="20"/>
          <w:lang w:val="sr-Cyrl-CS"/>
        </w:rPr>
        <w:t>Поступак за именовање директора покреће се шест месеци пре истека периода на који је именован, односно у року од 30 дана од дана подношења оставке или разрешења.</w:t>
      </w:r>
    </w:p>
    <w:p w:rsidR="0062335E" w:rsidRPr="0062335E" w:rsidRDefault="0062335E" w:rsidP="0062335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62335E">
        <w:rPr>
          <w:rFonts w:ascii="Times New Roman" w:hAnsi="Times New Roman"/>
          <w:sz w:val="20"/>
          <w:szCs w:val="20"/>
          <w:lang w:val="sr-Cyrl-CS"/>
        </w:rPr>
        <w:t>Оставка се у писаној форми подноси органу надлежном за именовање директора ЈП.</w:t>
      </w:r>
    </w:p>
    <w:p w:rsidR="0062335E" w:rsidRPr="0062335E" w:rsidRDefault="0062335E" w:rsidP="0062335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62335E">
        <w:rPr>
          <w:rFonts w:ascii="Times New Roman" w:hAnsi="Times New Roman"/>
          <w:sz w:val="20"/>
          <w:szCs w:val="20"/>
          <w:lang w:val="sr-Cyrl-CS"/>
        </w:rPr>
        <w:t>Предлог за разрешење директора подноси Општинско веће, а може га поднети и Надзорни одбор преко Општинског већа.</w:t>
      </w:r>
    </w:p>
    <w:p w:rsidR="0062335E" w:rsidRPr="0062335E" w:rsidRDefault="0062335E" w:rsidP="0062335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62335E">
        <w:rPr>
          <w:rFonts w:ascii="Times New Roman" w:hAnsi="Times New Roman"/>
          <w:sz w:val="20"/>
          <w:szCs w:val="20"/>
          <w:lang w:val="sr-Cyrl-CS"/>
        </w:rPr>
        <w:t>Предлог за разрешење мора бити образложен, са прецизно наведеним разлозима због којих се предлаже разрешење и доставља се директору који има право да се у року од 20 дана изјасни о разлозима због којих се предлаже разрешење.</w:t>
      </w:r>
    </w:p>
    <w:p w:rsidR="0062335E" w:rsidRPr="0062335E" w:rsidRDefault="0062335E" w:rsidP="0062335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62335E">
        <w:rPr>
          <w:rFonts w:ascii="Times New Roman" w:hAnsi="Times New Roman"/>
          <w:sz w:val="20"/>
          <w:szCs w:val="20"/>
          <w:lang w:val="sr-Cyrl-CS"/>
        </w:rPr>
        <w:t>Пошто директору пружи прилику да се изјасни о постојању разлога за разрешење и утврди потребне чињенице, Општинско веће предлаже Скупштини доношење одговарајућег решења.</w:t>
      </w:r>
    </w:p>
    <w:p w:rsidR="0062335E" w:rsidRPr="0062335E" w:rsidRDefault="0062335E" w:rsidP="0062335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62335E">
        <w:rPr>
          <w:rFonts w:ascii="Times New Roman" w:hAnsi="Times New Roman"/>
          <w:sz w:val="20"/>
          <w:szCs w:val="20"/>
          <w:lang w:val="sr-Cyrl-CS"/>
        </w:rPr>
        <w:t>Против решења о разрешењу жалба није допуштена, али се може водити управни спор.</w:t>
      </w:r>
    </w:p>
    <w:p w:rsidR="0062335E" w:rsidRPr="009D7FE9" w:rsidRDefault="0062335E" w:rsidP="0062335E">
      <w:pPr>
        <w:jc w:val="center"/>
        <w:rPr>
          <w:rFonts w:ascii="Times New Roman" w:hAnsi="Times New Roman"/>
          <w:sz w:val="14"/>
          <w:lang w:val="sr-Latn-CS"/>
        </w:rPr>
      </w:pPr>
    </w:p>
    <w:p w:rsidR="0062335E" w:rsidRPr="009D7FE9" w:rsidRDefault="0062335E" w:rsidP="0062335E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62335E">
        <w:rPr>
          <w:rFonts w:ascii="Times New Roman" w:hAnsi="Times New Roman"/>
          <w:sz w:val="20"/>
          <w:lang w:val="sr-Cyrl-CS"/>
        </w:rPr>
        <w:t xml:space="preserve"> </w:t>
      </w:r>
      <w:r w:rsidRPr="009D7FE9">
        <w:rPr>
          <w:rFonts w:ascii="Times New Roman" w:hAnsi="Times New Roman"/>
          <w:b w:val="0"/>
          <w:sz w:val="20"/>
          <w:lang w:val="sr-Cyrl-CS"/>
        </w:rPr>
        <w:t xml:space="preserve">Члан </w:t>
      </w:r>
      <w:r w:rsidRPr="009D7FE9">
        <w:rPr>
          <w:rFonts w:ascii="Times New Roman" w:hAnsi="Times New Roman"/>
          <w:b w:val="0"/>
          <w:sz w:val="20"/>
          <w:lang w:val="sr-Latn-CS"/>
        </w:rPr>
        <w:t>39</w:t>
      </w:r>
      <w:r w:rsidRPr="009D7FE9">
        <w:rPr>
          <w:rFonts w:ascii="Times New Roman" w:hAnsi="Times New Roman"/>
          <w:b w:val="0"/>
          <w:sz w:val="20"/>
          <w:lang w:val="sr-Cyrl-CS"/>
        </w:rPr>
        <w:t>.</w:t>
      </w:r>
    </w:p>
    <w:p w:rsidR="0062335E" w:rsidRPr="0062335E" w:rsidRDefault="0062335E" w:rsidP="0062335E">
      <w:pPr>
        <w:pStyle w:val="ListParagraph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62335E">
        <w:rPr>
          <w:rFonts w:ascii="Times New Roman" w:hAnsi="Times New Roman"/>
          <w:sz w:val="20"/>
          <w:szCs w:val="20"/>
          <w:lang w:val="sr-Cyrl-CS"/>
        </w:rPr>
        <w:tab/>
        <w:t>Уколико у току трајања мандата против директора буде потврђена оптужница, орган надлежан за именовање директора ЈП доноси решење о суспензији.</w:t>
      </w:r>
    </w:p>
    <w:p w:rsidR="0062335E" w:rsidRPr="0062335E" w:rsidRDefault="0062335E" w:rsidP="0062335E">
      <w:pPr>
        <w:pStyle w:val="ListParagraph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62335E">
        <w:rPr>
          <w:rFonts w:ascii="Times New Roman" w:hAnsi="Times New Roman"/>
          <w:sz w:val="20"/>
          <w:szCs w:val="20"/>
          <w:lang w:val="sr-Cyrl-CS"/>
        </w:rPr>
        <w:t xml:space="preserve"> Суспензија траје док се поступак правоснажно не оконча.</w:t>
      </w:r>
    </w:p>
    <w:p w:rsidR="0062335E" w:rsidRPr="009D7FE9" w:rsidRDefault="0062335E" w:rsidP="0062335E">
      <w:pPr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62335E">
        <w:rPr>
          <w:rFonts w:ascii="Times New Roman" w:hAnsi="Times New Roman"/>
          <w:sz w:val="20"/>
          <w:lang w:val="sr-Cyrl-CS"/>
        </w:rPr>
        <w:t xml:space="preserve"> </w:t>
      </w:r>
      <w:r w:rsidRPr="009D7FE9">
        <w:rPr>
          <w:rFonts w:ascii="Times New Roman" w:hAnsi="Times New Roman"/>
          <w:b w:val="0"/>
          <w:sz w:val="20"/>
          <w:lang w:val="sr-Cyrl-CS"/>
        </w:rPr>
        <w:t>На сва питања о суспензији директора сходно се примењују одредбе о удаљењу са рада прописане законом којим се уређује област рада.</w:t>
      </w:r>
    </w:p>
    <w:p w:rsidR="0062335E" w:rsidRPr="009D7FE9" w:rsidRDefault="0062335E" w:rsidP="0062335E">
      <w:pPr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62335E" w:rsidRPr="009D7FE9" w:rsidRDefault="0062335E" w:rsidP="0062335E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9D7FE9">
        <w:rPr>
          <w:rFonts w:ascii="Times New Roman" w:hAnsi="Times New Roman"/>
          <w:b w:val="0"/>
          <w:sz w:val="20"/>
          <w:lang w:val="sr-Cyrl-CS"/>
        </w:rPr>
        <w:t>Члан 4</w:t>
      </w:r>
      <w:r w:rsidRPr="009D7FE9">
        <w:rPr>
          <w:rFonts w:ascii="Times New Roman" w:hAnsi="Times New Roman"/>
          <w:b w:val="0"/>
          <w:sz w:val="20"/>
          <w:lang w:val="sr-Latn-CS"/>
        </w:rPr>
        <w:t>0</w:t>
      </w:r>
      <w:r w:rsidRPr="009D7FE9">
        <w:rPr>
          <w:rFonts w:ascii="Times New Roman" w:hAnsi="Times New Roman"/>
          <w:b w:val="0"/>
          <w:sz w:val="20"/>
          <w:lang w:val="sr-Cyrl-CS"/>
        </w:rPr>
        <w:t>.</w:t>
      </w:r>
    </w:p>
    <w:p w:rsidR="0062335E" w:rsidRPr="0062335E" w:rsidRDefault="0062335E" w:rsidP="0062335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62335E">
        <w:rPr>
          <w:rFonts w:ascii="Times New Roman" w:hAnsi="Times New Roman"/>
          <w:sz w:val="20"/>
          <w:szCs w:val="20"/>
          <w:lang w:val="sr-Cyrl-CS"/>
        </w:rPr>
        <w:tab/>
        <w:t>Скупштина општине може именовати вршиоца дужности директора до именовања директора ЈП по спроведеном јавном конкурсу или у случају суспензије директора.</w:t>
      </w:r>
    </w:p>
    <w:p w:rsidR="0062335E" w:rsidRPr="0062335E" w:rsidRDefault="0062335E" w:rsidP="0062335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62335E">
        <w:rPr>
          <w:rFonts w:ascii="Times New Roman" w:hAnsi="Times New Roman"/>
          <w:sz w:val="20"/>
          <w:szCs w:val="20"/>
          <w:lang w:val="sr-Cyrl-CS"/>
        </w:rPr>
        <w:t>Период обављања функције вршиоца дужности директора не може бити дужи од једне године.</w:t>
      </w:r>
    </w:p>
    <w:p w:rsidR="0062335E" w:rsidRPr="0062335E" w:rsidRDefault="0062335E" w:rsidP="0062335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62335E">
        <w:rPr>
          <w:rFonts w:ascii="Times New Roman" w:hAnsi="Times New Roman"/>
          <w:sz w:val="20"/>
          <w:szCs w:val="20"/>
          <w:lang w:val="sr-Cyrl-CS"/>
        </w:rPr>
        <w:t>Исто лице не може бити два пута именовано за вршиоца дужности директора.</w:t>
      </w:r>
    </w:p>
    <w:p w:rsidR="0062335E" w:rsidRPr="0062335E" w:rsidRDefault="0062335E" w:rsidP="0062335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62335E">
        <w:rPr>
          <w:rFonts w:ascii="Times New Roman" w:hAnsi="Times New Roman"/>
          <w:sz w:val="20"/>
          <w:szCs w:val="20"/>
          <w:lang w:val="sr-Cyrl-CS"/>
        </w:rPr>
        <w:t>Вршилац дужности директора мора испуњавати услове за именовање директора јавног предузећа из члана 25. Закона о јавним предузећима.</w:t>
      </w:r>
    </w:p>
    <w:p w:rsidR="0062335E" w:rsidRPr="0062335E" w:rsidRDefault="0062335E" w:rsidP="0062335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62335E">
        <w:rPr>
          <w:rFonts w:ascii="Times New Roman" w:hAnsi="Times New Roman"/>
          <w:sz w:val="20"/>
          <w:szCs w:val="20"/>
          <w:lang w:val="sr-Cyrl-CS"/>
        </w:rPr>
        <w:t>Вршилац дужности има сва права, обавезе и овлашћења која има директор ЈП.</w:t>
      </w:r>
    </w:p>
    <w:p w:rsidR="0062335E" w:rsidRPr="009D7FE9" w:rsidRDefault="0062335E" w:rsidP="0062335E">
      <w:pPr>
        <w:ind w:firstLine="709"/>
        <w:jc w:val="both"/>
        <w:rPr>
          <w:rFonts w:ascii="Times New Roman" w:hAnsi="Times New Roman"/>
          <w:sz w:val="14"/>
          <w:lang w:val="sr-Cyrl-CS"/>
        </w:rPr>
      </w:pPr>
    </w:p>
    <w:p w:rsidR="0062335E" w:rsidRPr="009D7FE9" w:rsidRDefault="0062335E" w:rsidP="0062335E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9D7FE9">
        <w:rPr>
          <w:rFonts w:ascii="Times New Roman" w:hAnsi="Times New Roman"/>
          <w:b w:val="0"/>
          <w:sz w:val="20"/>
          <w:lang w:val="sr-Cyrl-CS"/>
        </w:rPr>
        <w:t>Члан 4</w:t>
      </w:r>
      <w:r w:rsidRPr="009D7FE9">
        <w:rPr>
          <w:rFonts w:ascii="Times New Roman" w:hAnsi="Times New Roman"/>
          <w:b w:val="0"/>
          <w:sz w:val="20"/>
          <w:lang w:val="sr-Latn-CS"/>
        </w:rPr>
        <w:t>1</w:t>
      </w:r>
      <w:r w:rsidRPr="009D7FE9">
        <w:rPr>
          <w:rFonts w:ascii="Times New Roman" w:hAnsi="Times New Roman"/>
          <w:b w:val="0"/>
          <w:sz w:val="20"/>
          <w:lang w:val="sr-Cyrl-CS"/>
        </w:rPr>
        <w:t>.</w:t>
      </w:r>
    </w:p>
    <w:p w:rsidR="0062335E" w:rsidRPr="009D7FE9" w:rsidRDefault="0062335E" w:rsidP="0062335E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9D7FE9">
        <w:rPr>
          <w:rFonts w:ascii="Times New Roman" w:hAnsi="Times New Roman"/>
          <w:b w:val="0"/>
          <w:sz w:val="20"/>
          <w:lang w:val="sr-Cyrl-CS"/>
        </w:rPr>
        <w:tab/>
        <w:t>ЈП може имати једног извршног директора.</w:t>
      </w:r>
    </w:p>
    <w:p w:rsidR="0062335E" w:rsidRPr="0062335E" w:rsidRDefault="0062335E" w:rsidP="0062335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62335E">
        <w:rPr>
          <w:rFonts w:ascii="Times New Roman" w:hAnsi="Times New Roman"/>
          <w:sz w:val="20"/>
          <w:szCs w:val="20"/>
          <w:lang w:val="sr-Cyrl-CS"/>
        </w:rPr>
        <w:t>За извршног директора ЈП  бира се лице које испуњава услове из члана 25. став 1. тачка 1, 2, 3, 6, 8 и 9. Закона о јавним предузећима.</w:t>
      </w:r>
    </w:p>
    <w:p w:rsidR="0062335E" w:rsidRPr="0062335E" w:rsidRDefault="0062335E" w:rsidP="0062335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sr-Cyrl-CS"/>
        </w:rPr>
      </w:pPr>
      <w:r w:rsidRPr="0062335E">
        <w:rPr>
          <w:rFonts w:ascii="Times New Roman" w:hAnsi="Times New Roman"/>
          <w:sz w:val="20"/>
          <w:szCs w:val="20"/>
          <w:lang w:val="sr-Cyrl-CS"/>
        </w:rPr>
        <w:t xml:space="preserve">     </w:t>
      </w:r>
      <w:r w:rsidRPr="0062335E">
        <w:rPr>
          <w:rFonts w:ascii="Times New Roman" w:hAnsi="Times New Roman"/>
          <w:sz w:val="20"/>
          <w:szCs w:val="20"/>
          <w:lang w:val="sr-Cyrl-CS"/>
        </w:rPr>
        <w:tab/>
        <w:t>Извршни директор не може имати заменика.</w:t>
      </w:r>
    </w:p>
    <w:p w:rsidR="0062335E" w:rsidRPr="0062335E" w:rsidRDefault="0062335E" w:rsidP="0062335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sr-Cyrl-CS"/>
        </w:rPr>
      </w:pPr>
      <w:r w:rsidRPr="0062335E">
        <w:rPr>
          <w:rFonts w:ascii="Times New Roman" w:hAnsi="Times New Roman"/>
          <w:sz w:val="20"/>
          <w:szCs w:val="20"/>
          <w:lang w:val="sr-Cyrl-CS"/>
        </w:rPr>
        <w:t xml:space="preserve">      </w:t>
      </w:r>
      <w:r w:rsidRPr="0062335E">
        <w:rPr>
          <w:rFonts w:ascii="Times New Roman" w:hAnsi="Times New Roman"/>
          <w:sz w:val="20"/>
          <w:szCs w:val="20"/>
          <w:lang w:val="sr-Cyrl-CS"/>
        </w:rPr>
        <w:tab/>
        <w:t>Извршни директор мора бити у радном односу у ЈП.</w:t>
      </w:r>
    </w:p>
    <w:p w:rsidR="0062335E" w:rsidRPr="0062335E" w:rsidRDefault="0062335E" w:rsidP="0062335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62335E">
        <w:rPr>
          <w:rFonts w:ascii="Times New Roman" w:hAnsi="Times New Roman"/>
          <w:sz w:val="20"/>
          <w:szCs w:val="20"/>
          <w:lang w:val="sr-Cyrl-CS"/>
        </w:rPr>
        <w:t xml:space="preserve">Извршни директор има право на зараду, а може имати право и на стимулацију. Влада ће подзаконским актом одредити услове и критеријуме за утврђивање и висину стимулације. Акт о исплати стимулације извршном директору, на предлог директора, доноси Надзорни одбор уз претходну сагласност Општинског већа.  </w:t>
      </w:r>
    </w:p>
    <w:p w:rsidR="0062335E" w:rsidRPr="0062335E" w:rsidRDefault="0062335E" w:rsidP="0062335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62335E">
        <w:rPr>
          <w:rFonts w:ascii="Times New Roman" w:hAnsi="Times New Roman"/>
          <w:sz w:val="20"/>
          <w:szCs w:val="20"/>
          <w:lang w:val="sr-Cyrl-CS"/>
        </w:rPr>
        <w:t>Извршни директор за свој рад одговара директору и обавља послове у оквиру овлашћења које му је одредио директор, у складу са овом одлуком и Статутом ЈП.</w:t>
      </w:r>
    </w:p>
    <w:p w:rsidR="0062335E" w:rsidRPr="009D7FE9" w:rsidRDefault="0062335E" w:rsidP="0062335E">
      <w:pPr>
        <w:pStyle w:val="NoSpacing"/>
        <w:jc w:val="center"/>
        <w:rPr>
          <w:rFonts w:ascii="Times New Roman" w:hAnsi="Times New Roman"/>
          <w:sz w:val="14"/>
          <w:szCs w:val="20"/>
          <w:lang w:val="sr-Cyrl-CS"/>
        </w:rPr>
      </w:pPr>
    </w:p>
    <w:p w:rsidR="0062335E" w:rsidRPr="0062335E" w:rsidRDefault="0062335E" w:rsidP="0062335E">
      <w:pPr>
        <w:pStyle w:val="NoSpacing"/>
        <w:ind w:firstLine="720"/>
        <w:jc w:val="both"/>
        <w:rPr>
          <w:rFonts w:ascii="Times New Roman" w:hAnsi="Times New Roman"/>
          <w:sz w:val="20"/>
          <w:szCs w:val="20"/>
          <w:lang w:val="sr-Cyrl-CS"/>
        </w:rPr>
      </w:pPr>
      <w:r w:rsidRPr="0062335E">
        <w:rPr>
          <w:rFonts w:ascii="Times New Roman" w:hAnsi="Times New Roman"/>
          <w:sz w:val="20"/>
          <w:szCs w:val="20"/>
          <w:lang w:val="sr-Latn-CS"/>
        </w:rPr>
        <w:t>ПОСЛОВНА ТАЈНА</w:t>
      </w:r>
    </w:p>
    <w:p w:rsidR="0062335E" w:rsidRPr="009D7FE9" w:rsidRDefault="0062335E" w:rsidP="0062335E">
      <w:pPr>
        <w:pStyle w:val="NoSpacing"/>
        <w:ind w:firstLine="720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62335E" w:rsidRPr="0062335E" w:rsidRDefault="0062335E" w:rsidP="0062335E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62335E">
        <w:rPr>
          <w:rFonts w:ascii="Times New Roman" w:hAnsi="Times New Roman"/>
          <w:sz w:val="20"/>
          <w:szCs w:val="20"/>
          <w:lang w:val="sr-Cyrl-CS"/>
        </w:rPr>
        <w:t>Члан 4</w:t>
      </w:r>
      <w:r w:rsidRPr="0062335E">
        <w:rPr>
          <w:rFonts w:ascii="Times New Roman" w:hAnsi="Times New Roman"/>
          <w:sz w:val="20"/>
          <w:szCs w:val="20"/>
          <w:lang w:val="sr-Latn-CS"/>
        </w:rPr>
        <w:t>2</w:t>
      </w:r>
      <w:r w:rsidRPr="0062335E">
        <w:rPr>
          <w:rFonts w:ascii="Times New Roman" w:hAnsi="Times New Roman"/>
          <w:sz w:val="20"/>
          <w:szCs w:val="20"/>
          <w:lang w:val="sr-Cyrl-CS"/>
        </w:rPr>
        <w:t>.</w:t>
      </w:r>
    </w:p>
    <w:p w:rsidR="0062335E" w:rsidRPr="0062335E" w:rsidRDefault="0062335E" w:rsidP="0062335E">
      <w:pPr>
        <w:pStyle w:val="NoSpacing"/>
        <w:ind w:firstLine="720"/>
        <w:jc w:val="both"/>
        <w:rPr>
          <w:rFonts w:ascii="Times New Roman" w:hAnsi="Times New Roman"/>
          <w:sz w:val="20"/>
          <w:szCs w:val="20"/>
          <w:lang w:val="sr-Cyrl-CS"/>
        </w:rPr>
      </w:pPr>
      <w:r w:rsidRPr="0062335E">
        <w:rPr>
          <w:rFonts w:ascii="Times New Roman" w:hAnsi="Times New Roman"/>
          <w:sz w:val="20"/>
          <w:szCs w:val="20"/>
          <w:lang w:val="sr-Cyrl-CS"/>
        </w:rPr>
        <w:t>Пословном тајном сматрају се исправе и подаци утврђени одлуком директора или Надзорног одбора ЈП чије би саопштавање неовлашћеном лицу било противно пословању ЈП и штетило би његовом пословном угледу и интересима.</w:t>
      </w:r>
    </w:p>
    <w:p w:rsidR="0062335E" w:rsidRPr="009D7FE9" w:rsidRDefault="0062335E" w:rsidP="0062335E">
      <w:pPr>
        <w:pStyle w:val="NoSpacing"/>
        <w:jc w:val="both"/>
        <w:rPr>
          <w:rFonts w:ascii="Times New Roman" w:hAnsi="Times New Roman"/>
          <w:spacing w:val="-4"/>
          <w:sz w:val="14"/>
          <w:szCs w:val="20"/>
          <w:lang w:val="sr-Latn-CS"/>
        </w:rPr>
      </w:pPr>
    </w:p>
    <w:p w:rsidR="0062335E" w:rsidRPr="0062335E" w:rsidRDefault="0062335E" w:rsidP="0062335E">
      <w:pPr>
        <w:pStyle w:val="NoSpacing"/>
        <w:ind w:firstLine="720"/>
        <w:jc w:val="both"/>
        <w:rPr>
          <w:rFonts w:ascii="Times New Roman" w:hAnsi="Times New Roman"/>
          <w:sz w:val="20"/>
          <w:szCs w:val="20"/>
          <w:lang w:val="sr-Cyrl-CS"/>
        </w:rPr>
      </w:pPr>
      <w:r w:rsidRPr="0062335E">
        <w:rPr>
          <w:rFonts w:ascii="Times New Roman" w:hAnsi="Times New Roman"/>
          <w:sz w:val="20"/>
          <w:szCs w:val="20"/>
          <w:lang w:val="sr-Latn-CS"/>
        </w:rPr>
        <w:t xml:space="preserve">СТАТУСНЕ ПРОМЕНЕ </w:t>
      </w:r>
      <w:r w:rsidRPr="0062335E">
        <w:rPr>
          <w:rFonts w:ascii="Times New Roman" w:hAnsi="Times New Roman"/>
          <w:sz w:val="20"/>
          <w:szCs w:val="20"/>
          <w:lang w:val="sr-Cyrl-CS"/>
        </w:rPr>
        <w:t>ЈП</w:t>
      </w:r>
    </w:p>
    <w:p w:rsidR="0062335E" w:rsidRPr="009D7FE9" w:rsidRDefault="0062335E" w:rsidP="0062335E">
      <w:pPr>
        <w:pStyle w:val="NoSpacing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62335E" w:rsidRPr="0062335E" w:rsidRDefault="0062335E" w:rsidP="0062335E">
      <w:pPr>
        <w:pStyle w:val="NoSpacing"/>
        <w:jc w:val="center"/>
        <w:rPr>
          <w:rFonts w:ascii="Times New Roman" w:hAnsi="Times New Roman"/>
          <w:sz w:val="20"/>
          <w:szCs w:val="20"/>
          <w:lang w:val="sr-Latn-CS"/>
        </w:rPr>
      </w:pPr>
      <w:r w:rsidRPr="0062335E">
        <w:rPr>
          <w:rFonts w:ascii="Times New Roman" w:hAnsi="Times New Roman"/>
          <w:sz w:val="20"/>
          <w:szCs w:val="20"/>
          <w:lang w:val="sr-Latn-CS"/>
        </w:rPr>
        <w:t xml:space="preserve">Члан </w:t>
      </w:r>
      <w:r w:rsidRPr="0062335E">
        <w:rPr>
          <w:rFonts w:ascii="Times New Roman" w:hAnsi="Times New Roman"/>
          <w:sz w:val="20"/>
          <w:szCs w:val="20"/>
          <w:lang w:val="sr-Cyrl-CS"/>
        </w:rPr>
        <w:t>4</w:t>
      </w:r>
      <w:r w:rsidRPr="0062335E">
        <w:rPr>
          <w:rFonts w:ascii="Times New Roman" w:hAnsi="Times New Roman"/>
          <w:sz w:val="20"/>
          <w:szCs w:val="20"/>
          <w:lang w:val="sr-Latn-CS"/>
        </w:rPr>
        <w:t>3.</w:t>
      </w:r>
    </w:p>
    <w:p w:rsidR="0062335E" w:rsidRPr="0062335E" w:rsidRDefault="0062335E" w:rsidP="0062335E">
      <w:pPr>
        <w:pStyle w:val="NoSpacing"/>
        <w:ind w:firstLine="720"/>
        <w:jc w:val="both"/>
        <w:rPr>
          <w:rFonts w:ascii="Times New Roman" w:hAnsi="Times New Roman"/>
          <w:sz w:val="20"/>
          <w:szCs w:val="20"/>
          <w:lang w:val="sr-Latn-CS"/>
        </w:rPr>
      </w:pPr>
      <w:r w:rsidRPr="0062335E">
        <w:rPr>
          <w:rFonts w:ascii="Times New Roman" w:hAnsi="Times New Roman"/>
          <w:sz w:val="20"/>
          <w:szCs w:val="20"/>
          <w:lang w:val="sr-Latn-CS"/>
        </w:rPr>
        <w:t xml:space="preserve">Одлуке о статусној промени </w:t>
      </w:r>
      <w:r w:rsidRPr="0062335E">
        <w:rPr>
          <w:rFonts w:ascii="Times New Roman" w:hAnsi="Times New Roman"/>
          <w:sz w:val="20"/>
          <w:szCs w:val="20"/>
          <w:lang w:val="sr-Cyrl-CS"/>
        </w:rPr>
        <w:t xml:space="preserve">ЈП </w:t>
      </w:r>
      <w:r w:rsidRPr="0062335E">
        <w:rPr>
          <w:rFonts w:ascii="Times New Roman" w:hAnsi="Times New Roman"/>
          <w:sz w:val="20"/>
          <w:szCs w:val="20"/>
          <w:lang w:val="sr-Latn-CS"/>
        </w:rPr>
        <w:t xml:space="preserve">доноси Надзорни одбор </w:t>
      </w:r>
      <w:r w:rsidRPr="0062335E">
        <w:rPr>
          <w:rFonts w:ascii="Times New Roman" w:hAnsi="Times New Roman"/>
          <w:sz w:val="20"/>
          <w:szCs w:val="20"/>
          <w:lang w:val="sr-Cyrl-CS"/>
        </w:rPr>
        <w:t xml:space="preserve">ЈП </w:t>
      </w:r>
      <w:r w:rsidRPr="0062335E">
        <w:rPr>
          <w:rFonts w:ascii="Times New Roman" w:hAnsi="Times New Roman"/>
          <w:sz w:val="20"/>
          <w:szCs w:val="20"/>
          <w:lang w:val="sr-Latn-CS"/>
        </w:rPr>
        <w:t xml:space="preserve">уз сагласност </w:t>
      </w:r>
      <w:r w:rsidRPr="0062335E">
        <w:rPr>
          <w:rFonts w:ascii="Times New Roman" w:hAnsi="Times New Roman"/>
          <w:sz w:val="20"/>
          <w:szCs w:val="20"/>
          <w:lang w:val="sr-Cyrl-CS"/>
        </w:rPr>
        <w:t>о</w:t>
      </w:r>
      <w:r w:rsidRPr="0062335E">
        <w:rPr>
          <w:rFonts w:ascii="Times New Roman" w:hAnsi="Times New Roman"/>
          <w:sz w:val="20"/>
          <w:szCs w:val="20"/>
          <w:lang w:val="sr-Latn-CS"/>
        </w:rPr>
        <w:t>снивача.</w:t>
      </w:r>
    </w:p>
    <w:p w:rsidR="0062335E" w:rsidRPr="009D7FE9" w:rsidRDefault="0062335E" w:rsidP="0062335E">
      <w:pPr>
        <w:pStyle w:val="NoSpacing"/>
        <w:jc w:val="both"/>
        <w:rPr>
          <w:rFonts w:ascii="Times New Roman" w:hAnsi="Times New Roman"/>
          <w:spacing w:val="-1"/>
          <w:sz w:val="14"/>
          <w:szCs w:val="20"/>
          <w:lang w:val="sr-Latn-CS"/>
        </w:rPr>
      </w:pPr>
    </w:p>
    <w:p w:rsidR="0062335E" w:rsidRPr="0062335E" w:rsidRDefault="0062335E" w:rsidP="0062335E">
      <w:pPr>
        <w:pStyle w:val="NoSpacing"/>
        <w:ind w:firstLine="720"/>
        <w:jc w:val="both"/>
        <w:rPr>
          <w:rFonts w:ascii="Times New Roman" w:hAnsi="Times New Roman"/>
          <w:spacing w:val="-1"/>
          <w:sz w:val="20"/>
          <w:szCs w:val="20"/>
          <w:lang w:val="sr-Cyrl-CS"/>
        </w:rPr>
      </w:pPr>
      <w:r w:rsidRPr="0062335E">
        <w:rPr>
          <w:rFonts w:ascii="Times New Roman" w:hAnsi="Times New Roman"/>
          <w:spacing w:val="-1"/>
          <w:sz w:val="20"/>
          <w:szCs w:val="20"/>
          <w:lang w:val="sr-Latn-CS"/>
        </w:rPr>
        <w:t>ЗАШТИТА И УНАПРЕ</w:t>
      </w:r>
      <w:r w:rsidRPr="0062335E">
        <w:rPr>
          <w:rFonts w:ascii="Times New Roman" w:hAnsi="Times New Roman"/>
          <w:spacing w:val="-1"/>
          <w:sz w:val="20"/>
          <w:szCs w:val="20"/>
          <w:lang w:val="sr-Cyrl-CS"/>
        </w:rPr>
        <w:t>Ђ</w:t>
      </w:r>
      <w:r w:rsidRPr="0062335E">
        <w:rPr>
          <w:rFonts w:ascii="Times New Roman" w:hAnsi="Times New Roman"/>
          <w:spacing w:val="-1"/>
          <w:sz w:val="20"/>
          <w:szCs w:val="20"/>
          <w:lang w:val="sr-Latn-CS"/>
        </w:rPr>
        <w:t>ЕЊЕ ЖИВОТНЕ СРЕДИНЕ</w:t>
      </w:r>
    </w:p>
    <w:p w:rsidR="0062335E" w:rsidRPr="009D7FE9" w:rsidRDefault="0062335E" w:rsidP="0062335E">
      <w:pPr>
        <w:pStyle w:val="NoSpacing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62335E" w:rsidRPr="009D7FE9" w:rsidRDefault="0062335E" w:rsidP="0062335E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9D7FE9">
        <w:rPr>
          <w:rFonts w:ascii="Times New Roman" w:hAnsi="Times New Roman"/>
          <w:b w:val="0"/>
          <w:sz w:val="20"/>
          <w:lang w:val="sr-Latn-CS"/>
        </w:rPr>
        <w:t xml:space="preserve">Члан </w:t>
      </w:r>
      <w:r w:rsidRPr="009D7FE9">
        <w:rPr>
          <w:rFonts w:ascii="Times New Roman" w:hAnsi="Times New Roman"/>
          <w:b w:val="0"/>
          <w:sz w:val="20"/>
          <w:lang w:val="sr-Cyrl-CS"/>
        </w:rPr>
        <w:t>4</w:t>
      </w:r>
      <w:r w:rsidRPr="009D7FE9">
        <w:rPr>
          <w:rFonts w:ascii="Times New Roman" w:hAnsi="Times New Roman"/>
          <w:b w:val="0"/>
          <w:sz w:val="20"/>
          <w:lang w:val="sr-Latn-CS"/>
        </w:rPr>
        <w:t>4.</w:t>
      </w:r>
    </w:p>
    <w:p w:rsidR="0062335E" w:rsidRPr="009D7FE9" w:rsidRDefault="0062335E" w:rsidP="0062335E">
      <w:pPr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9D7FE9">
        <w:rPr>
          <w:rFonts w:ascii="Times New Roman" w:hAnsi="Times New Roman"/>
          <w:b w:val="0"/>
          <w:sz w:val="20"/>
          <w:lang w:val="sr-Cyrl-CS"/>
        </w:rPr>
        <w:tab/>
        <w:t>ЈП је дужно да у обављању своје делатности обезбеђује потребне услове за заштиту и унапређење животне средине и да спречава узроке и отклања штетне последице које угрожавају природне и радом створене вредности човекове средине.</w:t>
      </w:r>
    </w:p>
    <w:p w:rsidR="0062335E" w:rsidRPr="009D7FE9" w:rsidRDefault="0062335E" w:rsidP="0062335E">
      <w:pPr>
        <w:pStyle w:val="NoSpacing"/>
        <w:jc w:val="center"/>
        <w:rPr>
          <w:rFonts w:ascii="Times New Roman" w:hAnsi="Times New Roman"/>
          <w:sz w:val="14"/>
          <w:szCs w:val="20"/>
          <w:lang w:val="ru-RU"/>
        </w:rPr>
      </w:pPr>
    </w:p>
    <w:p w:rsidR="0062335E" w:rsidRPr="0062335E" w:rsidRDefault="0062335E" w:rsidP="0062335E">
      <w:pPr>
        <w:pStyle w:val="NoSpacing"/>
        <w:ind w:firstLine="720"/>
        <w:jc w:val="both"/>
        <w:rPr>
          <w:rFonts w:ascii="Times New Roman" w:hAnsi="Times New Roman"/>
          <w:sz w:val="20"/>
          <w:szCs w:val="20"/>
          <w:lang w:val="sr-Cyrl-CS"/>
        </w:rPr>
      </w:pPr>
      <w:r w:rsidRPr="0062335E">
        <w:rPr>
          <w:rFonts w:ascii="Times New Roman" w:hAnsi="Times New Roman"/>
          <w:sz w:val="20"/>
          <w:szCs w:val="20"/>
          <w:lang w:val="sr-Latn-CS"/>
        </w:rPr>
        <w:t>ОБЕЗБЕ</w:t>
      </w:r>
      <w:r w:rsidRPr="0062335E">
        <w:rPr>
          <w:rFonts w:ascii="Times New Roman" w:hAnsi="Times New Roman"/>
          <w:sz w:val="20"/>
          <w:szCs w:val="20"/>
          <w:lang w:val="sr-Cyrl-CS"/>
        </w:rPr>
        <w:t>Ђ</w:t>
      </w:r>
      <w:r w:rsidRPr="0062335E">
        <w:rPr>
          <w:rFonts w:ascii="Times New Roman" w:hAnsi="Times New Roman"/>
          <w:sz w:val="20"/>
          <w:szCs w:val="20"/>
          <w:lang w:val="sr-Latn-CS"/>
        </w:rPr>
        <w:t>ЕЊЕ ОПШТЕГ ИНТЕРЕСА</w:t>
      </w:r>
    </w:p>
    <w:p w:rsidR="0062335E" w:rsidRPr="009D7FE9" w:rsidRDefault="0062335E" w:rsidP="0062335E">
      <w:pPr>
        <w:pStyle w:val="NoSpacing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62335E" w:rsidRPr="0062335E" w:rsidRDefault="0062335E" w:rsidP="0062335E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62335E">
        <w:rPr>
          <w:rFonts w:ascii="Times New Roman" w:hAnsi="Times New Roman"/>
          <w:sz w:val="20"/>
          <w:szCs w:val="20"/>
          <w:lang w:val="sr-Latn-CS"/>
        </w:rPr>
        <w:t xml:space="preserve">Члан </w:t>
      </w:r>
      <w:r w:rsidRPr="0062335E">
        <w:rPr>
          <w:rFonts w:ascii="Times New Roman" w:hAnsi="Times New Roman"/>
          <w:sz w:val="20"/>
          <w:szCs w:val="20"/>
          <w:lang w:val="sr-Cyrl-CS"/>
        </w:rPr>
        <w:t>4</w:t>
      </w:r>
      <w:r w:rsidRPr="0062335E">
        <w:rPr>
          <w:rFonts w:ascii="Times New Roman" w:hAnsi="Times New Roman"/>
          <w:sz w:val="20"/>
          <w:szCs w:val="20"/>
          <w:lang w:val="sr-Latn-CS"/>
        </w:rPr>
        <w:t>5.</w:t>
      </w:r>
    </w:p>
    <w:p w:rsidR="0062335E" w:rsidRPr="0062335E" w:rsidRDefault="0062335E" w:rsidP="0062335E">
      <w:pPr>
        <w:pStyle w:val="NoSpacing"/>
        <w:ind w:firstLine="709"/>
        <w:rPr>
          <w:rFonts w:ascii="Times New Roman" w:hAnsi="Times New Roman"/>
          <w:sz w:val="20"/>
          <w:szCs w:val="20"/>
          <w:lang w:val="sr-Cyrl-CS"/>
        </w:rPr>
      </w:pPr>
      <w:r w:rsidRPr="0062335E">
        <w:rPr>
          <w:rFonts w:ascii="Times New Roman" w:hAnsi="Times New Roman"/>
          <w:sz w:val="20"/>
          <w:szCs w:val="20"/>
        </w:rPr>
        <w:t xml:space="preserve"> </w:t>
      </w:r>
      <w:r w:rsidRPr="0062335E">
        <w:rPr>
          <w:rFonts w:ascii="Times New Roman" w:hAnsi="Times New Roman"/>
          <w:sz w:val="20"/>
          <w:szCs w:val="20"/>
          <w:lang w:val="sr-Cyrl-CS"/>
        </w:rPr>
        <w:t>Ради обезбеђивања заштите општег интереса ЈП, Скупштина општине даје сагласност на:</w:t>
      </w:r>
    </w:p>
    <w:p w:rsidR="0062335E" w:rsidRPr="0062335E" w:rsidRDefault="0062335E" w:rsidP="00C60B74">
      <w:pPr>
        <w:pStyle w:val="ListParagraph"/>
        <w:numPr>
          <w:ilvl w:val="0"/>
          <w:numId w:val="43"/>
        </w:numPr>
        <w:spacing w:after="0" w:line="240" w:lineRule="auto"/>
        <w:ind w:left="1134" w:hanging="425"/>
        <w:rPr>
          <w:rFonts w:ascii="Times New Roman" w:hAnsi="Times New Roman"/>
          <w:sz w:val="20"/>
          <w:szCs w:val="20"/>
          <w:lang w:val="sr-Cyrl-CS"/>
        </w:rPr>
      </w:pPr>
      <w:r w:rsidRPr="0062335E">
        <w:rPr>
          <w:rFonts w:ascii="Times New Roman" w:hAnsi="Times New Roman"/>
          <w:sz w:val="20"/>
          <w:szCs w:val="20"/>
          <w:lang w:val="sr-Cyrl-CS"/>
        </w:rPr>
        <w:lastRenderedPageBreak/>
        <w:t>статут;</w:t>
      </w:r>
    </w:p>
    <w:p w:rsidR="0062335E" w:rsidRPr="0062335E" w:rsidRDefault="0062335E" w:rsidP="00C60B74">
      <w:pPr>
        <w:pStyle w:val="ListParagraph"/>
        <w:numPr>
          <w:ilvl w:val="0"/>
          <w:numId w:val="43"/>
        </w:numPr>
        <w:spacing w:after="0" w:line="240" w:lineRule="auto"/>
        <w:ind w:left="1134" w:hanging="425"/>
        <w:rPr>
          <w:rFonts w:ascii="Times New Roman" w:hAnsi="Times New Roman"/>
          <w:sz w:val="20"/>
          <w:szCs w:val="20"/>
          <w:lang w:val="sr-Cyrl-CS"/>
        </w:rPr>
      </w:pPr>
      <w:r w:rsidRPr="0062335E">
        <w:rPr>
          <w:rFonts w:ascii="Times New Roman" w:hAnsi="Times New Roman"/>
          <w:sz w:val="20"/>
          <w:szCs w:val="20"/>
          <w:lang w:val="sr-Cyrl-CS"/>
        </w:rPr>
        <w:t>давање гаранција, авала, јемстава, залога и других средстава обезбеђења за послове који нису из оквира делатности од општег интереса;</w:t>
      </w:r>
    </w:p>
    <w:p w:rsidR="0062335E" w:rsidRPr="0062335E" w:rsidRDefault="0062335E" w:rsidP="00C60B74">
      <w:pPr>
        <w:pStyle w:val="ListParagraph"/>
        <w:numPr>
          <w:ilvl w:val="0"/>
          <w:numId w:val="43"/>
        </w:numPr>
        <w:spacing w:after="0" w:line="240" w:lineRule="auto"/>
        <w:ind w:left="1134" w:hanging="425"/>
        <w:rPr>
          <w:rFonts w:ascii="Times New Roman" w:hAnsi="Times New Roman"/>
          <w:sz w:val="20"/>
          <w:szCs w:val="20"/>
          <w:lang w:val="sr-Cyrl-CS"/>
        </w:rPr>
      </w:pPr>
      <w:r w:rsidRPr="0062335E">
        <w:rPr>
          <w:rFonts w:ascii="Times New Roman" w:hAnsi="Times New Roman"/>
          <w:sz w:val="20"/>
          <w:szCs w:val="20"/>
          <w:lang w:val="sr-Cyrl-CS"/>
        </w:rPr>
        <w:t>тарифу (одлуку о ценама, тарифни систем и др.) осим ако другим законом није предвиђено да ту сагласност даје други државни орган;</w:t>
      </w:r>
    </w:p>
    <w:p w:rsidR="0062335E" w:rsidRPr="0062335E" w:rsidRDefault="0062335E" w:rsidP="00C60B74">
      <w:pPr>
        <w:pStyle w:val="ListParagraph"/>
        <w:numPr>
          <w:ilvl w:val="0"/>
          <w:numId w:val="43"/>
        </w:numPr>
        <w:spacing w:after="0" w:line="240" w:lineRule="auto"/>
        <w:ind w:left="1134" w:hanging="425"/>
        <w:rPr>
          <w:rFonts w:ascii="Times New Roman" w:hAnsi="Times New Roman"/>
          <w:sz w:val="20"/>
          <w:szCs w:val="20"/>
          <w:lang w:val="sr-Cyrl-CS"/>
        </w:rPr>
      </w:pPr>
      <w:r w:rsidRPr="0062335E">
        <w:rPr>
          <w:rFonts w:ascii="Times New Roman" w:hAnsi="Times New Roman"/>
          <w:sz w:val="20"/>
          <w:szCs w:val="20"/>
          <w:lang w:val="sr-Cyrl-CS"/>
        </w:rPr>
        <w:t xml:space="preserve"> располагање (прибављање и отуђење) средствима у јавној својини која су пренета у својину ЈП, велике вредности, која су у непосредној функцији обављања делатности од општег интереса, утврђених оснивачким актом;</w:t>
      </w:r>
    </w:p>
    <w:p w:rsidR="0062335E" w:rsidRPr="0062335E" w:rsidRDefault="0062335E" w:rsidP="00C60B74">
      <w:pPr>
        <w:pStyle w:val="ListParagraph"/>
        <w:numPr>
          <w:ilvl w:val="0"/>
          <w:numId w:val="43"/>
        </w:numPr>
        <w:spacing w:after="0" w:line="240" w:lineRule="auto"/>
        <w:ind w:left="1134" w:hanging="425"/>
        <w:rPr>
          <w:rFonts w:ascii="Times New Roman" w:hAnsi="Times New Roman"/>
          <w:sz w:val="20"/>
          <w:szCs w:val="20"/>
          <w:lang w:val="sr-Cyrl-CS"/>
        </w:rPr>
      </w:pPr>
      <w:r w:rsidRPr="0062335E">
        <w:rPr>
          <w:rFonts w:ascii="Times New Roman" w:hAnsi="Times New Roman"/>
          <w:sz w:val="20"/>
          <w:szCs w:val="20"/>
          <w:lang w:val="sr-Cyrl-CS"/>
        </w:rPr>
        <w:t>акт о општим условима за испоруку производа и услуга;</w:t>
      </w:r>
    </w:p>
    <w:p w:rsidR="0062335E" w:rsidRPr="0062335E" w:rsidRDefault="0062335E" w:rsidP="00C60B74">
      <w:pPr>
        <w:pStyle w:val="ListParagraph"/>
        <w:numPr>
          <w:ilvl w:val="0"/>
          <w:numId w:val="43"/>
        </w:numPr>
        <w:spacing w:after="0" w:line="240" w:lineRule="auto"/>
        <w:ind w:left="1134" w:hanging="425"/>
        <w:rPr>
          <w:rFonts w:ascii="Times New Roman" w:hAnsi="Times New Roman"/>
          <w:sz w:val="20"/>
          <w:szCs w:val="20"/>
          <w:lang w:val="sr-Cyrl-CS"/>
        </w:rPr>
      </w:pPr>
      <w:r w:rsidRPr="0062335E">
        <w:rPr>
          <w:rFonts w:ascii="Times New Roman" w:hAnsi="Times New Roman"/>
          <w:sz w:val="20"/>
          <w:szCs w:val="20"/>
          <w:lang w:val="sr-Cyrl-CS"/>
        </w:rPr>
        <w:t>улагање капитала;</w:t>
      </w:r>
    </w:p>
    <w:p w:rsidR="0062335E" w:rsidRPr="0062335E" w:rsidRDefault="0062335E" w:rsidP="00C60B74">
      <w:pPr>
        <w:pStyle w:val="ListParagraph"/>
        <w:numPr>
          <w:ilvl w:val="0"/>
          <w:numId w:val="43"/>
        </w:numPr>
        <w:spacing w:after="0" w:line="240" w:lineRule="auto"/>
        <w:ind w:left="1134" w:hanging="425"/>
        <w:rPr>
          <w:rFonts w:ascii="Times New Roman" w:hAnsi="Times New Roman"/>
          <w:sz w:val="20"/>
          <w:szCs w:val="20"/>
          <w:lang w:val="sr-Cyrl-CS"/>
        </w:rPr>
      </w:pPr>
      <w:r w:rsidRPr="0062335E">
        <w:rPr>
          <w:rFonts w:ascii="Times New Roman" w:hAnsi="Times New Roman"/>
          <w:sz w:val="20"/>
          <w:szCs w:val="20"/>
          <w:lang w:val="sr-Cyrl-CS"/>
        </w:rPr>
        <w:t>статусне промене;</w:t>
      </w:r>
    </w:p>
    <w:p w:rsidR="0062335E" w:rsidRPr="0062335E" w:rsidRDefault="0062335E" w:rsidP="00C60B74">
      <w:pPr>
        <w:pStyle w:val="ListParagraph"/>
        <w:numPr>
          <w:ilvl w:val="0"/>
          <w:numId w:val="43"/>
        </w:numPr>
        <w:spacing w:after="0" w:line="240" w:lineRule="auto"/>
        <w:ind w:left="1134" w:hanging="425"/>
        <w:rPr>
          <w:rFonts w:ascii="Times New Roman" w:hAnsi="Times New Roman"/>
          <w:sz w:val="20"/>
          <w:szCs w:val="20"/>
          <w:lang w:val="sr-Cyrl-CS"/>
        </w:rPr>
      </w:pPr>
      <w:r w:rsidRPr="0062335E">
        <w:rPr>
          <w:rFonts w:ascii="Times New Roman" w:hAnsi="Times New Roman"/>
          <w:sz w:val="20"/>
          <w:szCs w:val="20"/>
          <w:lang w:val="sr-Cyrl-CS"/>
        </w:rPr>
        <w:t>акт о процени вредности капитала, као и на програм и одлуку о својинској трансформацији;</w:t>
      </w:r>
    </w:p>
    <w:p w:rsidR="0062335E" w:rsidRPr="0062335E" w:rsidRDefault="0062335E" w:rsidP="00C60B74">
      <w:pPr>
        <w:pStyle w:val="ListParagraph"/>
        <w:numPr>
          <w:ilvl w:val="0"/>
          <w:numId w:val="43"/>
        </w:numPr>
        <w:spacing w:after="0" w:line="240" w:lineRule="auto"/>
        <w:ind w:left="1134" w:hanging="425"/>
        <w:rPr>
          <w:rFonts w:ascii="Times New Roman" w:hAnsi="Times New Roman"/>
          <w:sz w:val="20"/>
          <w:szCs w:val="20"/>
          <w:lang w:val="sr-Cyrl-CS"/>
        </w:rPr>
      </w:pPr>
      <w:r w:rsidRPr="0062335E">
        <w:rPr>
          <w:rFonts w:ascii="Times New Roman" w:hAnsi="Times New Roman"/>
          <w:sz w:val="20"/>
          <w:szCs w:val="20"/>
          <w:lang w:val="sr-Cyrl-CS"/>
        </w:rPr>
        <w:t>акт о унутрашњој организацији и систематизацији радних места;</w:t>
      </w:r>
    </w:p>
    <w:p w:rsidR="0062335E" w:rsidRPr="0062335E" w:rsidRDefault="0062335E" w:rsidP="00C60B74">
      <w:pPr>
        <w:pStyle w:val="ListParagraph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94"/>
        <w:rPr>
          <w:rFonts w:ascii="Times New Roman" w:hAnsi="Times New Roman"/>
          <w:sz w:val="20"/>
          <w:szCs w:val="20"/>
          <w:lang w:val="sr-Cyrl-CS"/>
        </w:rPr>
      </w:pPr>
      <w:r w:rsidRPr="0062335E">
        <w:rPr>
          <w:rFonts w:ascii="Times New Roman" w:hAnsi="Times New Roman"/>
          <w:sz w:val="20"/>
          <w:szCs w:val="20"/>
          <w:lang w:val="sr-Cyrl-CS"/>
        </w:rPr>
        <w:t xml:space="preserve">друге одлуке, у складу са законом којим се одређује обављање делатности од општег  </w:t>
      </w:r>
    </w:p>
    <w:p w:rsidR="0062335E" w:rsidRPr="0062335E" w:rsidRDefault="0062335E" w:rsidP="0062335E">
      <w:pPr>
        <w:pStyle w:val="ListParagraph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0"/>
          <w:szCs w:val="20"/>
          <w:lang w:val="sr-Cyrl-CS"/>
        </w:rPr>
      </w:pPr>
      <w:r w:rsidRPr="0062335E">
        <w:rPr>
          <w:rFonts w:ascii="Times New Roman" w:hAnsi="Times New Roman"/>
          <w:sz w:val="20"/>
          <w:szCs w:val="20"/>
          <w:lang w:val="sr-Cyrl-CS"/>
        </w:rPr>
        <w:t xml:space="preserve">        интереса и оснивачким актом.</w:t>
      </w:r>
    </w:p>
    <w:p w:rsidR="0062335E" w:rsidRPr="009D7FE9" w:rsidRDefault="0062335E" w:rsidP="0062335E">
      <w:pPr>
        <w:pStyle w:val="NoSpacing"/>
        <w:jc w:val="center"/>
        <w:rPr>
          <w:rFonts w:ascii="Times New Roman" w:hAnsi="Times New Roman"/>
          <w:sz w:val="14"/>
          <w:szCs w:val="20"/>
          <w:lang w:val="sr-Cyrl-CS"/>
        </w:rPr>
      </w:pPr>
    </w:p>
    <w:p w:rsidR="0062335E" w:rsidRPr="0062335E" w:rsidRDefault="0062335E" w:rsidP="0062335E">
      <w:pPr>
        <w:pStyle w:val="NoSpacing"/>
        <w:ind w:firstLine="709"/>
        <w:rPr>
          <w:rFonts w:ascii="Times New Roman" w:hAnsi="Times New Roman"/>
          <w:sz w:val="20"/>
          <w:szCs w:val="20"/>
          <w:lang w:val="sr-Cyrl-CS"/>
        </w:rPr>
      </w:pPr>
      <w:r w:rsidRPr="0062335E">
        <w:rPr>
          <w:rFonts w:ascii="Times New Roman" w:hAnsi="Times New Roman"/>
          <w:sz w:val="20"/>
          <w:szCs w:val="20"/>
          <w:lang w:val="sr-Cyrl-CS"/>
        </w:rPr>
        <w:t>ЈАВНОСТ У РАДУ</w:t>
      </w:r>
    </w:p>
    <w:p w:rsidR="0062335E" w:rsidRPr="009D7FE9" w:rsidRDefault="0062335E" w:rsidP="0062335E">
      <w:pPr>
        <w:pStyle w:val="NoSpacing"/>
        <w:ind w:firstLine="709"/>
        <w:rPr>
          <w:rFonts w:ascii="Times New Roman" w:hAnsi="Times New Roman"/>
          <w:sz w:val="14"/>
          <w:szCs w:val="20"/>
          <w:lang w:val="sr-Cyrl-CS"/>
        </w:rPr>
      </w:pPr>
    </w:p>
    <w:p w:rsidR="0062335E" w:rsidRPr="0062335E" w:rsidRDefault="0062335E" w:rsidP="0062335E">
      <w:pPr>
        <w:pStyle w:val="NoSpacing"/>
        <w:jc w:val="center"/>
        <w:rPr>
          <w:rFonts w:ascii="Times New Roman" w:hAnsi="Times New Roman"/>
          <w:sz w:val="20"/>
          <w:szCs w:val="20"/>
          <w:lang w:val="sr-Latn-CS"/>
        </w:rPr>
      </w:pPr>
      <w:r w:rsidRPr="0062335E">
        <w:rPr>
          <w:rFonts w:ascii="Times New Roman" w:hAnsi="Times New Roman"/>
          <w:sz w:val="20"/>
          <w:szCs w:val="20"/>
          <w:lang w:val="sr-Latn-CS"/>
        </w:rPr>
        <w:t xml:space="preserve">Члан </w:t>
      </w:r>
      <w:r w:rsidRPr="0062335E">
        <w:rPr>
          <w:rFonts w:ascii="Times New Roman" w:hAnsi="Times New Roman"/>
          <w:sz w:val="20"/>
          <w:szCs w:val="20"/>
          <w:lang w:val="sr-Cyrl-CS"/>
        </w:rPr>
        <w:t>4</w:t>
      </w:r>
      <w:r w:rsidRPr="0062335E">
        <w:rPr>
          <w:rFonts w:ascii="Times New Roman" w:hAnsi="Times New Roman"/>
          <w:sz w:val="20"/>
          <w:szCs w:val="20"/>
          <w:lang w:val="sr-Latn-CS"/>
        </w:rPr>
        <w:t>6.</w:t>
      </w:r>
    </w:p>
    <w:p w:rsidR="0062335E" w:rsidRPr="0062335E" w:rsidRDefault="0062335E" w:rsidP="0062335E">
      <w:pPr>
        <w:pStyle w:val="ListParagraph"/>
        <w:spacing w:after="0" w:line="240" w:lineRule="auto"/>
        <w:ind w:left="1200" w:hanging="491"/>
        <w:rPr>
          <w:rFonts w:ascii="Times New Roman" w:hAnsi="Times New Roman"/>
          <w:sz w:val="20"/>
          <w:szCs w:val="20"/>
          <w:lang w:val="sr-Cyrl-CS"/>
        </w:rPr>
      </w:pPr>
      <w:r w:rsidRPr="0062335E">
        <w:rPr>
          <w:rFonts w:ascii="Times New Roman" w:hAnsi="Times New Roman"/>
          <w:sz w:val="20"/>
          <w:szCs w:val="20"/>
        </w:rPr>
        <w:t xml:space="preserve"> </w:t>
      </w:r>
      <w:r w:rsidRPr="0062335E">
        <w:rPr>
          <w:rFonts w:ascii="Times New Roman" w:hAnsi="Times New Roman"/>
          <w:sz w:val="20"/>
          <w:szCs w:val="20"/>
          <w:lang w:val="sr-Cyrl-CS"/>
        </w:rPr>
        <w:t>ЈП  је дужно да на својој интернет страници објави:</w:t>
      </w:r>
    </w:p>
    <w:p w:rsidR="0062335E" w:rsidRPr="0062335E" w:rsidRDefault="0062335E" w:rsidP="00C60B74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62335E">
        <w:rPr>
          <w:rFonts w:ascii="Times New Roman" w:hAnsi="Times New Roman"/>
          <w:sz w:val="20"/>
          <w:szCs w:val="20"/>
          <w:lang w:val="sr-Cyrl-CS"/>
        </w:rPr>
        <w:t>радне биографије чланова Надзорног одбора, директора и извршних директора;</w:t>
      </w:r>
    </w:p>
    <w:p w:rsidR="0062335E" w:rsidRPr="0062335E" w:rsidRDefault="0062335E" w:rsidP="00C60B74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62335E">
        <w:rPr>
          <w:rFonts w:ascii="Times New Roman" w:hAnsi="Times New Roman"/>
          <w:sz w:val="20"/>
          <w:szCs w:val="20"/>
          <w:lang w:val="sr-Cyrl-CS"/>
        </w:rPr>
        <w:t>организациону структуру;</w:t>
      </w:r>
    </w:p>
    <w:p w:rsidR="0062335E" w:rsidRPr="0062335E" w:rsidRDefault="0062335E" w:rsidP="00C60B74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62335E">
        <w:rPr>
          <w:rFonts w:ascii="Times New Roman" w:hAnsi="Times New Roman"/>
          <w:sz w:val="20"/>
          <w:szCs w:val="20"/>
          <w:lang w:val="sr-Cyrl-CS"/>
        </w:rPr>
        <w:t>годишњи програм пословања, као и све његове измене и допуне;</w:t>
      </w:r>
    </w:p>
    <w:p w:rsidR="0062335E" w:rsidRPr="0062335E" w:rsidRDefault="0062335E" w:rsidP="00C60B74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62335E">
        <w:rPr>
          <w:rFonts w:ascii="Times New Roman" w:hAnsi="Times New Roman"/>
          <w:sz w:val="20"/>
          <w:szCs w:val="20"/>
          <w:lang w:val="sr-Cyrl-CS"/>
        </w:rPr>
        <w:t>тромесечне извештаје о реализацији годишњег програма пословања;</w:t>
      </w:r>
    </w:p>
    <w:p w:rsidR="0062335E" w:rsidRPr="0062335E" w:rsidRDefault="0062335E" w:rsidP="00C60B74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62335E">
        <w:rPr>
          <w:rFonts w:ascii="Times New Roman" w:hAnsi="Times New Roman"/>
          <w:sz w:val="20"/>
          <w:szCs w:val="20"/>
          <w:lang w:val="sr-Cyrl-CS"/>
        </w:rPr>
        <w:t>годишњи финансијски извештај са мишљењем овлашћеног ревизора;</w:t>
      </w:r>
    </w:p>
    <w:p w:rsidR="0062335E" w:rsidRPr="0062335E" w:rsidRDefault="0062335E" w:rsidP="00C60B74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lang w:val="sr-Cyrl-CS"/>
        </w:rPr>
      </w:pPr>
      <w:r w:rsidRPr="0062335E">
        <w:rPr>
          <w:rFonts w:ascii="Times New Roman" w:hAnsi="Times New Roman"/>
          <w:sz w:val="20"/>
          <w:lang w:val="sr-Cyrl-CS"/>
        </w:rPr>
        <w:t xml:space="preserve">друге информације од значаја за јавност. </w:t>
      </w:r>
    </w:p>
    <w:p w:rsidR="0062335E" w:rsidRPr="009D7FE9" w:rsidRDefault="0062335E" w:rsidP="0062335E">
      <w:pPr>
        <w:jc w:val="center"/>
        <w:rPr>
          <w:rFonts w:ascii="Times New Roman" w:hAnsi="Times New Roman"/>
          <w:b w:val="0"/>
          <w:sz w:val="14"/>
          <w:lang w:val="sr-Latn-CS"/>
        </w:rPr>
      </w:pPr>
    </w:p>
    <w:p w:rsidR="0062335E" w:rsidRPr="0062335E" w:rsidRDefault="0062335E" w:rsidP="0062335E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62335E">
        <w:rPr>
          <w:rFonts w:ascii="Times New Roman" w:hAnsi="Times New Roman"/>
          <w:b w:val="0"/>
          <w:sz w:val="20"/>
          <w:lang w:val="sr-Cyrl-CS"/>
        </w:rPr>
        <w:t>Члан 4</w:t>
      </w:r>
      <w:r w:rsidRPr="0062335E">
        <w:rPr>
          <w:rFonts w:ascii="Times New Roman" w:hAnsi="Times New Roman"/>
          <w:b w:val="0"/>
          <w:sz w:val="20"/>
          <w:lang w:val="sr-Latn-CS"/>
        </w:rPr>
        <w:t>7</w:t>
      </w:r>
      <w:r w:rsidRPr="0062335E">
        <w:rPr>
          <w:rFonts w:ascii="Times New Roman" w:hAnsi="Times New Roman"/>
          <w:b w:val="0"/>
          <w:sz w:val="20"/>
          <w:lang w:val="sr-Cyrl-CS"/>
        </w:rPr>
        <w:t>.</w:t>
      </w:r>
    </w:p>
    <w:p w:rsidR="0062335E" w:rsidRPr="0062335E" w:rsidRDefault="0062335E" w:rsidP="0062335E">
      <w:pPr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62335E">
        <w:rPr>
          <w:rFonts w:ascii="Times New Roman" w:hAnsi="Times New Roman"/>
          <w:b w:val="0"/>
          <w:sz w:val="20"/>
          <w:lang w:val="sr-Cyrl-CS"/>
        </w:rPr>
        <w:tab/>
        <w:t>Доступност информација од јавног значаја ЈП врши у складу са одредбама закона који регулише област слободног приступа информацијама од јавног значаја.</w:t>
      </w:r>
    </w:p>
    <w:p w:rsidR="0062335E" w:rsidRPr="009D7FE9" w:rsidRDefault="0062335E" w:rsidP="0062335E">
      <w:pPr>
        <w:pStyle w:val="NoSpacing"/>
        <w:jc w:val="center"/>
        <w:rPr>
          <w:rFonts w:ascii="Times New Roman" w:hAnsi="Times New Roman"/>
          <w:sz w:val="14"/>
          <w:szCs w:val="20"/>
          <w:lang w:val="sr-Cyrl-CS"/>
        </w:rPr>
      </w:pPr>
    </w:p>
    <w:p w:rsidR="0062335E" w:rsidRPr="0062335E" w:rsidRDefault="0062335E" w:rsidP="0062335E">
      <w:pPr>
        <w:pStyle w:val="NoSpacing"/>
        <w:ind w:firstLine="720"/>
        <w:jc w:val="both"/>
        <w:rPr>
          <w:rFonts w:ascii="Times New Roman" w:hAnsi="Times New Roman"/>
          <w:sz w:val="20"/>
          <w:szCs w:val="20"/>
          <w:lang w:val="sr-Cyrl-CS"/>
        </w:rPr>
      </w:pPr>
      <w:r w:rsidRPr="0062335E">
        <w:rPr>
          <w:rFonts w:ascii="Times New Roman" w:hAnsi="Times New Roman"/>
          <w:sz w:val="20"/>
          <w:szCs w:val="20"/>
          <w:lang w:val="sr-Cyrl-CS"/>
        </w:rPr>
        <w:t>ОПШТИ АКТИ ЈП</w:t>
      </w:r>
    </w:p>
    <w:p w:rsidR="0062335E" w:rsidRPr="009D7FE9" w:rsidRDefault="0062335E" w:rsidP="0062335E">
      <w:pPr>
        <w:pStyle w:val="NoSpacing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62335E" w:rsidRPr="0062335E" w:rsidRDefault="0062335E" w:rsidP="0062335E">
      <w:pPr>
        <w:pStyle w:val="NoSpacing"/>
        <w:jc w:val="center"/>
        <w:rPr>
          <w:rFonts w:ascii="Times New Roman" w:hAnsi="Times New Roman"/>
          <w:sz w:val="20"/>
          <w:szCs w:val="20"/>
          <w:lang w:val="sr-Latn-CS"/>
        </w:rPr>
      </w:pPr>
      <w:r w:rsidRPr="0062335E">
        <w:rPr>
          <w:rFonts w:ascii="Times New Roman" w:hAnsi="Times New Roman"/>
          <w:sz w:val="20"/>
          <w:szCs w:val="20"/>
          <w:lang w:val="sr-Latn-CS"/>
        </w:rPr>
        <w:t xml:space="preserve">Члан </w:t>
      </w:r>
      <w:r w:rsidRPr="0062335E">
        <w:rPr>
          <w:rFonts w:ascii="Times New Roman" w:hAnsi="Times New Roman"/>
          <w:sz w:val="20"/>
          <w:szCs w:val="20"/>
          <w:lang w:val="sr-Cyrl-CS"/>
        </w:rPr>
        <w:t>4</w:t>
      </w:r>
      <w:r w:rsidRPr="0062335E">
        <w:rPr>
          <w:rFonts w:ascii="Times New Roman" w:hAnsi="Times New Roman"/>
          <w:sz w:val="20"/>
          <w:szCs w:val="20"/>
          <w:lang w:val="sr-Latn-CS"/>
        </w:rPr>
        <w:t>8.</w:t>
      </w:r>
    </w:p>
    <w:p w:rsidR="0062335E" w:rsidRPr="0062335E" w:rsidRDefault="0062335E" w:rsidP="0062335E">
      <w:pPr>
        <w:pStyle w:val="NoSpacing"/>
        <w:ind w:firstLine="720"/>
        <w:jc w:val="both"/>
        <w:rPr>
          <w:rFonts w:ascii="Times New Roman" w:hAnsi="Times New Roman"/>
          <w:sz w:val="20"/>
          <w:szCs w:val="20"/>
          <w:lang w:val="sr-Cyrl-CS"/>
        </w:rPr>
      </w:pPr>
      <w:r w:rsidRPr="0062335E">
        <w:rPr>
          <w:rFonts w:ascii="Times New Roman" w:hAnsi="Times New Roman"/>
          <w:sz w:val="20"/>
          <w:szCs w:val="20"/>
          <w:lang w:val="sr-Latn-CS"/>
        </w:rPr>
        <w:t>Статут је основни општи акт</w:t>
      </w:r>
      <w:r w:rsidRPr="0062335E">
        <w:rPr>
          <w:rFonts w:ascii="Times New Roman" w:hAnsi="Times New Roman"/>
          <w:sz w:val="20"/>
          <w:szCs w:val="20"/>
          <w:lang w:val="sr-Cyrl-CS"/>
        </w:rPr>
        <w:t xml:space="preserve"> ЈП</w:t>
      </w:r>
      <w:r w:rsidRPr="0062335E">
        <w:rPr>
          <w:rFonts w:ascii="Times New Roman" w:hAnsi="Times New Roman"/>
          <w:sz w:val="20"/>
          <w:szCs w:val="20"/>
          <w:lang w:val="sr-Latn-CS"/>
        </w:rPr>
        <w:t xml:space="preserve">. Други општи акти морају бити у складу са овим </w:t>
      </w:r>
      <w:r w:rsidRPr="0062335E">
        <w:rPr>
          <w:rFonts w:ascii="Times New Roman" w:hAnsi="Times New Roman"/>
          <w:sz w:val="20"/>
          <w:szCs w:val="20"/>
          <w:lang w:val="sr-Cyrl-CS"/>
        </w:rPr>
        <w:t>с</w:t>
      </w:r>
      <w:r w:rsidRPr="0062335E">
        <w:rPr>
          <w:rFonts w:ascii="Times New Roman" w:hAnsi="Times New Roman"/>
          <w:sz w:val="20"/>
          <w:szCs w:val="20"/>
          <w:lang w:val="sr-Latn-CS"/>
        </w:rPr>
        <w:t xml:space="preserve">татутом. Овај </w:t>
      </w:r>
      <w:r w:rsidRPr="0062335E">
        <w:rPr>
          <w:rFonts w:ascii="Times New Roman" w:hAnsi="Times New Roman"/>
          <w:sz w:val="20"/>
          <w:szCs w:val="20"/>
          <w:lang w:val="sr-Cyrl-CS"/>
        </w:rPr>
        <w:t>с</w:t>
      </w:r>
      <w:r w:rsidRPr="0062335E">
        <w:rPr>
          <w:rFonts w:ascii="Times New Roman" w:hAnsi="Times New Roman"/>
          <w:sz w:val="20"/>
          <w:szCs w:val="20"/>
          <w:lang w:val="sr-Latn-CS"/>
        </w:rPr>
        <w:t xml:space="preserve">татут доноси Надзорни одбор </w:t>
      </w:r>
      <w:r w:rsidRPr="0062335E">
        <w:rPr>
          <w:rFonts w:ascii="Times New Roman" w:hAnsi="Times New Roman"/>
          <w:sz w:val="20"/>
          <w:szCs w:val="20"/>
          <w:lang w:val="sr-Cyrl-CS"/>
        </w:rPr>
        <w:t xml:space="preserve">ЈП </w:t>
      </w:r>
      <w:r w:rsidRPr="0062335E">
        <w:rPr>
          <w:rFonts w:ascii="Times New Roman" w:hAnsi="Times New Roman"/>
          <w:sz w:val="20"/>
          <w:szCs w:val="20"/>
          <w:lang w:val="sr-Latn-CS"/>
        </w:rPr>
        <w:t xml:space="preserve">уз сагласност </w:t>
      </w:r>
      <w:r w:rsidRPr="0062335E">
        <w:rPr>
          <w:rFonts w:ascii="Times New Roman" w:hAnsi="Times New Roman"/>
          <w:sz w:val="20"/>
          <w:szCs w:val="20"/>
          <w:lang w:val="sr-Cyrl-CS"/>
        </w:rPr>
        <w:t>о</w:t>
      </w:r>
      <w:r w:rsidRPr="0062335E">
        <w:rPr>
          <w:rFonts w:ascii="Times New Roman" w:hAnsi="Times New Roman"/>
          <w:sz w:val="20"/>
          <w:szCs w:val="20"/>
          <w:lang w:val="sr-Latn-CS"/>
        </w:rPr>
        <w:t>снивача.</w:t>
      </w:r>
      <w:r w:rsidRPr="0062335E">
        <w:rPr>
          <w:rFonts w:ascii="Times New Roman" w:hAnsi="Times New Roman"/>
          <w:sz w:val="20"/>
          <w:szCs w:val="20"/>
          <w:lang w:val="sr-Cyrl-CS"/>
        </w:rPr>
        <w:t xml:space="preserve"> </w:t>
      </w:r>
    </w:p>
    <w:p w:rsidR="0062335E" w:rsidRPr="009D7FE9" w:rsidRDefault="0062335E" w:rsidP="0062335E">
      <w:pPr>
        <w:pStyle w:val="NoSpacing"/>
        <w:jc w:val="center"/>
        <w:rPr>
          <w:rFonts w:ascii="Times New Roman" w:hAnsi="Times New Roman"/>
          <w:sz w:val="14"/>
          <w:szCs w:val="20"/>
          <w:lang w:val="sr-Latn-CS"/>
        </w:rPr>
      </w:pPr>
    </w:p>
    <w:p w:rsidR="0062335E" w:rsidRPr="0062335E" w:rsidRDefault="0062335E" w:rsidP="0062335E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62335E">
        <w:rPr>
          <w:rFonts w:ascii="Times New Roman" w:hAnsi="Times New Roman"/>
          <w:sz w:val="20"/>
          <w:szCs w:val="20"/>
          <w:lang w:val="sr-Latn-CS"/>
        </w:rPr>
        <w:t>Члан 49.</w:t>
      </w:r>
    </w:p>
    <w:p w:rsidR="0062335E" w:rsidRPr="0062335E" w:rsidRDefault="0062335E" w:rsidP="0062335E">
      <w:pPr>
        <w:pStyle w:val="NoSpacing"/>
        <w:ind w:firstLine="720"/>
        <w:jc w:val="both"/>
        <w:rPr>
          <w:rFonts w:ascii="Times New Roman" w:hAnsi="Times New Roman"/>
          <w:sz w:val="20"/>
          <w:szCs w:val="20"/>
          <w:lang w:val="sr-Cyrl-CS"/>
        </w:rPr>
      </w:pPr>
      <w:r w:rsidRPr="0062335E">
        <w:rPr>
          <w:rFonts w:ascii="Times New Roman" w:hAnsi="Times New Roman"/>
          <w:sz w:val="20"/>
          <w:szCs w:val="20"/>
          <w:lang w:val="sr-Cyrl-CS"/>
        </w:rPr>
        <w:t>Општи акти ЈП су акти који садрже норме које се односе на унапред неодређена лица, као што су: појединачни колективни уговор, правилници, одлуке и други општи акти које доноси Надзорни одбор односно директор.</w:t>
      </w:r>
    </w:p>
    <w:p w:rsidR="0062335E" w:rsidRPr="009D7FE9" w:rsidRDefault="0062335E" w:rsidP="0062335E">
      <w:pPr>
        <w:pStyle w:val="NoSpacing"/>
        <w:ind w:firstLine="720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62335E" w:rsidRPr="0062335E" w:rsidRDefault="0062335E" w:rsidP="0062335E">
      <w:pPr>
        <w:pStyle w:val="NoSpacing"/>
        <w:jc w:val="center"/>
        <w:rPr>
          <w:rFonts w:ascii="Times New Roman" w:hAnsi="Times New Roman"/>
          <w:sz w:val="20"/>
          <w:szCs w:val="20"/>
          <w:lang w:val="sr-Latn-CS"/>
        </w:rPr>
      </w:pPr>
      <w:r w:rsidRPr="0062335E">
        <w:rPr>
          <w:rFonts w:ascii="Times New Roman" w:hAnsi="Times New Roman"/>
          <w:sz w:val="20"/>
          <w:szCs w:val="20"/>
          <w:lang w:val="sr-Latn-CS"/>
        </w:rPr>
        <w:t xml:space="preserve">Члан </w:t>
      </w:r>
      <w:r w:rsidRPr="0062335E">
        <w:rPr>
          <w:rFonts w:ascii="Times New Roman" w:hAnsi="Times New Roman"/>
          <w:sz w:val="20"/>
          <w:szCs w:val="20"/>
          <w:lang w:val="sr-Cyrl-CS"/>
        </w:rPr>
        <w:t>5</w:t>
      </w:r>
      <w:r w:rsidRPr="0062335E">
        <w:rPr>
          <w:rFonts w:ascii="Times New Roman" w:hAnsi="Times New Roman"/>
          <w:sz w:val="20"/>
          <w:szCs w:val="20"/>
          <w:lang w:val="sr-Latn-CS"/>
        </w:rPr>
        <w:t>0.</w:t>
      </w:r>
    </w:p>
    <w:p w:rsidR="0062335E" w:rsidRPr="0062335E" w:rsidRDefault="0062335E" w:rsidP="0062335E">
      <w:pPr>
        <w:pStyle w:val="NoSpacing"/>
        <w:ind w:firstLine="720"/>
        <w:jc w:val="both"/>
        <w:rPr>
          <w:rFonts w:ascii="Times New Roman" w:hAnsi="Times New Roman"/>
          <w:sz w:val="20"/>
          <w:szCs w:val="20"/>
          <w:lang w:val="sr-Cyrl-CS"/>
        </w:rPr>
      </w:pPr>
      <w:r w:rsidRPr="0062335E">
        <w:rPr>
          <w:rFonts w:ascii="Times New Roman" w:hAnsi="Times New Roman"/>
          <w:sz w:val="20"/>
          <w:szCs w:val="20"/>
          <w:lang w:val="sr-Latn-CS"/>
        </w:rPr>
        <w:t>Појединачни акти које доноси директор</w:t>
      </w:r>
      <w:r w:rsidRPr="0062335E">
        <w:rPr>
          <w:rFonts w:ascii="Times New Roman" w:hAnsi="Times New Roman"/>
          <w:sz w:val="20"/>
          <w:szCs w:val="20"/>
          <w:lang w:val="sr-Cyrl-CS"/>
        </w:rPr>
        <w:t xml:space="preserve"> ЈП</w:t>
      </w:r>
      <w:r w:rsidRPr="0062335E">
        <w:rPr>
          <w:rFonts w:ascii="Times New Roman" w:hAnsi="Times New Roman"/>
          <w:sz w:val="20"/>
          <w:szCs w:val="20"/>
          <w:lang w:val="sr-Latn-CS"/>
        </w:rPr>
        <w:t xml:space="preserve"> морају бити у складу са одговарајућим општим актим</w:t>
      </w:r>
      <w:r w:rsidRPr="0062335E">
        <w:rPr>
          <w:rFonts w:ascii="Times New Roman" w:hAnsi="Times New Roman"/>
          <w:sz w:val="20"/>
          <w:szCs w:val="20"/>
          <w:lang w:val="sr-Cyrl-CS"/>
        </w:rPr>
        <w:t>а ЈП</w:t>
      </w:r>
      <w:r w:rsidRPr="0062335E">
        <w:rPr>
          <w:rFonts w:ascii="Times New Roman" w:hAnsi="Times New Roman"/>
          <w:sz w:val="20"/>
          <w:szCs w:val="20"/>
          <w:lang w:val="sr-Latn-CS"/>
        </w:rPr>
        <w:t>.</w:t>
      </w:r>
    </w:p>
    <w:p w:rsidR="0062335E" w:rsidRPr="009D7FE9" w:rsidRDefault="0062335E" w:rsidP="0062335E">
      <w:pPr>
        <w:pStyle w:val="NoSpacing"/>
        <w:ind w:firstLine="720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62335E" w:rsidRPr="0062335E" w:rsidRDefault="0062335E" w:rsidP="0062335E">
      <w:pPr>
        <w:pStyle w:val="NoSpacing"/>
        <w:jc w:val="center"/>
        <w:rPr>
          <w:rFonts w:ascii="Times New Roman" w:hAnsi="Times New Roman"/>
          <w:sz w:val="20"/>
          <w:szCs w:val="20"/>
          <w:lang w:val="sr-Latn-CS"/>
        </w:rPr>
      </w:pPr>
      <w:r w:rsidRPr="0062335E">
        <w:rPr>
          <w:rFonts w:ascii="Times New Roman" w:hAnsi="Times New Roman"/>
          <w:sz w:val="20"/>
          <w:szCs w:val="20"/>
          <w:lang w:val="sr-Latn-CS"/>
        </w:rPr>
        <w:t xml:space="preserve">Члан </w:t>
      </w:r>
      <w:r w:rsidRPr="0062335E">
        <w:rPr>
          <w:rFonts w:ascii="Times New Roman" w:hAnsi="Times New Roman"/>
          <w:sz w:val="20"/>
          <w:szCs w:val="20"/>
          <w:lang w:val="sr-Cyrl-CS"/>
        </w:rPr>
        <w:t>5</w:t>
      </w:r>
      <w:r w:rsidRPr="0062335E">
        <w:rPr>
          <w:rFonts w:ascii="Times New Roman" w:hAnsi="Times New Roman"/>
          <w:sz w:val="20"/>
          <w:szCs w:val="20"/>
          <w:lang w:val="sr-Latn-CS"/>
        </w:rPr>
        <w:t>1.</w:t>
      </w:r>
    </w:p>
    <w:p w:rsidR="0062335E" w:rsidRPr="0062335E" w:rsidRDefault="0062335E" w:rsidP="0062335E">
      <w:pPr>
        <w:pStyle w:val="NoSpacing"/>
        <w:ind w:firstLine="720"/>
        <w:jc w:val="both"/>
        <w:rPr>
          <w:rFonts w:ascii="Times New Roman" w:hAnsi="Times New Roman"/>
          <w:sz w:val="20"/>
          <w:szCs w:val="20"/>
          <w:lang w:val="sr-Cyrl-CS"/>
        </w:rPr>
      </w:pPr>
      <w:r w:rsidRPr="0062335E">
        <w:rPr>
          <w:rFonts w:ascii="Times New Roman" w:hAnsi="Times New Roman"/>
          <w:sz w:val="20"/>
          <w:szCs w:val="20"/>
          <w:lang w:val="sr-Latn-CS"/>
        </w:rPr>
        <w:t>Општи акти ступају на снагу осмог дана по објављивању на огласн</w:t>
      </w:r>
      <w:r w:rsidRPr="0062335E">
        <w:rPr>
          <w:rFonts w:ascii="Times New Roman" w:hAnsi="Times New Roman"/>
          <w:sz w:val="20"/>
          <w:szCs w:val="20"/>
          <w:lang w:val="sr-Cyrl-CS"/>
        </w:rPr>
        <w:t>ој</w:t>
      </w:r>
      <w:r w:rsidRPr="0062335E">
        <w:rPr>
          <w:rFonts w:ascii="Times New Roman" w:hAnsi="Times New Roman"/>
          <w:sz w:val="20"/>
          <w:szCs w:val="20"/>
          <w:lang w:val="sr-Latn-CS"/>
        </w:rPr>
        <w:t xml:space="preserve"> табл</w:t>
      </w:r>
      <w:r w:rsidRPr="0062335E">
        <w:rPr>
          <w:rFonts w:ascii="Times New Roman" w:hAnsi="Times New Roman"/>
          <w:sz w:val="20"/>
          <w:szCs w:val="20"/>
          <w:lang w:val="sr-Cyrl-CS"/>
        </w:rPr>
        <w:t>и ЈП</w:t>
      </w:r>
      <w:r w:rsidRPr="0062335E">
        <w:rPr>
          <w:rFonts w:ascii="Times New Roman" w:hAnsi="Times New Roman"/>
          <w:sz w:val="20"/>
          <w:szCs w:val="20"/>
          <w:lang w:val="sr-Latn-CS"/>
        </w:rPr>
        <w:t>.</w:t>
      </w:r>
    </w:p>
    <w:p w:rsidR="0062335E" w:rsidRPr="009D7FE9" w:rsidRDefault="0062335E" w:rsidP="0062335E">
      <w:pPr>
        <w:pStyle w:val="NoSpacing"/>
        <w:jc w:val="center"/>
        <w:rPr>
          <w:rFonts w:ascii="Times New Roman" w:hAnsi="Times New Roman"/>
          <w:sz w:val="14"/>
          <w:szCs w:val="20"/>
          <w:lang w:val="sr-Latn-CS"/>
        </w:rPr>
      </w:pPr>
    </w:p>
    <w:p w:rsidR="0062335E" w:rsidRPr="0062335E" w:rsidRDefault="0062335E" w:rsidP="0062335E">
      <w:pPr>
        <w:pStyle w:val="NoSpacing"/>
        <w:jc w:val="center"/>
        <w:rPr>
          <w:rFonts w:ascii="Times New Roman" w:hAnsi="Times New Roman"/>
          <w:sz w:val="20"/>
          <w:szCs w:val="20"/>
          <w:lang w:val="sr-Latn-CS"/>
        </w:rPr>
      </w:pPr>
      <w:r w:rsidRPr="0062335E">
        <w:rPr>
          <w:rFonts w:ascii="Times New Roman" w:hAnsi="Times New Roman"/>
          <w:sz w:val="20"/>
          <w:szCs w:val="20"/>
          <w:lang w:val="sr-Latn-CS"/>
        </w:rPr>
        <w:t xml:space="preserve">Члан </w:t>
      </w:r>
      <w:r w:rsidRPr="0062335E">
        <w:rPr>
          <w:rFonts w:ascii="Times New Roman" w:hAnsi="Times New Roman"/>
          <w:sz w:val="20"/>
          <w:szCs w:val="20"/>
          <w:lang w:val="sr-Cyrl-CS"/>
        </w:rPr>
        <w:t>5</w:t>
      </w:r>
      <w:r w:rsidRPr="0062335E">
        <w:rPr>
          <w:rFonts w:ascii="Times New Roman" w:hAnsi="Times New Roman"/>
          <w:sz w:val="20"/>
          <w:szCs w:val="20"/>
          <w:lang w:val="sr-Latn-CS"/>
        </w:rPr>
        <w:t>2.</w:t>
      </w:r>
    </w:p>
    <w:p w:rsidR="0062335E" w:rsidRPr="0062335E" w:rsidRDefault="0062335E" w:rsidP="0062335E">
      <w:pPr>
        <w:pStyle w:val="NoSpacing"/>
        <w:ind w:firstLine="720"/>
        <w:jc w:val="both"/>
        <w:rPr>
          <w:rFonts w:ascii="Times New Roman" w:hAnsi="Times New Roman"/>
          <w:sz w:val="20"/>
          <w:szCs w:val="20"/>
          <w:lang w:val="sr-Cyrl-CS"/>
        </w:rPr>
      </w:pPr>
      <w:r w:rsidRPr="0062335E">
        <w:rPr>
          <w:rFonts w:ascii="Times New Roman" w:hAnsi="Times New Roman"/>
          <w:sz w:val="20"/>
          <w:szCs w:val="20"/>
          <w:lang w:val="sr-Latn-CS"/>
        </w:rPr>
        <w:t>Поступак који важи за доношење Статута и других општих аката важи и приликом доношења њихових измена и допуна.</w:t>
      </w:r>
    </w:p>
    <w:p w:rsidR="0062335E" w:rsidRPr="009D7FE9" w:rsidRDefault="0062335E" w:rsidP="0062335E">
      <w:pPr>
        <w:pStyle w:val="NoSpacing"/>
        <w:ind w:firstLine="720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62335E" w:rsidRPr="0062335E" w:rsidRDefault="0062335E" w:rsidP="0062335E">
      <w:pPr>
        <w:pStyle w:val="NoSpacing"/>
        <w:jc w:val="center"/>
        <w:rPr>
          <w:rFonts w:ascii="Times New Roman" w:hAnsi="Times New Roman"/>
          <w:sz w:val="20"/>
          <w:szCs w:val="20"/>
          <w:lang w:val="sr-Latn-CS"/>
        </w:rPr>
      </w:pPr>
      <w:r w:rsidRPr="0062335E">
        <w:rPr>
          <w:rFonts w:ascii="Times New Roman" w:hAnsi="Times New Roman"/>
          <w:sz w:val="20"/>
          <w:szCs w:val="20"/>
          <w:lang w:val="sr-Latn-CS"/>
        </w:rPr>
        <w:t xml:space="preserve">Члан </w:t>
      </w:r>
      <w:r w:rsidRPr="0062335E">
        <w:rPr>
          <w:rFonts w:ascii="Times New Roman" w:hAnsi="Times New Roman"/>
          <w:sz w:val="20"/>
          <w:szCs w:val="20"/>
          <w:lang w:val="sr-Cyrl-CS"/>
        </w:rPr>
        <w:t>5</w:t>
      </w:r>
      <w:r w:rsidRPr="0062335E">
        <w:rPr>
          <w:rFonts w:ascii="Times New Roman" w:hAnsi="Times New Roman"/>
          <w:sz w:val="20"/>
          <w:szCs w:val="20"/>
          <w:lang w:val="sr-Latn-CS"/>
        </w:rPr>
        <w:t>3.</w:t>
      </w:r>
    </w:p>
    <w:p w:rsidR="0062335E" w:rsidRPr="0062335E" w:rsidRDefault="0062335E" w:rsidP="0062335E">
      <w:pPr>
        <w:pStyle w:val="NoSpacing"/>
        <w:ind w:firstLine="720"/>
        <w:jc w:val="both"/>
        <w:rPr>
          <w:rFonts w:ascii="Times New Roman" w:hAnsi="Times New Roman"/>
          <w:sz w:val="20"/>
          <w:szCs w:val="20"/>
          <w:lang w:val="sr-Latn-CS"/>
        </w:rPr>
      </w:pPr>
      <w:r w:rsidRPr="0062335E">
        <w:rPr>
          <w:rFonts w:ascii="Times New Roman" w:hAnsi="Times New Roman"/>
          <w:sz w:val="20"/>
          <w:szCs w:val="20"/>
          <w:lang w:val="sr-Latn-CS"/>
        </w:rPr>
        <w:t xml:space="preserve">Општим актима </w:t>
      </w:r>
      <w:r w:rsidRPr="0062335E">
        <w:rPr>
          <w:rFonts w:ascii="Times New Roman" w:hAnsi="Times New Roman"/>
          <w:sz w:val="20"/>
          <w:szCs w:val="20"/>
          <w:lang w:val="sr-Cyrl-CS"/>
        </w:rPr>
        <w:t xml:space="preserve">ЈП </w:t>
      </w:r>
      <w:r w:rsidRPr="0062335E">
        <w:rPr>
          <w:rFonts w:ascii="Times New Roman" w:hAnsi="Times New Roman"/>
          <w:sz w:val="20"/>
          <w:szCs w:val="20"/>
          <w:lang w:val="sr-Latn-CS"/>
        </w:rPr>
        <w:t>уре</w:t>
      </w:r>
      <w:r w:rsidRPr="0062335E">
        <w:rPr>
          <w:rFonts w:ascii="Times New Roman" w:hAnsi="Times New Roman"/>
          <w:sz w:val="20"/>
          <w:szCs w:val="20"/>
          <w:lang w:val="sr-Cyrl-CS"/>
        </w:rPr>
        <w:t>ђ</w:t>
      </w:r>
      <w:r w:rsidRPr="0062335E">
        <w:rPr>
          <w:rFonts w:ascii="Times New Roman" w:hAnsi="Times New Roman"/>
          <w:sz w:val="20"/>
          <w:szCs w:val="20"/>
          <w:lang w:val="sr-Latn-CS"/>
        </w:rPr>
        <w:t>ују се питања за која су законом и другим прописима и овим Статутом утвр</w:t>
      </w:r>
      <w:r w:rsidRPr="0062335E">
        <w:rPr>
          <w:rFonts w:ascii="Times New Roman" w:hAnsi="Times New Roman"/>
          <w:sz w:val="20"/>
          <w:szCs w:val="20"/>
          <w:lang w:val="sr-Cyrl-CS"/>
        </w:rPr>
        <w:t>ђ</w:t>
      </w:r>
      <w:r w:rsidRPr="0062335E">
        <w:rPr>
          <w:rFonts w:ascii="Times New Roman" w:hAnsi="Times New Roman"/>
          <w:sz w:val="20"/>
          <w:szCs w:val="20"/>
          <w:lang w:val="sr-Latn-CS"/>
        </w:rPr>
        <w:t>ен</w:t>
      </w:r>
      <w:r w:rsidRPr="0062335E">
        <w:rPr>
          <w:rFonts w:ascii="Times New Roman" w:hAnsi="Times New Roman"/>
          <w:sz w:val="20"/>
          <w:szCs w:val="20"/>
          <w:lang w:val="sr-Cyrl-CS"/>
        </w:rPr>
        <w:t>а</w:t>
      </w:r>
      <w:r w:rsidRPr="0062335E">
        <w:rPr>
          <w:rFonts w:ascii="Times New Roman" w:hAnsi="Times New Roman"/>
          <w:sz w:val="20"/>
          <w:szCs w:val="20"/>
          <w:lang w:val="sr-Latn-CS"/>
        </w:rPr>
        <w:t xml:space="preserve"> овлашћењ</w:t>
      </w:r>
      <w:r w:rsidRPr="0062335E">
        <w:rPr>
          <w:rFonts w:ascii="Times New Roman" w:hAnsi="Times New Roman"/>
          <w:sz w:val="20"/>
          <w:szCs w:val="20"/>
          <w:lang w:val="sr-Cyrl-CS"/>
        </w:rPr>
        <w:t>а</w:t>
      </w:r>
      <w:r w:rsidRPr="0062335E">
        <w:rPr>
          <w:rFonts w:ascii="Times New Roman" w:hAnsi="Times New Roman"/>
          <w:sz w:val="20"/>
          <w:szCs w:val="20"/>
          <w:lang w:val="sr-Latn-CS"/>
        </w:rPr>
        <w:t xml:space="preserve"> односно обавез</w:t>
      </w:r>
      <w:r w:rsidRPr="0062335E">
        <w:rPr>
          <w:rFonts w:ascii="Times New Roman" w:hAnsi="Times New Roman"/>
          <w:sz w:val="20"/>
          <w:szCs w:val="20"/>
          <w:lang w:val="sr-Cyrl-CS"/>
        </w:rPr>
        <w:t>е ЈП</w:t>
      </w:r>
      <w:r w:rsidRPr="0062335E">
        <w:rPr>
          <w:rFonts w:ascii="Times New Roman" w:hAnsi="Times New Roman"/>
          <w:sz w:val="20"/>
          <w:szCs w:val="20"/>
          <w:lang w:val="sr-Latn-CS"/>
        </w:rPr>
        <w:t xml:space="preserve"> за њихово уређење.</w:t>
      </w:r>
    </w:p>
    <w:p w:rsidR="0062335E" w:rsidRPr="009D7FE9" w:rsidRDefault="0062335E" w:rsidP="0062335E">
      <w:pPr>
        <w:pStyle w:val="NoSpacing"/>
        <w:ind w:firstLine="720"/>
        <w:jc w:val="both"/>
        <w:rPr>
          <w:rFonts w:ascii="Times New Roman" w:hAnsi="Times New Roman"/>
          <w:sz w:val="14"/>
          <w:szCs w:val="20"/>
          <w:lang w:val="sr-Latn-CS"/>
        </w:rPr>
      </w:pPr>
    </w:p>
    <w:p w:rsidR="0062335E" w:rsidRPr="0062335E" w:rsidRDefault="0062335E" w:rsidP="0062335E">
      <w:pPr>
        <w:pStyle w:val="NoSpacing"/>
        <w:jc w:val="center"/>
        <w:rPr>
          <w:rFonts w:ascii="Times New Roman" w:hAnsi="Times New Roman"/>
          <w:sz w:val="20"/>
          <w:szCs w:val="20"/>
          <w:lang w:val="sr-Latn-CS"/>
        </w:rPr>
      </w:pPr>
      <w:r w:rsidRPr="0062335E">
        <w:rPr>
          <w:rFonts w:ascii="Times New Roman" w:hAnsi="Times New Roman"/>
          <w:sz w:val="20"/>
          <w:szCs w:val="20"/>
          <w:lang w:val="sr-Latn-CS"/>
        </w:rPr>
        <w:t xml:space="preserve">Члан </w:t>
      </w:r>
      <w:r w:rsidRPr="0062335E">
        <w:rPr>
          <w:rFonts w:ascii="Times New Roman" w:hAnsi="Times New Roman"/>
          <w:sz w:val="20"/>
          <w:szCs w:val="20"/>
          <w:lang w:val="sr-Cyrl-CS"/>
        </w:rPr>
        <w:t>5</w:t>
      </w:r>
      <w:r w:rsidRPr="0062335E">
        <w:rPr>
          <w:rFonts w:ascii="Times New Roman" w:hAnsi="Times New Roman"/>
          <w:sz w:val="20"/>
          <w:szCs w:val="20"/>
          <w:lang w:val="sr-Latn-CS"/>
        </w:rPr>
        <w:t>4.</w:t>
      </w:r>
    </w:p>
    <w:p w:rsidR="0062335E" w:rsidRPr="0062335E" w:rsidRDefault="0062335E" w:rsidP="0062335E">
      <w:pPr>
        <w:pStyle w:val="NoSpacing"/>
        <w:ind w:firstLine="720"/>
        <w:jc w:val="both"/>
        <w:rPr>
          <w:rFonts w:ascii="Times New Roman" w:hAnsi="Times New Roman"/>
          <w:sz w:val="20"/>
          <w:szCs w:val="20"/>
          <w:lang w:val="sr-Latn-CS"/>
        </w:rPr>
      </w:pPr>
      <w:r w:rsidRPr="0062335E">
        <w:rPr>
          <w:rFonts w:ascii="Times New Roman" w:hAnsi="Times New Roman"/>
          <w:sz w:val="20"/>
          <w:szCs w:val="20"/>
          <w:lang w:val="sr-Latn-CS"/>
        </w:rPr>
        <w:t>Директор мора об</w:t>
      </w:r>
      <w:r w:rsidRPr="0062335E">
        <w:rPr>
          <w:rFonts w:ascii="Times New Roman" w:hAnsi="Times New Roman"/>
          <w:sz w:val="20"/>
          <w:szCs w:val="20"/>
          <w:lang w:val="sr-Cyrl-CS"/>
        </w:rPr>
        <w:t>е</w:t>
      </w:r>
      <w:r w:rsidRPr="0062335E">
        <w:rPr>
          <w:rFonts w:ascii="Times New Roman" w:hAnsi="Times New Roman"/>
          <w:sz w:val="20"/>
          <w:szCs w:val="20"/>
          <w:lang w:val="sr-Latn-CS"/>
        </w:rPr>
        <w:t>збедити да сви општи акти буду доступни сваком раднику.</w:t>
      </w:r>
    </w:p>
    <w:p w:rsidR="0062335E" w:rsidRPr="009D7FE9" w:rsidRDefault="0062335E" w:rsidP="0062335E">
      <w:pPr>
        <w:pStyle w:val="NoSpacing"/>
        <w:jc w:val="both"/>
        <w:rPr>
          <w:rFonts w:ascii="Times New Roman" w:hAnsi="Times New Roman"/>
          <w:spacing w:val="-1"/>
          <w:sz w:val="14"/>
          <w:szCs w:val="20"/>
          <w:lang w:val="sr-Cyrl-CS"/>
        </w:rPr>
      </w:pPr>
    </w:p>
    <w:p w:rsidR="0062335E" w:rsidRPr="0062335E" w:rsidRDefault="0062335E" w:rsidP="0062335E">
      <w:pPr>
        <w:pStyle w:val="NoSpacing"/>
        <w:ind w:firstLine="720"/>
        <w:jc w:val="both"/>
        <w:rPr>
          <w:rFonts w:ascii="Times New Roman" w:hAnsi="Times New Roman"/>
          <w:spacing w:val="-1"/>
          <w:sz w:val="20"/>
          <w:szCs w:val="20"/>
          <w:lang w:val="sr-Latn-CS"/>
        </w:rPr>
      </w:pPr>
      <w:r w:rsidRPr="0062335E">
        <w:rPr>
          <w:rFonts w:ascii="Times New Roman" w:hAnsi="Times New Roman"/>
          <w:spacing w:val="-1"/>
          <w:sz w:val="20"/>
          <w:szCs w:val="20"/>
          <w:lang w:val="sr-Latn-CS"/>
        </w:rPr>
        <w:t>ЗАВРШНЕ ОДР</w:t>
      </w:r>
      <w:r w:rsidRPr="0062335E">
        <w:rPr>
          <w:rFonts w:ascii="Times New Roman" w:hAnsi="Times New Roman"/>
          <w:spacing w:val="-1"/>
          <w:sz w:val="20"/>
          <w:szCs w:val="20"/>
          <w:lang w:val="sr-Cyrl-CS"/>
        </w:rPr>
        <w:t>Е</w:t>
      </w:r>
      <w:r w:rsidRPr="0062335E">
        <w:rPr>
          <w:rFonts w:ascii="Times New Roman" w:hAnsi="Times New Roman"/>
          <w:spacing w:val="-1"/>
          <w:sz w:val="20"/>
          <w:szCs w:val="20"/>
          <w:lang w:val="sr-Latn-CS"/>
        </w:rPr>
        <w:t>ДБЕ</w:t>
      </w:r>
    </w:p>
    <w:p w:rsidR="0062335E" w:rsidRPr="0062335E" w:rsidRDefault="0062335E" w:rsidP="0062335E">
      <w:pPr>
        <w:pStyle w:val="NoSpacing"/>
        <w:ind w:firstLine="720"/>
        <w:jc w:val="both"/>
        <w:rPr>
          <w:rFonts w:ascii="Times New Roman" w:hAnsi="Times New Roman"/>
          <w:sz w:val="20"/>
          <w:szCs w:val="20"/>
          <w:lang w:val="sr-Latn-CS"/>
        </w:rPr>
      </w:pPr>
    </w:p>
    <w:p w:rsidR="0062335E" w:rsidRPr="0062335E" w:rsidRDefault="0062335E" w:rsidP="0062335E">
      <w:pPr>
        <w:pStyle w:val="NoSpacing"/>
        <w:jc w:val="center"/>
        <w:rPr>
          <w:rFonts w:ascii="Times New Roman" w:hAnsi="Times New Roman"/>
          <w:sz w:val="20"/>
          <w:szCs w:val="20"/>
          <w:lang w:val="sr-Latn-CS"/>
        </w:rPr>
      </w:pPr>
      <w:r w:rsidRPr="0062335E">
        <w:rPr>
          <w:rFonts w:ascii="Times New Roman" w:hAnsi="Times New Roman"/>
          <w:sz w:val="20"/>
          <w:szCs w:val="20"/>
          <w:lang w:val="sr-Latn-CS"/>
        </w:rPr>
        <w:t xml:space="preserve">Члан </w:t>
      </w:r>
      <w:r w:rsidRPr="0062335E">
        <w:rPr>
          <w:rFonts w:ascii="Times New Roman" w:hAnsi="Times New Roman"/>
          <w:sz w:val="20"/>
          <w:szCs w:val="20"/>
          <w:lang w:val="sr-Cyrl-CS"/>
        </w:rPr>
        <w:t>5</w:t>
      </w:r>
      <w:r w:rsidRPr="0062335E">
        <w:rPr>
          <w:rFonts w:ascii="Times New Roman" w:hAnsi="Times New Roman"/>
          <w:sz w:val="20"/>
          <w:szCs w:val="20"/>
          <w:lang w:val="sr-Latn-CS"/>
        </w:rPr>
        <w:t>5.</w:t>
      </w:r>
    </w:p>
    <w:p w:rsidR="0062335E" w:rsidRPr="0062335E" w:rsidRDefault="0062335E" w:rsidP="0062335E">
      <w:pPr>
        <w:pStyle w:val="NoSpacing"/>
        <w:ind w:firstLine="720"/>
        <w:jc w:val="both"/>
        <w:rPr>
          <w:rFonts w:ascii="Times New Roman" w:hAnsi="Times New Roman"/>
          <w:sz w:val="20"/>
          <w:szCs w:val="20"/>
          <w:lang w:val="sr-Cyrl-CS"/>
        </w:rPr>
      </w:pPr>
      <w:r w:rsidRPr="0062335E">
        <w:rPr>
          <w:rFonts w:ascii="Times New Roman" w:hAnsi="Times New Roman"/>
          <w:sz w:val="20"/>
          <w:szCs w:val="20"/>
          <w:lang w:val="sr-Latn-CS"/>
        </w:rPr>
        <w:t>Тумачење одредаба овог Статута даје Надзорни одбор</w:t>
      </w:r>
      <w:r w:rsidRPr="0062335E">
        <w:rPr>
          <w:rFonts w:ascii="Times New Roman" w:hAnsi="Times New Roman"/>
          <w:sz w:val="20"/>
          <w:szCs w:val="20"/>
          <w:lang w:val="sr-Cyrl-CS"/>
        </w:rPr>
        <w:t xml:space="preserve"> ЈП</w:t>
      </w:r>
      <w:r w:rsidRPr="0062335E">
        <w:rPr>
          <w:rFonts w:ascii="Times New Roman" w:hAnsi="Times New Roman"/>
          <w:sz w:val="20"/>
          <w:szCs w:val="20"/>
          <w:lang w:val="sr-Latn-CS"/>
        </w:rPr>
        <w:t>.</w:t>
      </w:r>
    </w:p>
    <w:p w:rsidR="0062335E" w:rsidRPr="00F2644B" w:rsidRDefault="0062335E" w:rsidP="0062335E">
      <w:pPr>
        <w:pStyle w:val="NoSpacing"/>
        <w:ind w:firstLine="720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62335E" w:rsidRPr="0062335E" w:rsidRDefault="0062335E" w:rsidP="0062335E">
      <w:pPr>
        <w:pStyle w:val="NoSpacing"/>
        <w:jc w:val="center"/>
        <w:rPr>
          <w:rFonts w:ascii="Times New Roman" w:hAnsi="Times New Roman"/>
          <w:sz w:val="20"/>
          <w:szCs w:val="20"/>
          <w:lang w:val="sr-Latn-CS"/>
        </w:rPr>
      </w:pPr>
      <w:r w:rsidRPr="0062335E">
        <w:rPr>
          <w:rFonts w:ascii="Times New Roman" w:hAnsi="Times New Roman"/>
          <w:sz w:val="20"/>
          <w:szCs w:val="20"/>
          <w:lang w:val="sr-Latn-CS"/>
        </w:rPr>
        <w:t xml:space="preserve">Члан </w:t>
      </w:r>
      <w:r w:rsidRPr="0062335E">
        <w:rPr>
          <w:rFonts w:ascii="Times New Roman" w:hAnsi="Times New Roman"/>
          <w:sz w:val="20"/>
          <w:szCs w:val="20"/>
          <w:lang w:val="sr-Cyrl-CS"/>
        </w:rPr>
        <w:t>5</w:t>
      </w:r>
      <w:r w:rsidRPr="0062335E">
        <w:rPr>
          <w:rFonts w:ascii="Times New Roman" w:hAnsi="Times New Roman"/>
          <w:sz w:val="20"/>
          <w:szCs w:val="20"/>
          <w:lang w:val="sr-Latn-CS"/>
        </w:rPr>
        <w:t>6.</w:t>
      </w:r>
    </w:p>
    <w:p w:rsidR="0062335E" w:rsidRPr="0062335E" w:rsidRDefault="0062335E" w:rsidP="0062335E">
      <w:pPr>
        <w:pStyle w:val="NoSpacing"/>
        <w:ind w:firstLine="720"/>
        <w:jc w:val="both"/>
        <w:rPr>
          <w:rFonts w:ascii="Times New Roman" w:hAnsi="Times New Roman"/>
          <w:sz w:val="20"/>
          <w:szCs w:val="20"/>
          <w:lang w:val="sr-Cyrl-CS"/>
        </w:rPr>
      </w:pPr>
      <w:r w:rsidRPr="0062335E">
        <w:rPr>
          <w:rFonts w:ascii="Times New Roman" w:hAnsi="Times New Roman"/>
          <w:sz w:val="20"/>
          <w:szCs w:val="20"/>
          <w:lang w:val="sr-Latn-CS"/>
        </w:rPr>
        <w:t>Даном ступања на снагу овог Статута престаје да важи Статут</w:t>
      </w:r>
      <w:r w:rsidRPr="0062335E">
        <w:rPr>
          <w:rFonts w:ascii="Times New Roman" w:hAnsi="Times New Roman"/>
          <w:sz w:val="20"/>
          <w:szCs w:val="20"/>
          <w:lang w:val="sr-Cyrl-CS"/>
        </w:rPr>
        <w:t xml:space="preserve"> Дирекције за грађевинско земљиште и изградњу у Ћићевцу-</w:t>
      </w:r>
      <w:r w:rsidRPr="0062335E">
        <w:rPr>
          <w:rFonts w:ascii="Times New Roman" w:hAnsi="Times New Roman"/>
          <w:sz w:val="20"/>
          <w:szCs w:val="20"/>
          <w:lang w:val="sr-Latn-CS"/>
        </w:rPr>
        <w:t xml:space="preserve"> </w:t>
      </w:r>
      <w:r w:rsidRPr="0062335E">
        <w:rPr>
          <w:rFonts w:ascii="Times New Roman" w:hAnsi="Times New Roman"/>
          <w:sz w:val="20"/>
          <w:szCs w:val="20"/>
          <w:lang w:val="sr-Cyrl-CS"/>
        </w:rPr>
        <w:t>ЈП („Сл. лист општине Ћићевац“, бр.10/13 и 17/14)</w:t>
      </w:r>
      <w:r w:rsidRPr="0062335E">
        <w:rPr>
          <w:rFonts w:ascii="Times New Roman" w:hAnsi="Times New Roman"/>
          <w:sz w:val="20"/>
          <w:szCs w:val="20"/>
          <w:lang w:val="sr-Latn-CS"/>
        </w:rPr>
        <w:t>.</w:t>
      </w:r>
    </w:p>
    <w:p w:rsidR="0062335E" w:rsidRPr="00F2644B" w:rsidRDefault="0062335E" w:rsidP="0062335E">
      <w:pPr>
        <w:pStyle w:val="NoSpacing"/>
        <w:ind w:firstLine="720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62335E" w:rsidRPr="0062335E" w:rsidRDefault="0062335E" w:rsidP="0062335E">
      <w:pPr>
        <w:pStyle w:val="NoSpacing"/>
        <w:jc w:val="center"/>
        <w:rPr>
          <w:rFonts w:ascii="Times New Roman" w:hAnsi="Times New Roman"/>
          <w:sz w:val="20"/>
          <w:szCs w:val="20"/>
          <w:lang w:val="sr-Latn-CS"/>
        </w:rPr>
      </w:pPr>
      <w:r w:rsidRPr="0062335E">
        <w:rPr>
          <w:rFonts w:ascii="Times New Roman" w:hAnsi="Times New Roman"/>
          <w:sz w:val="20"/>
          <w:szCs w:val="20"/>
          <w:lang w:val="sr-Latn-CS"/>
        </w:rPr>
        <w:t xml:space="preserve">Члан </w:t>
      </w:r>
      <w:r w:rsidRPr="0062335E">
        <w:rPr>
          <w:rFonts w:ascii="Times New Roman" w:hAnsi="Times New Roman"/>
          <w:sz w:val="20"/>
          <w:szCs w:val="20"/>
          <w:lang w:val="sr-Cyrl-CS"/>
        </w:rPr>
        <w:t>5</w:t>
      </w:r>
      <w:r w:rsidRPr="0062335E">
        <w:rPr>
          <w:rFonts w:ascii="Times New Roman" w:hAnsi="Times New Roman"/>
          <w:sz w:val="20"/>
          <w:szCs w:val="20"/>
          <w:lang w:val="sr-Latn-CS"/>
        </w:rPr>
        <w:t>7.</w:t>
      </w:r>
    </w:p>
    <w:p w:rsidR="0062335E" w:rsidRPr="0062335E" w:rsidRDefault="0062335E" w:rsidP="0062335E">
      <w:pPr>
        <w:pStyle w:val="NoSpacing"/>
        <w:ind w:firstLine="720"/>
        <w:jc w:val="both"/>
        <w:rPr>
          <w:rFonts w:ascii="Times New Roman" w:hAnsi="Times New Roman"/>
          <w:sz w:val="20"/>
          <w:szCs w:val="20"/>
          <w:lang w:val="sr-Cyrl-CS"/>
        </w:rPr>
      </w:pPr>
      <w:r w:rsidRPr="0062335E">
        <w:rPr>
          <w:rFonts w:ascii="Times New Roman" w:hAnsi="Times New Roman"/>
          <w:sz w:val="20"/>
          <w:szCs w:val="20"/>
          <w:lang w:val="sr-Latn-CS"/>
        </w:rPr>
        <w:lastRenderedPageBreak/>
        <w:t xml:space="preserve">Овај </w:t>
      </w:r>
      <w:r w:rsidRPr="0062335E">
        <w:rPr>
          <w:rFonts w:ascii="Times New Roman" w:hAnsi="Times New Roman"/>
          <w:sz w:val="20"/>
          <w:szCs w:val="20"/>
          <w:lang w:val="sr-Cyrl-CS"/>
        </w:rPr>
        <w:t>с</w:t>
      </w:r>
      <w:r w:rsidRPr="0062335E">
        <w:rPr>
          <w:rFonts w:ascii="Times New Roman" w:hAnsi="Times New Roman"/>
          <w:sz w:val="20"/>
          <w:szCs w:val="20"/>
          <w:lang w:val="sr-Latn-CS"/>
        </w:rPr>
        <w:t>татут ступа на снагу осмог дана од дана објављивања на огласн</w:t>
      </w:r>
      <w:r w:rsidRPr="0062335E">
        <w:rPr>
          <w:rFonts w:ascii="Times New Roman" w:hAnsi="Times New Roman"/>
          <w:sz w:val="20"/>
          <w:szCs w:val="20"/>
          <w:lang w:val="sr-Cyrl-CS"/>
        </w:rPr>
        <w:t>ој</w:t>
      </w:r>
      <w:r w:rsidRPr="0062335E">
        <w:rPr>
          <w:rFonts w:ascii="Times New Roman" w:hAnsi="Times New Roman"/>
          <w:sz w:val="20"/>
          <w:szCs w:val="20"/>
          <w:lang w:val="sr-Latn-CS"/>
        </w:rPr>
        <w:t xml:space="preserve"> табл</w:t>
      </w:r>
      <w:r w:rsidRPr="0062335E">
        <w:rPr>
          <w:rFonts w:ascii="Times New Roman" w:hAnsi="Times New Roman"/>
          <w:sz w:val="20"/>
          <w:szCs w:val="20"/>
          <w:lang w:val="sr-Cyrl-CS"/>
        </w:rPr>
        <w:t>и</w:t>
      </w:r>
      <w:r w:rsidRPr="0062335E">
        <w:rPr>
          <w:rFonts w:ascii="Times New Roman" w:hAnsi="Times New Roman"/>
          <w:sz w:val="20"/>
          <w:szCs w:val="20"/>
          <w:lang w:val="sr-Latn-CS"/>
        </w:rPr>
        <w:t xml:space="preserve"> </w:t>
      </w:r>
      <w:r w:rsidRPr="0062335E">
        <w:rPr>
          <w:rFonts w:ascii="Times New Roman" w:hAnsi="Times New Roman"/>
          <w:sz w:val="20"/>
          <w:szCs w:val="20"/>
          <w:lang w:val="sr-Cyrl-CS"/>
        </w:rPr>
        <w:t>ЈП</w:t>
      </w:r>
      <w:r w:rsidRPr="0062335E">
        <w:rPr>
          <w:rFonts w:ascii="Times New Roman" w:hAnsi="Times New Roman"/>
          <w:sz w:val="20"/>
          <w:szCs w:val="20"/>
          <w:lang w:val="sr-Latn-CS"/>
        </w:rPr>
        <w:t>, а примењиваће се од дана давања сагласно</w:t>
      </w:r>
      <w:r w:rsidRPr="0062335E">
        <w:rPr>
          <w:rFonts w:ascii="Times New Roman" w:hAnsi="Times New Roman"/>
          <w:sz w:val="20"/>
          <w:szCs w:val="20"/>
          <w:lang w:val="sr-Cyrl-CS"/>
        </w:rPr>
        <w:t>с</w:t>
      </w:r>
      <w:r w:rsidRPr="0062335E">
        <w:rPr>
          <w:rFonts w:ascii="Times New Roman" w:hAnsi="Times New Roman"/>
          <w:sz w:val="20"/>
          <w:szCs w:val="20"/>
          <w:lang w:val="sr-Latn-CS"/>
        </w:rPr>
        <w:t xml:space="preserve">ти од стране </w:t>
      </w:r>
      <w:r w:rsidRPr="0062335E">
        <w:rPr>
          <w:rFonts w:ascii="Times New Roman" w:hAnsi="Times New Roman"/>
          <w:sz w:val="20"/>
          <w:szCs w:val="20"/>
          <w:lang w:val="sr-Cyrl-CS"/>
        </w:rPr>
        <w:t>о</w:t>
      </w:r>
      <w:r w:rsidRPr="0062335E">
        <w:rPr>
          <w:rFonts w:ascii="Times New Roman" w:hAnsi="Times New Roman"/>
          <w:sz w:val="20"/>
          <w:szCs w:val="20"/>
          <w:lang w:val="sr-Latn-CS"/>
        </w:rPr>
        <w:t>снивача.</w:t>
      </w:r>
    </w:p>
    <w:p w:rsidR="0062335E" w:rsidRPr="00F2644B" w:rsidRDefault="0062335E" w:rsidP="0062335E">
      <w:pPr>
        <w:pStyle w:val="NoSpacing"/>
        <w:ind w:firstLine="720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62335E" w:rsidRPr="0062335E" w:rsidRDefault="0062335E" w:rsidP="00F2644B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62335E">
        <w:rPr>
          <w:rFonts w:ascii="Times New Roman" w:hAnsi="Times New Roman"/>
          <w:sz w:val="20"/>
          <w:szCs w:val="20"/>
          <w:lang w:val="sr-Cyrl-CS"/>
        </w:rPr>
        <w:t xml:space="preserve">НАДЗОРНИ ОДБОР </w:t>
      </w:r>
      <w:r w:rsidR="00F2644B">
        <w:rPr>
          <w:rFonts w:ascii="Times New Roman" w:hAnsi="Times New Roman"/>
          <w:sz w:val="20"/>
          <w:szCs w:val="20"/>
          <w:lang w:val="sr-Cyrl-CS"/>
        </w:rPr>
        <w:t>ЈП „ПУТЕВИ ЋИЋЕВАЦ“</w:t>
      </w:r>
    </w:p>
    <w:p w:rsidR="0062335E" w:rsidRPr="0062335E" w:rsidRDefault="0062335E" w:rsidP="00F2644B">
      <w:pPr>
        <w:pStyle w:val="NoSpacing"/>
        <w:jc w:val="center"/>
        <w:rPr>
          <w:rFonts w:ascii="Times New Roman" w:hAnsi="Times New Roman"/>
          <w:spacing w:val="-3"/>
          <w:sz w:val="20"/>
          <w:szCs w:val="20"/>
          <w:lang w:val="sr-Cyrl-CS"/>
        </w:rPr>
      </w:pPr>
      <w:r w:rsidRPr="0062335E">
        <w:rPr>
          <w:rFonts w:ascii="Times New Roman" w:hAnsi="Times New Roman"/>
          <w:sz w:val="20"/>
          <w:szCs w:val="20"/>
          <w:lang w:val="sr-Cyrl-CS"/>
        </w:rPr>
        <w:t xml:space="preserve"> Бр. 204-1/16 од 23.12.2016. године</w:t>
      </w:r>
    </w:p>
    <w:p w:rsidR="0062335E" w:rsidRPr="00F2644B" w:rsidRDefault="0062335E" w:rsidP="0062335E">
      <w:pPr>
        <w:pStyle w:val="NoSpacing"/>
        <w:jc w:val="both"/>
        <w:rPr>
          <w:rFonts w:ascii="Times New Roman" w:hAnsi="Times New Roman"/>
          <w:spacing w:val="-3"/>
          <w:sz w:val="14"/>
          <w:szCs w:val="20"/>
          <w:lang w:val="sr-Cyrl-CS"/>
        </w:rPr>
      </w:pPr>
    </w:p>
    <w:p w:rsidR="0062335E" w:rsidRPr="0062335E" w:rsidRDefault="0062335E" w:rsidP="0062335E">
      <w:pPr>
        <w:pStyle w:val="NoSpacing"/>
        <w:jc w:val="both"/>
        <w:rPr>
          <w:rFonts w:ascii="Times New Roman" w:hAnsi="Times New Roman"/>
          <w:spacing w:val="-3"/>
          <w:sz w:val="20"/>
          <w:szCs w:val="20"/>
          <w:lang w:val="sr-Cyrl-CS"/>
        </w:rPr>
      </w:pPr>
      <w:r w:rsidRPr="0062335E">
        <w:rPr>
          <w:rFonts w:ascii="Times New Roman" w:hAnsi="Times New Roman"/>
          <w:spacing w:val="-3"/>
          <w:sz w:val="20"/>
          <w:szCs w:val="20"/>
          <w:lang w:val="sr-Cyrl-CS"/>
        </w:rPr>
        <w:t xml:space="preserve">                                                                                                                 </w:t>
      </w:r>
      <w:r w:rsidR="00F2644B">
        <w:rPr>
          <w:rFonts w:ascii="Times New Roman" w:hAnsi="Times New Roman"/>
          <w:spacing w:val="-3"/>
          <w:sz w:val="20"/>
          <w:szCs w:val="20"/>
          <w:lang w:val="sr-Cyrl-CS"/>
        </w:rPr>
        <w:t xml:space="preserve">                                       </w:t>
      </w:r>
      <w:r w:rsidRPr="0062335E">
        <w:rPr>
          <w:rFonts w:ascii="Times New Roman" w:hAnsi="Times New Roman"/>
          <w:spacing w:val="-3"/>
          <w:sz w:val="20"/>
          <w:szCs w:val="20"/>
          <w:lang w:val="sr-Latn-CS"/>
        </w:rPr>
        <w:t xml:space="preserve">ПРЕДСЕДНИК </w:t>
      </w:r>
    </w:p>
    <w:p w:rsidR="00F46DFF" w:rsidRPr="00EC2192" w:rsidRDefault="0062335E" w:rsidP="00F2644B">
      <w:pPr>
        <w:pStyle w:val="NoSpacing"/>
        <w:jc w:val="both"/>
      </w:pPr>
      <w:r w:rsidRPr="0062335E">
        <w:rPr>
          <w:rFonts w:ascii="Times New Roman" w:hAnsi="Times New Roman"/>
          <w:spacing w:val="-3"/>
          <w:sz w:val="20"/>
          <w:szCs w:val="20"/>
          <w:lang w:val="sr-Cyrl-CS"/>
        </w:rPr>
        <w:t xml:space="preserve">                                                                                                                              </w:t>
      </w:r>
      <w:r w:rsidR="00F2644B">
        <w:rPr>
          <w:rFonts w:ascii="Times New Roman" w:hAnsi="Times New Roman"/>
          <w:spacing w:val="-3"/>
          <w:sz w:val="20"/>
          <w:szCs w:val="20"/>
          <w:lang w:val="sr-Cyrl-CS"/>
        </w:rPr>
        <w:t xml:space="preserve">                           </w:t>
      </w:r>
      <w:r w:rsidRPr="0062335E">
        <w:rPr>
          <w:rFonts w:ascii="Times New Roman" w:hAnsi="Times New Roman"/>
          <w:spacing w:val="-3"/>
          <w:sz w:val="20"/>
          <w:szCs w:val="20"/>
          <w:lang w:val="sr-Cyrl-CS"/>
        </w:rPr>
        <w:t>Александар Петковић, с.р.</w:t>
      </w:r>
      <w:r w:rsidR="00F46DFF" w:rsidRPr="00EC2192">
        <w:t xml:space="preserve">               </w:t>
      </w:r>
      <w:r w:rsidR="00F46DFF">
        <w:t xml:space="preserve">                                   </w:t>
      </w:r>
      <w:r w:rsidR="00F46DFF" w:rsidRPr="00EC2192">
        <w:t xml:space="preserve">      </w:t>
      </w:r>
    </w:p>
    <w:p w:rsidR="002B75C5" w:rsidRPr="00394030" w:rsidRDefault="007817CF" w:rsidP="00F2644B">
      <w:pPr>
        <w:jc w:val="center"/>
        <w:rPr>
          <w:rFonts w:ascii="Times New Roman" w:hAnsi="Times New Roman"/>
          <w:b w:val="0"/>
          <w:bCs/>
          <w:sz w:val="20"/>
          <w:lang w:val="sr-Cyrl-CS"/>
        </w:rPr>
      </w:pPr>
      <w:r>
        <w:rPr>
          <w:rFonts w:ascii="Times New Roman" w:hAnsi="Times New Roman"/>
          <w:b w:val="0"/>
          <w:bCs/>
          <w:sz w:val="20"/>
          <w:lang w:val="sr-Cyrl-CS"/>
        </w:rPr>
        <w:t>_______________</w:t>
      </w:r>
      <w:r w:rsidR="007A7A59" w:rsidRPr="00394030">
        <w:rPr>
          <w:rFonts w:ascii="Times New Roman" w:hAnsi="Times New Roman"/>
          <w:b w:val="0"/>
          <w:bCs/>
          <w:sz w:val="20"/>
          <w:lang w:val="sr-Cyrl-CS"/>
        </w:rPr>
        <w:t>_______________</w:t>
      </w:r>
      <w:r w:rsidR="00122BF0" w:rsidRPr="00394030">
        <w:rPr>
          <w:rFonts w:ascii="Times New Roman" w:hAnsi="Times New Roman"/>
          <w:b w:val="0"/>
          <w:bCs/>
          <w:sz w:val="20"/>
          <w:lang w:val="sr-Cyrl-CS"/>
        </w:rPr>
        <w:t>_______</w:t>
      </w:r>
      <w:r w:rsidR="007A7A59" w:rsidRPr="00394030">
        <w:rPr>
          <w:rFonts w:ascii="Times New Roman" w:hAnsi="Times New Roman"/>
          <w:b w:val="0"/>
          <w:bCs/>
          <w:sz w:val="20"/>
          <w:lang w:val="sr-Cyrl-CS"/>
        </w:rPr>
        <w:t>_________________</w:t>
      </w:r>
      <w:r w:rsidR="002B75C5" w:rsidRPr="00394030">
        <w:rPr>
          <w:rFonts w:ascii="Times New Roman" w:hAnsi="Times New Roman"/>
          <w:b w:val="0"/>
          <w:bCs/>
          <w:sz w:val="20"/>
          <w:lang w:val="sr-Cyrl-CS"/>
        </w:rPr>
        <w:t>________________</w:t>
      </w:r>
    </w:p>
    <w:p w:rsidR="00122BF0" w:rsidRPr="007817CF" w:rsidRDefault="00122BF0" w:rsidP="00394030">
      <w:pPr>
        <w:jc w:val="center"/>
        <w:rPr>
          <w:rFonts w:ascii="Times New Roman" w:hAnsi="Times New Roman"/>
          <w:b w:val="0"/>
          <w:bCs/>
          <w:sz w:val="8"/>
          <w:lang w:val="sr-Cyrl-CS"/>
        </w:rPr>
      </w:pPr>
    </w:p>
    <w:p w:rsidR="002B75C5" w:rsidRPr="00394030" w:rsidRDefault="002B75C5" w:rsidP="00394030">
      <w:pPr>
        <w:jc w:val="center"/>
        <w:rPr>
          <w:rFonts w:ascii="Times New Roman" w:hAnsi="Times New Roman"/>
          <w:b w:val="0"/>
          <w:bCs/>
          <w:sz w:val="20"/>
          <w:lang w:val="sr-Cyrl-CS"/>
        </w:rPr>
      </w:pPr>
      <w:r w:rsidRPr="00394030">
        <w:rPr>
          <w:rFonts w:ascii="Times New Roman" w:hAnsi="Times New Roman"/>
          <w:b w:val="0"/>
          <w:bCs/>
          <w:sz w:val="20"/>
          <w:lang w:val="sr-Cyrl-CS"/>
        </w:rPr>
        <w:t>_________</w:t>
      </w:r>
      <w:r w:rsidR="007A7A59" w:rsidRPr="00394030">
        <w:rPr>
          <w:rFonts w:ascii="Times New Roman" w:hAnsi="Times New Roman"/>
          <w:b w:val="0"/>
          <w:bCs/>
          <w:sz w:val="20"/>
          <w:lang w:val="sr-Cyrl-CS"/>
        </w:rPr>
        <w:t>_____________________</w:t>
      </w:r>
      <w:r w:rsidR="00122BF0" w:rsidRPr="00394030">
        <w:rPr>
          <w:rFonts w:ascii="Times New Roman" w:hAnsi="Times New Roman"/>
          <w:b w:val="0"/>
          <w:bCs/>
          <w:sz w:val="20"/>
          <w:lang w:val="sr-Cyrl-CS"/>
        </w:rPr>
        <w:t>_____</w:t>
      </w:r>
      <w:r w:rsidR="007A7A59" w:rsidRPr="00394030">
        <w:rPr>
          <w:rFonts w:ascii="Times New Roman" w:hAnsi="Times New Roman"/>
          <w:b w:val="0"/>
          <w:bCs/>
          <w:sz w:val="20"/>
          <w:lang w:val="sr-Cyrl-CS"/>
        </w:rPr>
        <w:t>__________</w:t>
      </w:r>
      <w:r w:rsidRPr="00394030">
        <w:rPr>
          <w:rFonts w:ascii="Times New Roman" w:hAnsi="Times New Roman"/>
          <w:b w:val="0"/>
          <w:bCs/>
          <w:sz w:val="20"/>
          <w:lang w:val="sr-Cyrl-CS"/>
        </w:rPr>
        <w:t>______</w:t>
      </w:r>
    </w:p>
    <w:p w:rsidR="004E14C3" w:rsidRPr="007817CF" w:rsidRDefault="004E14C3" w:rsidP="00394030">
      <w:pPr>
        <w:jc w:val="center"/>
        <w:rPr>
          <w:rFonts w:ascii="Times New Roman" w:hAnsi="Times New Roman"/>
          <w:b w:val="0"/>
          <w:bCs/>
          <w:sz w:val="8"/>
        </w:rPr>
      </w:pPr>
    </w:p>
    <w:p w:rsidR="002B75C5" w:rsidRPr="00394030" w:rsidRDefault="002B75C5" w:rsidP="00394030">
      <w:pPr>
        <w:jc w:val="center"/>
        <w:rPr>
          <w:rFonts w:ascii="Times New Roman" w:hAnsi="Times New Roman"/>
          <w:b w:val="0"/>
          <w:bCs/>
          <w:sz w:val="20"/>
          <w:lang w:val="sr-Cyrl-CS"/>
        </w:rPr>
      </w:pPr>
      <w:r w:rsidRPr="00394030">
        <w:rPr>
          <w:rFonts w:ascii="Times New Roman" w:hAnsi="Times New Roman"/>
          <w:b w:val="0"/>
          <w:bCs/>
          <w:sz w:val="20"/>
          <w:lang w:val="sr-Cyrl-CS"/>
        </w:rPr>
        <w:t>__</w:t>
      </w:r>
      <w:r w:rsidR="007A7A59" w:rsidRPr="00394030">
        <w:rPr>
          <w:rFonts w:ascii="Times New Roman" w:hAnsi="Times New Roman"/>
          <w:b w:val="0"/>
          <w:bCs/>
          <w:sz w:val="20"/>
          <w:lang w:val="sr-Cyrl-CS"/>
        </w:rPr>
        <w:t>_______</w:t>
      </w:r>
      <w:r w:rsidR="00122BF0" w:rsidRPr="00394030">
        <w:rPr>
          <w:rFonts w:ascii="Times New Roman" w:hAnsi="Times New Roman"/>
          <w:b w:val="0"/>
          <w:bCs/>
          <w:sz w:val="20"/>
          <w:lang w:val="sr-Cyrl-CS"/>
        </w:rPr>
        <w:t>____</w:t>
      </w:r>
      <w:r w:rsidR="007A7A59" w:rsidRPr="00394030">
        <w:rPr>
          <w:rFonts w:ascii="Times New Roman" w:hAnsi="Times New Roman"/>
          <w:b w:val="0"/>
          <w:bCs/>
          <w:sz w:val="20"/>
          <w:lang w:val="sr-Cyrl-CS"/>
        </w:rPr>
        <w:t>_____________</w:t>
      </w:r>
      <w:r w:rsidRPr="00394030">
        <w:rPr>
          <w:rFonts w:ascii="Times New Roman" w:hAnsi="Times New Roman"/>
          <w:b w:val="0"/>
          <w:bCs/>
          <w:sz w:val="20"/>
          <w:lang w:val="sr-Cyrl-CS"/>
        </w:rPr>
        <w:t>___</w:t>
      </w:r>
    </w:p>
    <w:p w:rsidR="00B81B5F" w:rsidRPr="00394030" w:rsidRDefault="00B81B5F" w:rsidP="00394030">
      <w:pPr>
        <w:jc w:val="center"/>
        <w:rPr>
          <w:rFonts w:ascii="Times New Roman" w:hAnsi="Times New Roman"/>
          <w:sz w:val="20"/>
          <w:lang w:val="sr-Cyrl-CS"/>
        </w:rPr>
      </w:pPr>
    </w:p>
    <w:p w:rsidR="00122BF0" w:rsidRPr="00394030" w:rsidRDefault="00122BF0" w:rsidP="00394030">
      <w:pPr>
        <w:jc w:val="center"/>
        <w:rPr>
          <w:rFonts w:ascii="Times New Roman" w:hAnsi="Times New Roman"/>
          <w:sz w:val="20"/>
          <w:lang w:val="sr-Cyrl-CS"/>
        </w:rPr>
      </w:pPr>
    </w:p>
    <w:p w:rsidR="005829C2" w:rsidRPr="004004D0" w:rsidRDefault="005829C2" w:rsidP="00394030">
      <w:pPr>
        <w:jc w:val="center"/>
        <w:rPr>
          <w:rFonts w:ascii="Times New Roman" w:hAnsi="Times New Roman"/>
          <w:sz w:val="22"/>
          <w:lang w:val="sr-Cyrl-CS"/>
        </w:rPr>
      </w:pPr>
      <w:r w:rsidRPr="004004D0">
        <w:rPr>
          <w:rFonts w:ascii="Times New Roman" w:hAnsi="Times New Roman"/>
          <w:sz w:val="22"/>
        </w:rPr>
        <w:t>С</w:t>
      </w:r>
      <w:r w:rsidRPr="004004D0">
        <w:rPr>
          <w:rFonts w:ascii="Times New Roman" w:hAnsi="Times New Roman"/>
          <w:sz w:val="22"/>
          <w:lang w:val="pt-BR"/>
        </w:rPr>
        <w:t xml:space="preserve"> </w:t>
      </w:r>
      <w:r w:rsidRPr="004004D0">
        <w:rPr>
          <w:rFonts w:ascii="Times New Roman" w:hAnsi="Times New Roman"/>
          <w:sz w:val="22"/>
        </w:rPr>
        <w:t>А</w:t>
      </w:r>
      <w:r w:rsidRPr="004004D0">
        <w:rPr>
          <w:rFonts w:ascii="Times New Roman" w:hAnsi="Times New Roman"/>
          <w:sz w:val="22"/>
          <w:lang w:val="pt-BR"/>
        </w:rPr>
        <w:t xml:space="preserve"> </w:t>
      </w:r>
      <w:r w:rsidRPr="004004D0">
        <w:rPr>
          <w:rFonts w:ascii="Times New Roman" w:hAnsi="Times New Roman"/>
          <w:sz w:val="22"/>
        </w:rPr>
        <w:t>Д</w:t>
      </w:r>
      <w:r w:rsidRPr="004004D0">
        <w:rPr>
          <w:rFonts w:ascii="Times New Roman" w:hAnsi="Times New Roman"/>
          <w:sz w:val="22"/>
          <w:lang w:val="pt-BR"/>
        </w:rPr>
        <w:t xml:space="preserve"> </w:t>
      </w:r>
      <w:r w:rsidRPr="004004D0">
        <w:rPr>
          <w:rFonts w:ascii="Times New Roman" w:hAnsi="Times New Roman"/>
          <w:sz w:val="22"/>
        </w:rPr>
        <w:t>Р</w:t>
      </w:r>
      <w:r w:rsidRPr="004004D0">
        <w:rPr>
          <w:rFonts w:ascii="Times New Roman" w:hAnsi="Times New Roman"/>
          <w:sz w:val="22"/>
          <w:lang w:val="pt-BR"/>
        </w:rPr>
        <w:t xml:space="preserve"> </w:t>
      </w:r>
      <w:r w:rsidRPr="004004D0">
        <w:rPr>
          <w:rFonts w:ascii="Times New Roman" w:hAnsi="Times New Roman"/>
          <w:sz w:val="22"/>
        </w:rPr>
        <w:t>Ж</w:t>
      </w:r>
      <w:r w:rsidRPr="004004D0">
        <w:rPr>
          <w:rFonts w:ascii="Times New Roman" w:hAnsi="Times New Roman"/>
          <w:sz w:val="22"/>
          <w:lang w:val="pt-BR"/>
        </w:rPr>
        <w:t xml:space="preserve"> </w:t>
      </w:r>
      <w:r w:rsidRPr="004004D0">
        <w:rPr>
          <w:rFonts w:ascii="Times New Roman" w:hAnsi="Times New Roman"/>
          <w:sz w:val="22"/>
        </w:rPr>
        <w:t>А</w:t>
      </w:r>
      <w:r w:rsidRPr="004004D0">
        <w:rPr>
          <w:rFonts w:ascii="Times New Roman" w:hAnsi="Times New Roman"/>
          <w:sz w:val="22"/>
          <w:lang w:val="pt-BR"/>
        </w:rPr>
        <w:t xml:space="preserve"> </w:t>
      </w:r>
      <w:r w:rsidRPr="004004D0">
        <w:rPr>
          <w:rFonts w:ascii="Times New Roman" w:hAnsi="Times New Roman"/>
          <w:sz w:val="22"/>
        </w:rPr>
        <w:t>Ј</w:t>
      </w:r>
    </w:p>
    <w:p w:rsidR="005B7F81" w:rsidRPr="00394030" w:rsidRDefault="005B7F81" w:rsidP="00394030">
      <w:pPr>
        <w:pStyle w:val="NoSpacing"/>
        <w:tabs>
          <w:tab w:val="left" w:pos="8931"/>
          <w:tab w:val="left" w:pos="9072"/>
          <w:tab w:val="left" w:pos="9214"/>
        </w:tabs>
        <w:ind w:left="8640"/>
        <w:rPr>
          <w:rFonts w:ascii="Times New Roman" w:hAnsi="Times New Roman"/>
          <w:sz w:val="20"/>
          <w:szCs w:val="20"/>
        </w:rPr>
      </w:pPr>
      <w:r w:rsidRPr="00394030">
        <w:rPr>
          <w:rFonts w:ascii="Times New Roman" w:hAnsi="Times New Roman"/>
          <w:b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                                       </w:t>
      </w:r>
      <w:r w:rsidR="00714F68" w:rsidRPr="00394030">
        <w:rPr>
          <w:rFonts w:ascii="Times New Roman" w:hAnsi="Times New Roman"/>
          <w:b/>
          <w:sz w:val="20"/>
          <w:szCs w:val="20"/>
          <w:lang w:val="sr-Cyrl-CS"/>
        </w:rPr>
        <w:t xml:space="preserve">    </w:t>
      </w:r>
    </w:p>
    <w:p w:rsidR="008130CE" w:rsidRPr="00394030" w:rsidRDefault="00DB3C21" w:rsidP="00394030">
      <w:pPr>
        <w:pStyle w:val="NoSpacing"/>
        <w:tabs>
          <w:tab w:val="left" w:pos="9072"/>
          <w:tab w:val="left" w:pos="9214"/>
          <w:tab w:val="left" w:pos="9356"/>
        </w:tabs>
        <w:ind w:left="9046" w:right="85"/>
        <w:rPr>
          <w:rFonts w:ascii="Times New Roman" w:hAnsi="Times New Roman"/>
          <w:sz w:val="20"/>
          <w:szCs w:val="20"/>
        </w:rPr>
      </w:pPr>
      <w:r w:rsidRPr="00394030">
        <w:rPr>
          <w:rFonts w:ascii="Times New Roman" w:hAnsi="Times New Roman"/>
          <w:sz w:val="20"/>
          <w:szCs w:val="20"/>
          <w:lang w:val="sr-Cyrl-CS"/>
        </w:rPr>
        <w:tab/>
      </w:r>
      <w:r w:rsidR="008130CE" w:rsidRPr="00394030">
        <w:rPr>
          <w:rFonts w:ascii="Times New Roman" w:hAnsi="Times New Roman"/>
          <w:b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  </w:t>
      </w:r>
      <w:r w:rsidR="008130CE" w:rsidRPr="00394030">
        <w:rPr>
          <w:rFonts w:ascii="Times New Roman" w:hAnsi="Times New Roman"/>
          <w:sz w:val="20"/>
          <w:szCs w:val="20"/>
        </w:rPr>
        <w:t>Страна</w:t>
      </w:r>
    </w:p>
    <w:p w:rsidR="00DB3C21" w:rsidRPr="00394030" w:rsidRDefault="00DB3C21" w:rsidP="00394030">
      <w:pPr>
        <w:tabs>
          <w:tab w:val="left" w:pos="567"/>
          <w:tab w:val="left" w:pos="9072"/>
        </w:tabs>
        <w:jc w:val="both"/>
        <w:rPr>
          <w:rFonts w:ascii="Times New Roman" w:eastAsia="Calibri" w:hAnsi="Times New Roman"/>
          <w:b w:val="0"/>
          <w:sz w:val="20"/>
          <w:lang w:val="sr-Cyrl-CS"/>
        </w:rPr>
      </w:pPr>
    </w:p>
    <w:p w:rsidR="008130CE" w:rsidRPr="007817CF" w:rsidRDefault="008130CE" w:rsidP="00394030">
      <w:pPr>
        <w:tabs>
          <w:tab w:val="left" w:pos="567"/>
          <w:tab w:val="left" w:pos="9072"/>
        </w:tabs>
        <w:rPr>
          <w:rFonts w:ascii="Times New Roman" w:eastAsia="Calibri" w:hAnsi="Times New Roman"/>
          <w:b w:val="0"/>
          <w:sz w:val="6"/>
          <w:lang w:val="sr-Cyrl-CS"/>
        </w:rPr>
      </w:pPr>
    </w:p>
    <w:p w:rsidR="008A538C" w:rsidRPr="00FF4476" w:rsidRDefault="003C45A6" w:rsidP="00C60B74">
      <w:pPr>
        <w:pStyle w:val="ListParagraph"/>
        <w:numPr>
          <w:ilvl w:val="0"/>
          <w:numId w:val="46"/>
        </w:numPr>
        <w:tabs>
          <w:tab w:val="left" w:pos="567"/>
          <w:tab w:val="left" w:pos="9072"/>
        </w:tabs>
        <w:rPr>
          <w:rFonts w:ascii="Times New Roman" w:hAnsi="Times New Roman"/>
          <w:sz w:val="20"/>
          <w:lang w:val="sr-Cyrl-CS"/>
        </w:rPr>
      </w:pPr>
      <w:r w:rsidRPr="00FF4476">
        <w:rPr>
          <w:rFonts w:ascii="Times New Roman" w:hAnsi="Times New Roman"/>
          <w:sz w:val="20"/>
          <w:lang w:val="sr-Cyrl-CS"/>
        </w:rPr>
        <w:t>Одлука о задуживању општи</w:t>
      </w:r>
      <w:r w:rsidR="00D61008">
        <w:rPr>
          <w:rFonts w:ascii="Times New Roman" w:hAnsi="Times New Roman"/>
          <w:sz w:val="20"/>
          <w:lang w:val="sr-Cyrl-CS"/>
        </w:rPr>
        <w:t>н</w:t>
      </w:r>
      <w:r w:rsidRPr="00FF4476">
        <w:rPr>
          <w:rFonts w:ascii="Times New Roman" w:hAnsi="Times New Roman"/>
          <w:sz w:val="20"/>
          <w:lang w:val="sr-Cyrl-CS"/>
        </w:rPr>
        <w:t>е Ћићевац за финансирање дефицита текуће ликвидности.</w:t>
      </w:r>
      <w:r w:rsidR="00D61008">
        <w:rPr>
          <w:rFonts w:ascii="Times New Roman" w:hAnsi="Times New Roman"/>
          <w:sz w:val="20"/>
          <w:lang w:val="sr-Cyrl-CS"/>
        </w:rPr>
        <w:t>.</w:t>
      </w:r>
      <w:r w:rsidR="00C4341F" w:rsidRPr="00FF4476">
        <w:rPr>
          <w:rFonts w:ascii="Times New Roman" w:hAnsi="Times New Roman"/>
          <w:sz w:val="20"/>
          <w:lang w:val="sr-Cyrl-CS"/>
        </w:rPr>
        <w:t xml:space="preserve"> </w:t>
      </w:r>
      <w:r w:rsidR="00C4341F" w:rsidRPr="00FF4476">
        <w:rPr>
          <w:rFonts w:ascii="Times New Roman" w:hAnsi="Times New Roman"/>
          <w:sz w:val="20"/>
          <w:lang w:val="sr-Cyrl-CS"/>
        </w:rPr>
        <w:tab/>
      </w:r>
      <w:r w:rsidR="008130CE" w:rsidRPr="00FF4476">
        <w:rPr>
          <w:rFonts w:ascii="Times New Roman" w:hAnsi="Times New Roman"/>
          <w:sz w:val="20"/>
          <w:lang w:val="sr-Cyrl-CS"/>
        </w:rPr>
        <w:tab/>
        <w:t>1</w:t>
      </w:r>
    </w:p>
    <w:p w:rsidR="003C45A6" w:rsidRPr="00FF4476" w:rsidRDefault="003C45A6" w:rsidP="00C60B74">
      <w:pPr>
        <w:pStyle w:val="ListParagraph"/>
        <w:numPr>
          <w:ilvl w:val="0"/>
          <w:numId w:val="46"/>
        </w:numPr>
        <w:tabs>
          <w:tab w:val="left" w:pos="567"/>
          <w:tab w:val="left" w:pos="9072"/>
        </w:tabs>
        <w:rPr>
          <w:rFonts w:ascii="Times New Roman" w:hAnsi="Times New Roman"/>
          <w:sz w:val="20"/>
          <w:lang w:val="sr-Cyrl-CS"/>
        </w:rPr>
      </w:pPr>
      <w:r w:rsidRPr="00FF4476">
        <w:rPr>
          <w:rFonts w:ascii="Times New Roman" w:hAnsi="Times New Roman"/>
          <w:sz w:val="20"/>
          <w:lang w:val="sr-Cyrl-CS"/>
        </w:rPr>
        <w:t>Одлука о ангажовању ревизора за обављање екстерне ревизије завршног рачуна буџета</w:t>
      </w:r>
    </w:p>
    <w:p w:rsidR="003C45A6" w:rsidRPr="00FF4476" w:rsidRDefault="003C45A6" w:rsidP="00FF4476">
      <w:pPr>
        <w:pStyle w:val="ListParagraph"/>
        <w:tabs>
          <w:tab w:val="left" w:pos="567"/>
          <w:tab w:val="left" w:pos="9072"/>
        </w:tabs>
        <w:ind w:left="1080"/>
        <w:rPr>
          <w:rFonts w:ascii="Times New Roman" w:hAnsi="Times New Roman"/>
          <w:sz w:val="20"/>
          <w:lang w:val="sr-Cyrl-CS"/>
        </w:rPr>
      </w:pPr>
      <w:r w:rsidRPr="00FF4476">
        <w:rPr>
          <w:rFonts w:ascii="Times New Roman" w:hAnsi="Times New Roman"/>
          <w:sz w:val="20"/>
          <w:lang w:val="sr-Cyrl-CS"/>
        </w:rPr>
        <w:t>општине Ћићевац за 2016. годину....................................................................................</w:t>
      </w:r>
      <w:r w:rsidR="00D61008">
        <w:rPr>
          <w:rFonts w:ascii="Times New Roman" w:hAnsi="Times New Roman"/>
          <w:sz w:val="20"/>
          <w:lang w:val="sr-Cyrl-CS"/>
        </w:rPr>
        <w:t>....</w:t>
      </w:r>
      <w:r w:rsidRPr="00FF4476">
        <w:rPr>
          <w:rFonts w:ascii="Times New Roman" w:hAnsi="Times New Roman"/>
          <w:sz w:val="20"/>
          <w:lang w:val="sr-Cyrl-CS"/>
        </w:rPr>
        <w:t>......</w:t>
      </w:r>
      <w:r w:rsidR="002B6CEB">
        <w:rPr>
          <w:rFonts w:ascii="Times New Roman" w:hAnsi="Times New Roman"/>
          <w:sz w:val="20"/>
          <w:lang w:val="sr-Cyrl-CS"/>
        </w:rPr>
        <w:tab/>
      </w:r>
      <w:r w:rsidR="002B6CEB">
        <w:rPr>
          <w:rFonts w:ascii="Times New Roman" w:hAnsi="Times New Roman"/>
          <w:sz w:val="20"/>
          <w:lang w:val="sr-Cyrl-CS"/>
        </w:rPr>
        <w:tab/>
        <w:t>1</w:t>
      </w:r>
    </w:p>
    <w:p w:rsidR="003C45A6" w:rsidRPr="00FF4476" w:rsidRDefault="00FF4476" w:rsidP="00C60B74">
      <w:pPr>
        <w:pStyle w:val="ListParagraph"/>
        <w:numPr>
          <w:ilvl w:val="0"/>
          <w:numId w:val="46"/>
        </w:numPr>
        <w:tabs>
          <w:tab w:val="left" w:pos="567"/>
          <w:tab w:val="left" w:pos="9072"/>
        </w:tabs>
        <w:rPr>
          <w:rFonts w:ascii="Times New Roman" w:hAnsi="Times New Roman"/>
          <w:sz w:val="20"/>
          <w:lang w:val="sr-Cyrl-CS"/>
        </w:rPr>
      </w:pPr>
      <w:r w:rsidRPr="00FF4476">
        <w:rPr>
          <w:rFonts w:ascii="Times New Roman" w:hAnsi="Times New Roman"/>
          <w:sz w:val="20"/>
          <w:lang w:val="sr-Cyrl-CS"/>
        </w:rPr>
        <w:t>Одлука о измени Одлуке о радноправном статусу чланова Општинског већа општине</w:t>
      </w:r>
    </w:p>
    <w:p w:rsidR="00FF4476" w:rsidRDefault="00FF4476" w:rsidP="00FF4476">
      <w:pPr>
        <w:pStyle w:val="ListParagraph"/>
        <w:tabs>
          <w:tab w:val="left" w:pos="567"/>
          <w:tab w:val="left" w:pos="9072"/>
        </w:tabs>
        <w:ind w:left="1080"/>
        <w:rPr>
          <w:rFonts w:ascii="Times New Roman" w:hAnsi="Times New Roman"/>
          <w:sz w:val="20"/>
          <w:lang w:val="sr-Cyrl-CS"/>
        </w:rPr>
      </w:pPr>
      <w:r w:rsidRPr="00FF4476">
        <w:rPr>
          <w:rFonts w:ascii="Times New Roman" w:hAnsi="Times New Roman"/>
          <w:sz w:val="20"/>
          <w:lang w:val="sr-Cyrl-CS"/>
        </w:rPr>
        <w:t>Ћићевац</w:t>
      </w:r>
      <w:r>
        <w:rPr>
          <w:rFonts w:ascii="Times New Roman" w:hAnsi="Times New Roman"/>
          <w:sz w:val="20"/>
          <w:lang w:val="sr-Cyrl-CS"/>
        </w:rPr>
        <w:t>.........................................................................................................................................</w:t>
      </w:r>
      <w:r w:rsidR="002B6CEB">
        <w:rPr>
          <w:rFonts w:ascii="Times New Roman" w:hAnsi="Times New Roman"/>
          <w:sz w:val="20"/>
          <w:lang w:val="sr-Cyrl-CS"/>
        </w:rPr>
        <w:tab/>
      </w:r>
      <w:r w:rsidR="002B6CEB">
        <w:rPr>
          <w:rFonts w:ascii="Times New Roman" w:hAnsi="Times New Roman"/>
          <w:sz w:val="20"/>
          <w:lang w:val="sr-Cyrl-CS"/>
        </w:rPr>
        <w:tab/>
        <w:t>2</w:t>
      </w:r>
    </w:p>
    <w:p w:rsidR="00FF4476" w:rsidRDefault="00FF4476" w:rsidP="00C60B74">
      <w:pPr>
        <w:pStyle w:val="ListParagraph"/>
        <w:numPr>
          <w:ilvl w:val="0"/>
          <w:numId w:val="46"/>
        </w:numPr>
        <w:tabs>
          <w:tab w:val="left" w:pos="567"/>
          <w:tab w:val="left" w:pos="9072"/>
        </w:tabs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>Одлука о покретању поступка за давање у закуп пословног простора у јавној својини......</w:t>
      </w:r>
      <w:r w:rsidR="002B6CEB">
        <w:rPr>
          <w:rFonts w:ascii="Times New Roman" w:hAnsi="Times New Roman"/>
          <w:sz w:val="20"/>
          <w:lang w:val="sr-Cyrl-CS"/>
        </w:rPr>
        <w:tab/>
      </w:r>
      <w:r w:rsidR="002B6CEB">
        <w:rPr>
          <w:rFonts w:ascii="Times New Roman" w:hAnsi="Times New Roman"/>
          <w:sz w:val="20"/>
          <w:lang w:val="sr-Cyrl-CS"/>
        </w:rPr>
        <w:tab/>
        <w:t>2</w:t>
      </w:r>
    </w:p>
    <w:p w:rsidR="00FF4476" w:rsidRDefault="00FF4476" w:rsidP="00C60B74">
      <w:pPr>
        <w:pStyle w:val="ListParagraph"/>
        <w:numPr>
          <w:ilvl w:val="0"/>
          <w:numId w:val="46"/>
        </w:numPr>
        <w:tabs>
          <w:tab w:val="left" w:pos="567"/>
          <w:tab w:val="left" w:pos="9072"/>
        </w:tabs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>Одлука о измени Одлуке о додељивању искључивог права јавним предузећима којима је</w:t>
      </w:r>
    </w:p>
    <w:p w:rsidR="00FF4476" w:rsidRDefault="00FF4476" w:rsidP="00FF4476">
      <w:pPr>
        <w:pStyle w:val="ListParagraph"/>
        <w:tabs>
          <w:tab w:val="left" w:pos="567"/>
          <w:tab w:val="left" w:pos="9072"/>
        </w:tabs>
        <w:ind w:left="1080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>оснивач општина Ћићевац, на обављање комуналних делатности........................................</w:t>
      </w:r>
      <w:r w:rsidR="002B6CEB">
        <w:rPr>
          <w:rFonts w:ascii="Times New Roman" w:hAnsi="Times New Roman"/>
          <w:sz w:val="20"/>
          <w:lang w:val="sr-Cyrl-CS"/>
        </w:rPr>
        <w:tab/>
      </w:r>
      <w:r w:rsidR="002B6CEB">
        <w:rPr>
          <w:rFonts w:ascii="Times New Roman" w:hAnsi="Times New Roman"/>
          <w:sz w:val="20"/>
          <w:lang w:val="sr-Cyrl-CS"/>
        </w:rPr>
        <w:tab/>
        <w:t>3</w:t>
      </w:r>
    </w:p>
    <w:p w:rsidR="00FF4476" w:rsidRDefault="00FF4476" w:rsidP="00C60B74">
      <w:pPr>
        <w:pStyle w:val="ListParagraph"/>
        <w:numPr>
          <w:ilvl w:val="0"/>
          <w:numId w:val="46"/>
        </w:numPr>
        <w:tabs>
          <w:tab w:val="left" w:pos="567"/>
          <w:tab w:val="left" w:pos="9072"/>
        </w:tabs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>Одлука о измени Одлуке о оснивању ЈКСП „Развитак“ Ћићевац..........................................</w:t>
      </w:r>
      <w:r w:rsidR="002B6CEB">
        <w:rPr>
          <w:rFonts w:ascii="Times New Roman" w:hAnsi="Times New Roman"/>
          <w:sz w:val="20"/>
          <w:lang w:val="sr-Cyrl-CS"/>
        </w:rPr>
        <w:tab/>
      </w:r>
      <w:r w:rsidR="002B6CEB">
        <w:rPr>
          <w:rFonts w:ascii="Times New Roman" w:hAnsi="Times New Roman"/>
          <w:sz w:val="20"/>
          <w:lang w:val="sr-Cyrl-CS"/>
        </w:rPr>
        <w:tab/>
        <w:t>3</w:t>
      </w:r>
    </w:p>
    <w:p w:rsidR="00FF4476" w:rsidRDefault="00FF4476" w:rsidP="00C60B74">
      <w:pPr>
        <w:pStyle w:val="ListParagraph"/>
        <w:numPr>
          <w:ilvl w:val="0"/>
          <w:numId w:val="46"/>
        </w:numPr>
        <w:tabs>
          <w:tab w:val="left" w:pos="567"/>
          <w:tab w:val="left" w:pos="9072"/>
        </w:tabs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>Одлука о измени Одлуке о оснивању ЈКП „Троморавље“ Сталаћ.........................................</w:t>
      </w:r>
      <w:r w:rsidR="002B6CEB">
        <w:rPr>
          <w:rFonts w:ascii="Times New Roman" w:hAnsi="Times New Roman"/>
          <w:sz w:val="20"/>
          <w:lang w:val="sr-Cyrl-CS"/>
        </w:rPr>
        <w:tab/>
      </w:r>
      <w:r w:rsidR="002B6CEB">
        <w:rPr>
          <w:rFonts w:ascii="Times New Roman" w:hAnsi="Times New Roman"/>
          <w:sz w:val="20"/>
          <w:lang w:val="sr-Cyrl-CS"/>
        </w:rPr>
        <w:tab/>
        <w:t>4</w:t>
      </w:r>
    </w:p>
    <w:p w:rsidR="0038280A" w:rsidRDefault="00FF4476" w:rsidP="00C60B74">
      <w:pPr>
        <w:pStyle w:val="ListParagraph"/>
        <w:numPr>
          <w:ilvl w:val="0"/>
          <w:numId w:val="46"/>
        </w:numPr>
        <w:tabs>
          <w:tab w:val="left" w:pos="567"/>
          <w:tab w:val="left" w:pos="9072"/>
        </w:tabs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>Одлука о измени Одлуке о фи</w:t>
      </w:r>
      <w:r w:rsidR="0038280A">
        <w:rPr>
          <w:rFonts w:ascii="Times New Roman" w:hAnsi="Times New Roman"/>
          <w:sz w:val="20"/>
          <w:lang w:val="sr-Cyrl-CS"/>
        </w:rPr>
        <w:t>нансирању пројеката Дома здравља Ћићевац.......................</w:t>
      </w:r>
      <w:r w:rsidR="002B6CEB">
        <w:rPr>
          <w:rFonts w:ascii="Times New Roman" w:hAnsi="Times New Roman"/>
          <w:sz w:val="20"/>
          <w:lang w:val="sr-Cyrl-CS"/>
        </w:rPr>
        <w:tab/>
      </w:r>
      <w:r w:rsidR="002B6CEB">
        <w:rPr>
          <w:rFonts w:ascii="Times New Roman" w:hAnsi="Times New Roman"/>
          <w:sz w:val="20"/>
          <w:lang w:val="sr-Cyrl-CS"/>
        </w:rPr>
        <w:tab/>
        <w:t>4</w:t>
      </w:r>
    </w:p>
    <w:p w:rsidR="0038280A" w:rsidRDefault="0038280A" w:rsidP="00C60B74">
      <w:pPr>
        <w:pStyle w:val="ListParagraph"/>
        <w:numPr>
          <w:ilvl w:val="0"/>
          <w:numId w:val="46"/>
        </w:numPr>
        <w:tabs>
          <w:tab w:val="left" w:pos="567"/>
          <w:tab w:val="left" w:pos="9072"/>
        </w:tabs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>Решење о давању сагласности на финансијске планове директних и индиректних</w:t>
      </w:r>
    </w:p>
    <w:p w:rsidR="0038280A" w:rsidRDefault="0038280A" w:rsidP="0038280A">
      <w:pPr>
        <w:pStyle w:val="ListParagraph"/>
        <w:tabs>
          <w:tab w:val="left" w:pos="567"/>
          <w:tab w:val="left" w:pos="9072"/>
        </w:tabs>
        <w:ind w:left="1080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>корисника буџетских средстава за 2017. годину......................................................................</w:t>
      </w:r>
      <w:r w:rsidR="002B6CEB">
        <w:rPr>
          <w:rFonts w:ascii="Times New Roman" w:hAnsi="Times New Roman"/>
          <w:sz w:val="20"/>
          <w:lang w:val="sr-Cyrl-CS"/>
        </w:rPr>
        <w:tab/>
      </w:r>
      <w:r w:rsidR="002B6CEB">
        <w:rPr>
          <w:rFonts w:ascii="Times New Roman" w:hAnsi="Times New Roman"/>
          <w:sz w:val="20"/>
          <w:lang w:val="sr-Cyrl-CS"/>
        </w:rPr>
        <w:tab/>
        <w:t>4</w:t>
      </w:r>
    </w:p>
    <w:p w:rsidR="0038280A" w:rsidRDefault="0038280A" w:rsidP="00C60B74">
      <w:pPr>
        <w:pStyle w:val="ListParagraph"/>
        <w:numPr>
          <w:ilvl w:val="0"/>
          <w:numId w:val="46"/>
        </w:numPr>
        <w:tabs>
          <w:tab w:val="left" w:pos="567"/>
          <w:tab w:val="left" w:pos="9072"/>
        </w:tabs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>Решење о давању сагласности на процену вредности основног неновчаног капитала</w:t>
      </w:r>
    </w:p>
    <w:p w:rsidR="00D62723" w:rsidRDefault="0038280A" w:rsidP="0038280A">
      <w:pPr>
        <w:pStyle w:val="ListParagraph"/>
        <w:tabs>
          <w:tab w:val="left" w:pos="567"/>
          <w:tab w:val="left" w:pos="9072"/>
        </w:tabs>
        <w:ind w:left="1080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>ЈКСП „Развитак“ Ћићевац.........................................................................................................</w:t>
      </w:r>
      <w:r w:rsidR="002B6CEB">
        <w:rPr>
          <w:rFonts w:ascii="Times New Roman" w:hAnsi="Times New Roman"/>
          <w:sz w:val="20"/>
          <w:lang w:val="sr-Cyrl-CS"/>
        </w:rPr>
        <w:tab/>
      </w:r>
      <w:r w:rsidR="002B6CEB">
        <w:rPr>
          <w:rFonts w:ascii="Times New Roman" w:hAnsi="Times New Roman"/>
          <w:sz w:val="20"/>
          <w:lang w:val="sr-Cyrl-CS"/>
        </w:rPr>
        <w:tab/>
        <w:t>5</w:t>
      </w:r>
    </w:p>
    <w:p w:rsidR="00D62723" w:rsidRDefault="00D62723" w:rsidP="00C60B74">
      <w:pPr>
        <w:pStyle w:val="ListParagraph"/>
        <w:numPr>
          <w:ilvl w:val="0"/>
          <w:numId w:val="46"/>
        </w:numPr>
        <w:tabs>
          <w:tab w:val="left" w:pos="567"/>
          <w:tab w:val="left" w:pos="9072"/>
        </w:tabs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>Решење о давању сагласности на процену вредности основног неновчаног капитала</w:t>
      </w:r>
    </w:p>
    <w:p w:rsidR="00D62723" w:rsidRDefault="00D62723" w:rsidP="00D62723">
      <w:pPr>
        <w:pStyle w:val="ListParagraph"/>
        <w:tabs>
          <w:tab w:val="left" w:pos="567"/>
          <w:tab w:val="left" w:pos="9072"/>
        </w:tabs>
        <w:ind w:left="1080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>ЈКП „Троморавље“ Сталаћ.........................................................................................................</w:t>
      </w:r>
      <w:r w:rsidR="002B6CEB">
        <w:rPr>
          <w:rFonts w:ascii="Times New Roman" w:hAnsi="Times New Roman"/>
          <w:sz w:val="20"/>
          <w:lang w:val="sr-Cyrl-CS"/>
        </w:rPr>
        <w:tab/>
      </w:r>
      <w:r w:rsidR="002B6CEB">
        <w:rPr>
          <w:rFonts w:ascii="Times New Roman" w:hAnsi="Times New Roman"/>
          <w:sz w:val="20"/>
          <w:lang w:val="sr-Cyrl-CS"/>
        </w:rPr>
        <w:tab/>
        <w:t>5</w:t>
      </w:r>
    </w:p>
    <w:p w:rsidR="00D62723" w:rsidRDefault="00D62723" w:rsidP="00C60B74">
      <w:pPr>
        <w:pStyle w:val="ListParagraph"/>
        <w:numPr>
          <w:ilvl w:val="0"/>
          <w:numId w:val="46"/>
        </w:numPr>
        <w:tabs>
          <w:tab w:val="left" w:pos="567"/>
          <w:tab w:val="left" w:pos="9072"/>
        </w:tabs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>Решење о стављању ван снаге Решења бр. 361-1/3/16-04.......................................................</w:t>
      </w:r>
      <w:r w:rsidR="002B6CEB">
        <w:rPr>
          <w:rFonts w:ascii="Times New Roman" w:hAnsi="Times New Roman"/>
          <w:sz w:val="20"/>
          <w:lang w:val="sr-Cyrl-CS"/>
        </w:rPr>
        <w:tab/>
      </w:r>
      <w:r w:rsidR="002B6CEB">
        <w:rPr>
          <w:rFonts w:ascii="Times New Roman" w:hAnsi="Times New Roman"/>
          <w:sz w:val="20"/>
          <w:lang w:val="sr-Cyrl-CS"/>
        </w:rPr>
        <w:tab/>
        <w:t>5</w:t>
      </w:r>
    </w:p>
    <w:p w:rsidR="00D62723" w:rsidRDefault="00D62723" w:rsidP="00C60B74">
      <w:pPr>
        <w:pStyle w:val="ListParagraph"/>
        <w:numPr>
          <w:ilvl w:val="0"/>
          <w:numId w:val="46"/>
        </w:numPr>
        <w:tabs>
          <w:tab w:val="left" w:pos="567"/>
          <w:tab w:val="left" w:pos="9072"/>
        </w:tabs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>Решење о стављању ван снаге Решења бр. 361-1/4/16-04.......................................................</w:t>
      </w:r>
      <w:r w:rsidR="002B6CEB">
        <w:rPr>
          <w:rFonts w:ascii="Times New Roman" w:hAnsi="Times New Roman"/>
          <w:sz w:val="20"/>
          <w:lang w:val="sr-Cyrl-CS"/>
        </w:rPr>
        <w:tab/>
      </w:r>
      <w:r w:rsidR="002B6CEB">
        <w:rPr>
          <w:rFonts w:ascii="Times New Roman" w:hAnsi="Times New Roman"/>
          <w:sz w:val="20"/>
          <w:lang w:val="sr-Cyrl-CS"/>
        </w:rPr>
        <w:tab/>
        <w:t>6</w:t>
      </w:r>
    </w:p>
    <w:p w:rsidR="00193903" w:rsidRDefault="00D62723" w:rsidP="00C60B74">
      <w:pPr>
        <w:pStyle w:val="ListParagraph"/>
        <w:numPr>
          <w:ilvl w:val="0"/>
          <w:numId w:val="46"/>
        </w:numPr>
        <w:tabs>
          <w:tab w:val="left" w:pos="567"/>
          <w:tab w:val="left" w:pos="9072"/>
        </w:tabs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>Решење о разрешењу и именовању члана Надзорног одбора ЈП „Путеви Ћићевац“..........</w:t>
      </w:r>
      <w:r w:rsidR="002B6CEB">
        <w:rPr>
          <w:rFonts w:ascii="Times New Roman" w:hAnsi="Times New Roman"/>
          <w:sz w:val="20"/>
          <w:lang w:val="sr-Cyrl-CS"/>
        </w:rPr>
        <w:tab/>
      </w:r>
      <w:r w:rsidR="002B6CEB">
        <w:rPr>
          <w:rFonts w:ascii="Times New Roman" w:hAnsi="Times New Roman"/>
          <w:sz w:val="20"/>
          <w:lang w:val="sr-Cyrl-CS"/>
        </w:rPr>
        <w:tab/>
        <w:t>6</w:t>
      </w:r>
    </w:p>
    <w:p w:rsidR="00193903" w:rsidRDefault="00193903" w:rsidP="00C60B74">
      <w:pPr>
        <w:pStyle w:val="ListParagraph"/>
        <w:numPr>
          <w:ilvl w:val="0"/>
          <w:numId w:val="46"/>
        </w:numPr>
        <w:tabs>
          <w:tab w:val="left" w:pos="567"/>
          <w:tab w:val="left" w:pos="9072"/>
        </w:tabs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>Решење о давању сагласности на Програм рада ЈКП „Троморавље“ Сталаћ за 2017. год..</w:t>
      </w:r>
      <w:r w:rsidR="002B6CEB">
        <w:rPr>
          <w:rFonts w:ascii="Times New Roman" w:hAnsi="Times New Roman"/>
          <w:sz w:val="20"/>
          <w:lang w:val="sr-Cyrl-CS"/>
        </w:rPr>
        <w:tab/>
      </w:r>
      <w:r w:rsidR="002B6CEB">
        <w:rPr>
          <w:rFonts w:ascii="Times New Roman" w:hAnsi="Times New Roman"/>
          <w:sz w:val="20"/>
          <w:lang w:val="sr-Cyrl-CS"/>
        </w:rPr>
        <w:tab/>
        <w:t>6</w:t>
      </w:r>
    </w:p>
    <w:p w:rsidR="00193903" w:rsidRDefault="00193903" w:rsidP="00C60B74">
      <w:pPr>
        <w:pStyle w:val="ListParagraph"/>
        <w:numPr>
          <w:ilvl w:val="0"/>
          <w:numId w:val="46"/>
        </w:numPr>
        <w:tabs>
          <w:tab w:val="left" w:pos="567"/>
          <w:tab w:val="left" w:pos="9072"/>
        </w:tabs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 xml:space="preserve">Решење о давању сагласности на Програм пословања ЈП Пословни центар „Ћићевац“ </w:t>
      </w:r>
    </w:p>
    <w:p w:rsidR="00873941" w:rsidRDefault="00193903" w:rsidP="00193903">
      <w:pPr>
        <w:pStyle w:val="ListParagraph"/>
        <w:tabs>
          <w:tab w:val="left" w:pos="567"/>
          <w:tab w:val="left" w:pos="9072"/>
        </w:tabs>
        <w:ind w:left="1080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>за 2017. годину.............................................................................................................................</w:t>
      </w:r>
      <w:r w:rsidR="002B6CEB">
        <w:rPr>
          <w:rFonts w:ascii="Times New Roman" w:hAnsi="Times New Roman"/>
          <w:sz w:val="20"/>
          <w:lang w:val="sr-Cyrl-CS"/>
        </w:rPr>
        <w:tab/>
      </w:r>
      <w:r w:rsidR="002B6CEB">
        <w:rPr>
          <w:rFonts w:ascii="Times New Roman" w:hAnsi="Times New Roman"/>
          <w:sz w:val="20"/>
          <w:lang w:val="sr-Cyrl-CS"/>
        </w:rPr>
        <w:tab/>
        <w:t>6</w:t>
      </w:r>
    </w:p>
    <w:p w:rsidR="009F6E5E" w:rsidRDefault="00873941" w:rsidP="00C60B74">
      <w:pPr>
        <w:pStyle w:val="ListParagraph"/>
        <w:numPr>
          <w:ilvl w:val="0"/>
          <w:numId w:val="46"/>
        </w:numPr>
        <w:tabs>
          <w:tab w:val="left" w:pos="567"/>
          <w:tab w:val="left" w:pos="9072"/>
        </w:tabs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 xml:space="preserve">Решење о давању сагласности на </w:t>
      </w:r>
      <w:r w:rsidR="009F6E5E">
        <w:rPr>
          <w:rFonts w:ascii="Times New Roman" w:hAnsi="Times New Roman"/>
          <w:sz w:val="20"/>
          <w:lang w:val="sr-Cyrl-CS"/>
        </w:rPr>
        <w:t>Одлуку о ценовнику услуга Спортског центра Сталаћ-</w:t>
      </w:r>
    </w:p>
    <w:p w:rsidR="009F6E5E" w:rsidRDefault="009F6E5E" w:rsidP="009F6E5E">
      <w:pPr>
        <w:pStyle w:val="ListParagraph"/>
        <w:tabs>
          <w:tab w:val="left" w:pos="567"/>
          <w:tab w:val="left" w:pos="9072"/>
        </w:tabs>
        <w:ind w:left="1080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>-Град Сталаћ.................................................................................................................................</w:t>
      </w:r>
      <w:r w:rsidR="002B6CEB">
        <w:rPr>
          <w:rFonts w:ascii="Times New Roman" w:hAnsi="Times New Roman"/>
          <w:sz w:val="20"/>
          <w:lang w:val="sr-Cyrl-CS"/>
        </w:rPr>
        <w:tab/>
      </w:r>
      <w:r w:rsidR="002B6CEB">
        <w:rPr>
          <w:rFonts w:ascii="Times New Roman" w:hAnsi="Times New Roman"/>
          <w:sz w:val="20"/>
          <w:lang w:val="sr-Cyrl-CS"/>
        </w:rPr>
        <w:tab/>
        <w:t>7</w:t>
      </w:r>
    </w:p>
    <w:p w:rsidR="009F6E5E" w:rsidRDefault="009F6E5E" w:rsidP="009F6E5E">
      <w:pPr>
        <w:pStyle w:val="ListParagraph"/>
        <w:tabs>
          <w:tab w:val="left" w:pos="567"/>
          <w:tab w:val="left" w:pos="9072"/>
        </w:tabs>
        <w:ind w:left="709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>18.  Решење о давању сагласности на Програм рада Центра за социјални рад за општине</w:t>
      </w:r>
    </w:p>
    <w:p w:rsidR="009F6E5E" w:rsidRDefault="009F6E5E" w:rsidP="009F6E5E">
      <w:pPr>
        <w:pStyle w:val="ListParagraph"/>
        <w:tabs>
          <w:tab w:val="left" w:pos="567"/>
          <w:tab w:val="left" w:pos="9072"/>
        </w:tabs>
        <w:ind w:left="709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 xml:space="preserve">       Варварин и Ћићевац за 2017. годину.........................................................................................</w:t>
      </w:r>
      <w:r w:rsidR="002B6CEB">
        <w:rPr>
          <w:rFonts w:ascii="Times New Roman" w:hAnsi="Times New Roman"/>
          <w:sz w:val="20"/>
          <w:lang w:val="sr-Cyrl-CS"/>
        </w:rPr>
        <w:tab/>
      </w:r>
      <w:r w:rsidR="002B6CEB">
        <w:rPr>
          <w:rFonts w:ascii="Times New Roman" w:hAnsi="Times New Roman"/>
          <w:sz w:val="20"/>
          <w:lang w:val="sr-Cyrl-CS"/>
        </w:rPr>
        <w:tab/>
        <w:t>7</w:t>
      </w:r>
    </w:p>
    <w:p w:rsidR="009F6E5E" w:rsidRDefault="0056110E" w:rsidP="00C60B74">
      <w:pPr>
        <w:pStyle w:val="ListParagraph"/>
        <w:numPr>
          <w:ilvl w:val="0"/>
          <w:numId w:val="47"/>
        </w:numPr>
        <w:tabs>
          <w:tab w:val="left" w:pos="567"/>
          <w:tab w:val="left" w:pos="9072"/>
        </w:tabs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 xml:space="preserve">Решење о давању сагласност на Програм рада Народне библиотеке „Ћићевац“ за </w:t>
      </w:r>
    </w:p>
    <w:p w:rsidR="0056110E" w:rsidRDefault="0056110E" w:rsidP="0056110E">
      <w:pPr>
        <w:pStyle w:val="ListParagraph"/>
        <w:tabs>
          <w:tab w:val="left" w:pos="567"/>
          <w:tab w:val="left" w:pos="9072"/>
        </w:tabs>
        <w:ind w:left="1080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>2017. годину.................................................................................................................................</w:t>
      </w:r>
      <w:r w:rsidR="002B6CEB">
        <w:rPr>
          <w:rFonts w:ascii="Times New Roman" w:hAnsi="Times New Roman"/>
          <w:sz w:val="20"/>
          <w:lang w:val="sr-Cyrl-CS"/>
        </w:rPr>
        <w:tab/>
      </w:r>
      <w:r w:rsidR="002B6CEB">
        <w:rPr>
          <w:rFonts w:ascii="Times New Roman" w:hAnsi="Times New Roman"/>
          <w:sz w:val="20"/>
          <w:lang w:val="sr-Cyrl-CS"/>
        </w:rPr>
        <w:tab/>
        <w:t>7</w:t>
      </w:r>
    </w:p>
    <w:p w:rsidR="0056110E" w:rsidRDefault="0056110E" w:rsidP="0056110E">
      <w:pPr>
        <w:pStyle w:val="ListParagraph"/>
        <w:tabs>
          <w:tab w:val="left" w:pos="567"/>
          <w:tab w:val="left" w:pos="9072"/>
        </w:tabs>
        <w:ind w:left="709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>20.  Закључак о усвајању Извештаја о завршетку радова на изгр</w:t>
      </w:r>
      <w:r w:rsidR="0043164F">
        <w:rPr>
          <w:rFonts w:ascii="Times New Roman" w:hAnsi="Times New Roman"/>
          <w:sz w:val="20"/>
          <w:lang w:val="sr-Cyrl-CS"/>
        </w:rPr>
        <w:t>а</w:t>
      </w:r>
      <w:r>
        <w:rPr>
          <w:rFonts w:ascii="Times New Roman" w:hAnsi="Times New Roman"/>
          <w:sz w:val="20"/>
          <w:lang w:val="sr-Cyrl-CS"/>
        </w:rPr>
        <w:t>дњи регионалног система</w:t>
      </w:r>
    </w:p>
    <w:p w:rsidR="0056110E" w:rsidRDefault="0056110E" w:rsidP="0056110E">
      <w:pPr>
        <w:pStyle w:val="ListParagraph"/>
        <w:tabs>
          <w:tab w:val="left" w:pos="567"/>
          <w:tab w:val="left" w:pos="9072"/>
        </w:tabs>
        <w:ind w:left="709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 xml:space="preserve">       „Ћели</w:t>
      </w:r>
      <w:r w:rsidR="00EB7B97">
        <w:rPr>
          <w:rFonts w:ascii="Times New Roman" w:hAnsi="Times New Roman"/>
          <w:sz w:val="20"/>
          <w:lang w:val="sr-Cyrl-CS"/>
        </w:rPr>
        <w:t>је“ цевовод Крушевац-Ћићевац.....................................................................................</w:t>
      </w:r>
      <w:r w:rsidR="002B6CEB">
        <w:rPr>
          <w:rFonts w:ascii="Times New Roman" w:hAnsi="Times New Roman"/>
          <w:sz w:val="20"/>
          <w:lang w:val="sr-Cyrl-CS"/>
        </w:rPr>
        <w:t>..</w:t>
      </w:r>
      <w:r w:rsidR="002B6CEB">
        <w:rPr>
          <w:rFonts w:ascii="Times New Roman" w:hAnsi="Times New Roman"/>
          <w:sz w:val="20"/>
          <w:lang w:val="sr-Cyrl-CS"/>
        </w:rPr>
        <w:tab/>
      </w:r>
      <w:r w:rsidR="002B6CEB">
        <w:rPr>
          <w:rFonts w:ascii="Times New Roman" w:hAnsi="Times New Roman"/>
          <w:sz w:val="20"/>
          <w:lang w:val="sr-Cyrl-CS"/>
        </w:rPr>
        <w:tab/>
        <w:t>7</w:t>
      </w:r>
    </w:p>
    <w:p w:rsidR="00EB7B97" w:rsidRDefault="00EB7B97" w:rsidP="00C60B74">
      <w:pPr>
        <w:pStyle w:val="ListParagraph"/>
        <w:numPr>
          <w:ilvl w:val="0"/>
          <w:numId w:val="48"/>
        </w:numPr>
        <w:tabs>
          <w:tab w:val="left" w:pos="567"/>
          <w:tab w:val="left" w:pos="9072"/>
        </w:tabs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>Закључак о усвајању Извештаја о раду Дирекције за грађевинско земљиште и изградњу</w:t>
      </w:r>
    </w:p>
    <w:p w:rsidR="00EB7B97" w:rsidRDefault="00EB7B97" w:rsidP="00EB7B97">
      <w:pPr>
        <w:pStyle w:val="ListParagraph"/>
        <w:tabs>
          <w:tab w:val="left" w:pos="567"/>
          <w:tab w:val="left" w:pos="9072"/>
        </w:tabs>
        <w:ind w:left="1080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>у Ћићевцу-ЈП за 2016. годину..............................................................................................</w:t>
      </w:r>
      <w:r w:rsidR="002B6CEB">
        <w:rPr>
          <w:rFonts w:ascii="Times New Roman" w:hAnsi="Times New Roman"/>
          <w:sz w:val="20"/>
          <w:lang w:val="sr-Cyrl-CS"/>
        </w:rPr>
        <w:t>.</w:t>
      </w:r>
      <w:r>
        <w:rPr>
          <w:rFonts w:ascii="Times New Roman" w:hAnsi="Times New Roman"/>
          <w:sz w:val="20"/>
          <w:lang w:val="sr-Cyrl-CS"/>
        </w:rPr>
        <w:t>....</w:t>
      </w:r>
      <w:r w:rsidR="002B6CEB">
        <w:rPr>
          <w:rFonts w:ascii="Times New Roman" w:hAnsi="Times New Roman"/>
          <w:sz w:val="20"/>
          <w:lang w:val="sr-Cyrl-CS"/>
        </w:rPr>
        <w:t>.</w:t>
      </w:r>
      <w:r w:rsidR="002B6CEB">
        <w:rPr>
          <w:rFonts w:ascii="Times New Roman" w:hAnsi="Times New Roman"/>
          <w:sz w:val="20"/>
          <w:lang w:val="sr-Cyrl-CS"/>
        </w:rPr>
        <w:tab/>
      </w:r>
      <w:r w:rsidR="002B6CEB">
        <w:rPr>
          <w:rFonts w:ascii="Times New Roman" w:hAnsi="Times New Roman"/>
          <w:sz w:val="20"/>
          <w:lang w:val="sr-Cyrl-CS"/>
        </w:rPr>
        <w:tab/>
        <w:t>8</w:t>
      </w:r>
    </w:p>
    <w:p w:rsidR="00EB7B97" w:rsidRDefault="00EB7B97" w:rsidP="00C60B74">
      <w:pPr>
        <w:pStyle w:val="ListParagraph"/>
        <w:numPr>
          <w:ilvl w:val="0"/>
          <w:numId w:val="48"/>
        </w:numPr>
        <w:tabs>
          <w:tab w:val="left" w:pos="567"/>
          <w:tab w:val="left" w:pos="9072"/>
        </w:tabs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>Закључак о усвајању Извештаја о раду ЈП Пословни центар „Ћићевац“ за 2016. годину.</w:t>
      </w:r>
      <w:r w:rsidR="002B6CEB">
        <w:rPr>
          <w:rFonts w:ascii="Times New Roman" w:hAnsi="Times New Roman"/>
          <w:sz w:val="20"/>
          <w:lang w:val="sr-Cyrl-CS"/>
        </w:rPr>
        <w:t>.</w:t>
      </w:r>
      <w:r w:rsidR="002B6CEB">
        <w:rPr>
          <w:rFonts w:ascii="Times New Roman" w:hAnsi="Times New Roman"/>
          <w:sz w:val="20"/>
          <w:lang w:val="sr-Cyrl-CS"/>
        </w:rPr>
        <w:tab/>
      </w:r>
      <w:r w:rsidR="002B6CEB">
        <w:rPr>
          <w:rFonts w:ascii="Times New Roman" w:hAnsi="Times New Roman"/>
          <w:sz w:val="20"/>
          <w:lang w:val="sr-Cyrl-CS"/>
        </w:rPr>
        <w:tab/>
        <w:t>8</w:t>
      </w:r>
    </w:p>
    <w:p w:rsidR="00EB7B97" w:rsidRDefault="00EB7B97" w:rsidP="00C60B74">
      <w:pPr>
        <w:pStyle w:val="ListParagraph"/>
        <w:numPr>
          <w:ilvl w:val="0"/>
          <w:numId w:val="48"/>
        </w:numPr>
        <w:tabs>
          <w:tab w:val="left" w:pos="567"/>
          <w:tab w:val="left" w:pos="9072"/>
        </w:tabs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>Закључак о усвајању Извештаја о раду ЈКП „Троморавље“ Сталаћ за 2016. годину.........</w:t>
      </w:r>
      <w:r w:rsidR="002B6CEB">
        <w:rPr>
          <w:rFonts w:ascii="Times New Roman" w:hAnsi="Times New Roman"/>
          <w:sz w:val="20"/>
          <w:lang w:val="sr-Cyrl-CS"/>
        </w:rPr>
        <w:t>.</w:t>
      </w:r>
      <w:r w:rsidR="002B6CEB">
        <w:rPr>
          <w:rFonts w:ascii="Times New Roman" w:hAnsi="Times New Roman"/>
          <w:sz w:val="20"/>
          <w:lang w:val="sr-Cyrl-CS"/>
        </w:rPr>
        <w:tab/>
      </w:r>
      <w:r w:rsidR="002B6CEB">
        <w:rPr>
          <w:rFonts w:ascii="Times New Roman" w:hAnsi="Times New Roman"/>
          <w:sz w:val="20"/>
          <w:lang w:val="sr-Cyrl-CS"/>
        </w:rPr>
        <w:tab/>
        <w:t>8</w:t>
      </w:r>
    </w:p>
    <w:p w:rsidR="00EB7B97" w:rsidRDefault="00EB7B97" w:rsidP="00C60B74">
      <w:pPr>
        <w:pStyle w:val="ListParagraph"/>
        <w:numPr>
          <w:ilvl w:val="0"/>
          <w:numId w:val="48"/>
        </w:numPr>
        <w:tabs>
          <w:tab w:val="left" w:pos="567"/>
          <w:tab w:val="left" w:pos="9072"/>
        </w:tabs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 xml:space="preserve">Закључак о усвајању Извештаја о раду </w:t>
      </w:r>
      <w:r w:rsidR="0043164F">
        <w:rPr>
          <w:rFonts w:ascii="Times New Roman" w:hAnsi="Times New Roman"/>
          <w:sz w:val="20"/>
          <w:lang w:val="sr-Cyrl-CS"/>
        </w:rPr>
        <w:t>Н</w:t>
      </w:r>
      <w:r>
        <w:rPr>
          <w:rFonts w:ascii="Times New Roman" w:hAnsi="Times New Roman"/>
          <w:sz w:val="20"/>
          <w:lang w:val="sr-Cyrl-CS"/>
        </w:rPr>
        <w:t>ародне библиотеке „Ћићевац“ за 2016. годину.</w:t>
      </w:r>
      <w:r w:rsidR="002B6CEB">
        <w:rPr>
          <w:rFonts w:ascii="Times New Roman" w:hAnsi="Times New Roman"/>
          <w:sz w:val="20"/>
          <w:lang w:val="sr-Cyrl-CS"/>
        </w:rPr>
        <w:t>.</w:t>
      </w:r>
      <w:r w:rsidR="002B6CEB">
        <w:rPr>
          <w:rFonts w:ascii="Times New Roman" w:hAnsi="Times New Roman"/>
          <w:sz w:val="20"/>
          <w:lang w:val="sr-Cyrl-CS"/>
        </w:rPr>
        <w:tab/>
      </w:r>
      <w:r w:rsidR="002B6CEB">
        <w:rPr>
          <w:rFonts w:ascii="Times New Roman" w:hAnsi="Times New Roman"/>
          <w:sz w:val="20"/>
          <w:lang w:val="sr-Cyrl-CS"/>
        </w:rPr>
        <w:tab/>
      </w:r>
      <w:r w:rsidR="00E045DB">
        <w:rPr>
          <w:rFonts w:ascii="Times New Roman" w:hAnsi="Times New Roman"/>
          <w:sz w:val="20"/>
          <w:lang w:val="sr-Cyrl-CS"/>
        </w:rPr>
        <w:t>8</w:t>
      </w:r>
    </w:p>
    <w:p w:rsidR="00EB7B97" w:rsidRDefault="00EB7B97" w:rsidP="00C60B74">
      <w:pPr>
        <w:pStyle w:val="ListParagraph"/>
        <w:numPr>
          <w:ilvl w:val="0"/>
          <w:numId w:val="48"/>
        </w:numPr>
        <w:tabs>
          <w:tab w:val="left" w:pos="567"/>
          <w:tab w:val="left" w:pos="9072"/>
        </w:tabs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>Закључак о усвајању Извештаја о раду Спортског центра Ћићевац за 2016. годину........</w:t>
      </w:r>
      <w:r w:rsidR="002B6CEB">
        <w:rPr>
          <w:rFonts w:ascii="Times New Roman" w:hAnsi="Times New Roman"/>
          <w:sz w:val="20"/>
          <w:lang w:val="sr-Cyrl-CS"/>
        </w:rPr>
        <w:t>.</w:t>
      </w:r>
      <w:r w:rsidR="002B6CEB">
        <w:rPr>
          <w:rFonts w:ascii="Times New Roman" w:hAnsi="Times New Roman"/>
          <w:sz w:val="20"/>
          <w:lang w:val="sr-Cyrl-CS"/>
        </w:rPr>
        <w:tab/>
      </w:r>
      <w:r w:rsidR="002B6CEB">
        <w:rPr>
          <w:rFonts w:ascii="Times New Roman" w:hAnsi="Times New Roman"/>
          <w:sz w:val="20"/>
          <w:lang w:val="sr-Cyrl-CS"/>
        </w:rPr>
        <w:tab/>
        <w:t>9</w:t>
      </w:r>
    </w:p>
    <w:p w:rsidR="00EB7B97" w:rsidRPr="007817CF" w:rsidRDefault="00EB7B97" w:rsidP="00EB7B97">
      <w:pPr>
        <w:pStyle w:val="ListParagraph"/>
        <w:tabs>
          <w:tab w:val="left" w:pos="567"/>
          <w:tab w:val="left" w:pos="9072"/>
        </w:tabs>
        <w:ind w:left="1080"/>
        <w:rPr>
          <w:rFonts w:ascii="Times New Roman" w:hAnsi="Times New Roman"/>
          <w:sz w:val="14"/>
          <w:lang w:val="sr-Cyrl-CS"/>
        </w:rPr>
      </w:pPr>
    </w:p>
    <w:p w:rsidR="00EB7B97" w:rsidRPr="007817CF" w:rsidRDefault="00EB7B97" w:rsidP="00EB7B97">
      <w:pPr>
        <w:pStyle w:val="ListParagraph"/>
        <w:tabs>
          <w:tab w:val="left" w:pos="567"/>
          <w:tab w:val="left" w:pos="9072"/>
        </w:tabs>
        <w:ind w:left="0"/>
        <w:jc w:val="center"/>
        <w:rPr>
          <w:rFonts w:ascii="Times New Roman" w:hAnsi="Times New Roman"/>
          <w:b/>
          <w:sz w:val="20"/>
          <w:lang w:val="sr-Cyrl-CS"/>
        </w:rPr>
      </w:pPr>
      <w:r w:rsidRPr="007817CF">
        <w:rPr>
          <w:rFonts w:ascii="Times New Roman" w:hAnsi="Times New Roman"/>
          <w:b/>
          <w:sz w:val="20"/>
          <w:lang w:val="sr-Cyrl-CS"/>
        </w:rPr>
        <w:t>АКТИ</w:t>
      </w:r>
    </w:p>
    <w:p w:rsidR="00EB7B97" w:rsidRPr="007817CF" w:rsidRDefault="00EB7B97" w:rsidP="00EB7B97">
      <w:pPr>
        <w:pStyle w:val="ListParagraph"/>
        <w:tabs>
          <w:tab w:val="left" w:pos="567"/>
          <w:tab w:val="left" w:pos="9072"/>
        </w:tabs>
        <w:ind w:left="0"/>
        <w:jc w:val="center"/>
        <w:rPr>
          <w:rFonts w:ascii="Times New Roman" w:hAnsi="Times New Roman"/>
          <w:b/>
          <w:sz w:val="20"/>
          <w:lang w:val="sr-Cyrl-CS"/>
        </w:rPr>
      </w:pPr>
      <w:r w:rsidRPr="007817CF">
        <w:rPr>
          <w:rFonts w:ascii="Times New Roman" w:hAnsi="Times New Roman"/>
          <w:b/>
          <w:sz w:val="20"/>
          <w:lang w:val="sr-Cyrl-CS"/>
        </w:rPr>
        <w:t>ПРЕДСЕДНИКА ОПШТИНЕ И ОПШТИНСКОГ ВЕЋА</w:t>
      </w:r>
    </w:p>
    <w:p w:rsidR="00EB7B97" w:rsidRPr="007817CF" w:rsidRDefault="00EB7B97" w:rsidP="00EB7B97">
      <w:pPr>
        <w:pStyle w:val="ListParagraph"/>
        <w:tabs>
          <w:tab w:val="left" w:pos="567"/>
          <w:tab w:val="left" w:pos="9072"/>
        </w:tabs>
        <w:ind w:left="0"/>
        <w:jc w:val="center"/>
        <w:rPr>
          <w:rFonts w:ascii="Times New Roman" w:hAnsi="Times New Roman"/>
          <w:sz w:val="14"/>
          <w:lang w:val="sr-Cyrl-CS"/>
        </w:rPr>
      </w:pPr>
    </w:p>
    <w:p w:rsidR="00EB7B97" w:rsidRDefault="00EB7B97" w:rsidP="00C60B74">
      <w:pPr>
        <w:pStyle w:val="ListParagraph"/>
        <w:numPr>
          <w:ilvl w:val="0"/>
          <w:numId w:val="49"/>
        </w:numPr>
        <w:tabs>
          <w:tab w:val="left" w:pos="567"/>
          <w:tab w:val="left" w:pos="9072"/>
        </w:tabs>
        <w:ind w:hanging="221"/>
        <w:jc w:val="both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 xml:space="preserve">   </w:t>
      </w:r>
      <w:r w:rsidR="00736557">
        <w:rPr>
          <w:rFonts w:ascii="Times New Roman" w:hAnsi="Times New Roman"/>
          <w:sz w:val="20"/>
          <w:lang w:val="sr-Cyrl-CS"/>
        </w:rPr>
        <w:t>Правилник о измени и допуни Правилника о начину организовања добровољног рада.</w:t>
      </w:r>
      <w:r w:rsidR="002B6CEB">
        <w:rPr>
          <w:rFonts w:ascii="Times New Roman" w:hAnsi="Times New Roman"/>
          <w:sz w:val="20"/>
          <w:lang w:val="sr-Cyrl-CS"/>
        </w:rPr>
        <w:tab/>
      </w:r>
      <w:r w:rsidR="002B6CEB">
        <w:rPr>
          <w:rFonts w:ascii="Times New Roman" w:hAnsi="Times New Roman"/>
          <w:sz w:val="20"/>
          <w:lang w:val="sr-Cyrl-CS"/>
        </w:rPr>
        <w:tab/>
        <w:t>9</w:t>
      </w:r>
    </w:p>
    <w:p w:rsidR="00736557" w:rsidRDefault="00736557" w:rsidP="00C60B74">
      <w:pPr>
        <w:pStyle w:val="ListParagraph"/>
        <w:numPr>
          <w:ilvl w:val="0"/>
          <w:numId w:val="49"/>
        </w:numPr>
        <w:tabs>
          <w:tab w:val="left" w:pos="567"/>
          <w:tab w:val="left" w:pos="9072"/>
        </w:tabs>
        <w:ind w:hanging="221"/>
        <w:jc w:val="both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lastRenderedPageBreak/>
        <w:t xml:space="preserve">   Правилник о Критеријумима и поступку доделе средстава црквама и верским </w:t>
      </w:r>
    </w:p>
    <w:p w:rsidR="00736557" w:rsidRDefault="00736557" w:rsidP="00736557">
      <w:pPr>
        <w:pStyle w:val="ListParagraph"/>
        <w:tabs>
          <w:tab w:val="left" w:pos="567"/>
          <w:tab w:val="left" w:pos="9072"/>
        </w:tabs>
        <w:ind w:left="930"/>
        <w:jc w:val="both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 xml:space="preserve">   заједницама................................................................................................................................</w:t>
      </w:r>
      <w:r w:rsidR="002B6CEB">
        <w:rPr>
          <w:rFonts w:ascii="Times New Roman" w:hAnsi="Times New Roman"/>
          <w:sz w:val="20"/>
          <w:lang w:val="sr-Cyrl-CS"/>
        </w:rPr>
        <w:t>.</w:t>
      </w:r>
      <w:r w:rsidR="002B6CEB">
        <w:rPr>
          <w:rFonts w:ascii="Times New Roman" w:hAnsi="Times New Roman"/>
          <w:sz w:val="20"/>
          <w:lang w:val="sr-Cyrl-CS"/>
        </w:rPr>
        <w:tab/>
      </w:r>
      <w:r w:rsidR="002B6CEB">
        <w:rPr>
          <w:rFonts w:ascii="Times New Roman" w:hAnsi="Times New Roman"/>
          <w:sz w:val="20"/>
          <w:lang w:val="sr-Cyrl-CS"/>
        </w:rPr>
        <w:tab/>
        <w:t>10</w:t>
      </w:r>
    </w:p>
    <w:p w:rsidR="00736557" w:rsidRDefault="00736557" w:rsidP="00C60B74">
      <w:pPr>
        <w:pStyle w:val="ListParagraph"/>
        <w:numPr>
          <w:ilvl w:val="0"/>
          <w:numId w:val="49"/>
        </w:numPr>
        <w:tabs>
          <w:tab w:val="left" w:pos="567"/>
          <w:tab w:val="left" w:pos="9072"/>
        </w:tabs>
        <w:ind w:hanging="221"/>
        <w:jc w:val="both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 xml:space="preserve">   Решење о утврђивању приоритетних пројеката невладиних организација и удружења</w:t>
      </w:r>
    </w:p>
    <w:p w:rsidR="00736557" w:rsidRDefault="00736557" w:rsidP="00736557">
      <w:pPr>
        <w:pStyle w:val="ListParagraph"/>
        <w:tabs>
          <w:tab w:val="left" w:pos="567"/>
          <w:tab w:val="left" w:pos="9072"/>
        </w:tabs>
        <w:ind w:left="930"/>
        <w:jc w:val="both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 xml:space="preserve">   грађана који ће се финансирати из буџета општине Ћићевац у 2017. години...................</w:t>
      </w:r>
      <w:r w:rsidR="002B6CEB">
        <w:rPr>
          <w:rFonts w:ascii="Times New Roman" w:hAnsi="Times New Roman"/>
          <w:sz w:val="20"/>
          <w:lang w:val="sr-Cyrl-CS"/>
        </w:rPr>
        <w:t>.</w:t>
      </w:r>
      <w:r w:rsidR="002B6CEB">
        <w:rPr>
          <w:rFonts w:ascii="Times New Roman" w:hAnsi="Times New Roman"/>
          <w:sz w:val="20"/>
          <w:lang w:val="sr-Cyrl-CS"/>
        </w:rPr>
        <w:tab/>
      </w:r>
      <w:r w:rsidR="002B6CEB">
        <w:rPr>
          <w:rFonts w:ascii="Times New Roman" w:hAnsi="Times New Roman"/>
          <w:sz w:val="20"/>
          <w:lang w:val="sr-Cyrl-CS"/>
        </w:rPr>
        <w:tab/>
        <w:t>11</w:t>
      </w:r>
    </w:p>
    <w:p w:rsidR="00736557" w:rsidRDefault="00736557" w:rsidP="00C60B74">
      <w:pPr>
        <w:pStyle w:val="ListParagraph"/>
        <w:numPr>
          <w:ilvl w:val="0"/>
          <w:numId w:val="49"/>
        </w:numPr>
        <w:tabs>
          <w:tab w:val="left" w:pos="567"/>
          <w:tab w:val="left" w:pos="9072"/>
        </w:tabs>
        <w:ind w:hanging="221"/>
        <w:jc w:val="both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 xml:space="preserve">   Решење о расписивању конкурса за суфинансирање пројеката којима се остварује</w:t>
      </w:r>
    </w:p>
    <w:p w:rsidR="00736557" w:rsidRDefault="00736557" w:rsidP="00736557">
      <w:pPr>
        <w:pStyle w:val="ListParagraph"/>
        <w:tabs>
          <w:tab w:val="left" w:pos="567"/>
          <w:tab w:val="left" w:pos="9072"/>
        </w:tabs>
        <w:ind w:left="930"/>
        <w:jc w:val="both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 xml:space="preserve">    јавни интерес у области јавног информисања на територији општине Ћићевац у 2017.</w:t>
      </w:r>
      <w:r w:rsidR="002B6CEB">
        <w:rPr>
          <w:rFonts w:ascii="Times New Roman" w:hAnsi="Times New Roman"/>
          <w:sz w:val="20"/>
          <w:lang w:val="sr-Cyrl-CS"/>
        </w:rPr>
        <w:t>.</w:t>
      </w:r>
      <w:r w:rsidR="002B6CEB">
        <w:rPr>
          <w:rFonts w:ascii="Times New Roman" w:hAnsi="Times New Roman"/>
          <w:sz w:val="20"/>
          <w:lang w:val="sr-Cyrl-CS"/>
        </w:rPr>
        <w:tab/>
      </w:r>
      <w:r w:rsidR="002B6CEB">
        <w:rPr>
          <w:rFonts w:ascii="Times New Roman" w:hAnsi="Times New Roman"/>
          <w:sz w:val="20"/>
          <w:lang w:val="sr-Cyrl-CS"/>
        </w:rPr>
        <w:tab/>
        <w:t>12</w:t>
      </w:r>
    </w:p>
    <w:p w:rsidR="00736557" w:rsidRDefault="00736557" w:rsidP="00C60B74">
      <w:pPr>
        <w:pStyle w:val="ListParagraph"/>
        <w:numPr>
          <w:ilvl w:val="0"/>
          <w:numId w:val="49"/>
        </w:numPr>
        <w:tabs>
          <w:tab w:val="left" w:pos="567"/>
          <w:tab w:val="left" w:pos="9072"/>
        </w:tabs>
        <w:ind w:hanging="221"/>
        <w:jc w:val="both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 xml:space="preserve">   Решење о образовању Комисије за попис и упис имовине јединице локалне самоуправе</w:t>
      </w:r>
      <w:r w:rsidR="002B6CEB">
        <w:rPr>
          <w:rFonts w:ascii="Times New Roman" w:hAnsi="Times New Roman"/>
          <w:sz w:val="20"/>
          <w:lang w:val="sr-Cyrl-CS"/>
        </w:rPr>
        <w:tab/>
      </w:r>
      <w:r w:rsidR="002B6CEB">
        <w:rPr>
          <w:rFonts w:ascii="Times New Roman" w:hAnsi="Times New Roman"/>
          <w:sz w:val="20"/>
          <w:lang w:val="sr-Cyrl-CS"/>
        </w:rPr>
        <w:tab/>
        <w:t>1</w:t>
      </w:r>
      <w:r w:rsidR="00E045DB">
        <w:rPr>
          <w:rFonts w:ascii="Times New Roman" w:hAnsi="Times New Roman"/>
          <w:sz w:val="20"/>
          <w:lang w:val="sr-Cyrl-CS"/>
        </w:rPr>
        <w:t>2</w:t>
      </w:r>
    </w:p>
    <w:p w:rsidR="00736557" w:rsidRDefault="00736557" w:rsidP="00C60B74">
      <w:pPr>
        <w:pStyle w:val="ListParagraph"/>
        <w:numPr>
          <w:ilvl w:val="0"/>
          <w:numId w:val="49"/>
        </w:numPr>
        <w:tabs>
          <w:tab w:val="left" w:pos="567"/>
          <w:tab w:val="left" w:pos="9072"/>
        </w:tabs>
        <w:ind w:hanging="221"/>
        <w:jc w:val="both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 xml:space="preserve">   Одлука о расписивању Јавног конкурса за финансирање пројеката цркава и верских</w:t>
      </w:r>
    </w:p>
    <w:p w:rsidR="00736557" w:rsidRDefault="00736557" w:rsidP="00736557">
      <w:pPr>
        <w:pStyle w:val="ListParagraph"/>
        <w:tabs>
          <w:tab w:val="left" w:pos="567"/>
          <w:tab w:val="left" w:pos="9072"/>
        </w:tabs>
        <w:ind w:left="930"/>
        <w:jc w:val="both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 xml:space="preserve">   заједница из буџета општине Ћићевац за 2017. годину.....................................................</w:t>
      </w:r>
      <w:r w:rsidR="00190DB0">
        <w:rPr>
          <w:rFonts w:ascii="Times New Roman" w:hAnsi="Times New Roman"/>
          <w:sz w:val="20"/>
          <w:lang w:val="sr-Cyrl-CS"/>
        </w:rPr>
        <w:t>.</w:t>
      </w:r>
      <w:r>
        <w:rPr>
          <w:rFonts w:ascii="Times New Roman" w:hAnsi="Times New Roman"/>
          <w:sz w:val="20"/>
          <w:lang w:val="sr-Cyrl-CS"/>
        </w:rPr>
        <w:t>..</w:t>
      </w:r>
      <w:r w:rsidR="002B6CEB">
        <w:rPr>
          <w:rFonts w:ascii="Times New Roman" w:hAnsi="Times New Roman"/>
          <w:sz w:val="20"/>
          <w:lang w:val="sr-Cyrl-CS"/>
        </w:rPr>
        <w:t>.</w:t>
      </w:r>
      <w:r w:rsidR="002B6CEB">
        <w:rPr>
          <w:rFonts w:ascii="Times New Roman" w:hAnsi="Times New Roman"/>
          <w:sz w:val="20"/>
          <w:lang w:val="sr-Cyrl-CS"/>
        </w:rPr>
        <w:tab/>
      </w:r>
      <w:r w:rsidR="002B6CEB">
        <w:rPr>
          <w:rFonts w:ascii="Times New Roman" w:hAnsi="Times New Roman"/>
          <w:sz w:val="20"/>
          <w:lang w:val="sr-Cyrl-CS"/>
        </w:rPr>
        <w:tab/>
        <w:t>13</w:t>
      </w:r>
    </w:p>
    <w:p w:rsidR="00736557" w:rsidRDefault="00736557" w:rsidP="00C60B74">
      <w:pPr>
        <w:pStyle w:val="ListParagraph"/>
        <w:numPr>
          <w:ilvl w:val="0"/>
          <w:numId w:val="49"/>
        </w:numPr>
        <w:tabs>
          <w:tab w:val="left" w:pos="567"/>
          <w:tab w:val="left" w:pos="9072"/>
        </w:tabs>
        <w:ind w:hanging="221"/>
        <w:jc w:val="both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 xml:space="preserve">   Јавни позив за учешће</w:t>
      </w:r>
      <w:r w:rsidR="00190DB0">
        <w:rPr>
          <w:rFonts w:ascii="Times New Roman" w:hAnsi="Times New Roman"/>
          <w:sz w:val="20"/>
          <w:lang w:val="sr-Cyrl-CS"/>
        </w:rPr>
        <w:t xml:space="preserve"> на конкурсу за суфинансирање пројеката којима се остварује</w:t>
      </w:r>
    </w:p>
    <w:p w:rsidR="00190DB0" w:rsidRDefault="00190DB0" w:rsidP="00190DB0">
      <w:pPr>
        <w:pStyle w:val="ListParagraph"/>
        <w:tabs>
          <w:tab w:val="left" w:pos="567"/>
          <w:tab w:val="left" w:pos="9072"/>
        </w:tabs>
        <w:ind w:left="930"/>
        <w:jc w:val="both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 xml:space="preserve">    јавни интерес у области јавног информисања на територији општине Ћићевац у</w:t>
      </w:r>
    </w:p>
    <w:p w:rsidR="00190DB0" w:rsidRDefault="00190DB0" w:rsidP="00190DB0">
      <w:pPr>
        <w:pStyle w:val="ListParagraph"/>
        <w:tabs>
          <w:tab w:val="left" w:pos="567"/>
          <w:tab w:val="left" w:pos="9072"/>
        </w:tabs>
        <w:ind w:left="930"/>
        <w:jc w:val="both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 xml:space="preserve">    2017. години..............................................................................................................................</w:t>
      </w:r>
      <w:r w:rsidR="002B6CEB">
        <w:rPr>
          <w:rFonts w:ascii="Times New Roman" w:hAnsi="Times New Roman"/>
          <w:sz w:val="20"/>
          <w:lang w:val="sr-Cyrl-CS"/>
        </w:rPr>
        <w:t>.</w:t>
      </w:r>
      <w:r w:rsidR="002B6CEB">
        <w:rPr>
          <w:rFonts w:ascii="Times New Roman" w:hAnsi="Times New Roman"/>
          <w:sz w:val="20"/>
          <w:lang w:val="sr-Cyrl-CS"/>
        </w:rPr>
        <w:tab/>
      </w:r>
      <w:r w:rsidR="002B6CEB">
        <w:rPr>
          <w:rFonts w:ascii="Times New Roman" w:hAnsi="Times New Roman"/>
          <w:sz w:val="20"/>
          <w:lang w:val="sr-Cyrl-CS"/>
        </w:rPr>
        <w:tab/>
        <w:t>14</w:t>
      </w:r>
    </w:p>
    <w:p w:rsidR="00190DB0" w:rsidRDefault="00190DB0" w:rsidP="00190DB0">
      <w:pPr>
        <w:pStyle w:val="ListParagraph"/>
        <w:tabs>
          <w:tab w:val="left" w:pos="567"/>
          <w:tab w:val="left" w:pos="1134"/>
          <w:tab w:val="left" w:pos="9072"/>
        </w:tabs>
        <w:ind w:left="709"/>
        <w:jc w:val="both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>8.    Јавни конкурс за финансирање програма у области спорта из буџета општине Ћићевац</w:t>
      </w:r>
    </w:p>
    <w:p w:rsidR="00190DB0" w:rsidRDefault="00190DB0" w:rsidP="008B1507">
      <w:pPr>
        <w:pStyle w:val="ListParagraph"/>
        <w:tabs>
          <w:tab w:val="left" w:pos="567"/>
          <w:tab w:val="left" w:pos="1134"/>
          <w:tab w:val="left" w:pos="9072"/>
        </w:tabs>
        <w:spacing w:after="0"/>
        <w:ind w:left="709"/>
        <w:jc w:val="both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 xml:space="preserve">       у 2017. години............................................................................................................................</w:t>
      </w:r>
      <w:r w:rsidR="002B6CEB">
        <w:rPr>
          <w:rFonts w:ascii="Times New Roman" w:hAnsi="Times New Roman"/>
          <w:sz w:val="20"/>
          <w:lang w:val="sr-Cyrl-CS"/>
        </w:rPr>
        <w:t>.</w:t>
      </w:r>
      <w:r w:rsidR="002B6CEB">
        <w:rPr>
          <w:rFonts w:ascii="Times New Roman" w:hAnsi="Times New Roman"/>
          <w:sz w:val="20"/>
          <w:lang w:val="sr-Cyrl-CS"/>
        </w:rPr>
        <w:tab/>
      </w:r>
      <w:r w:rsidR="002B6CEB">
        <w:rPr>
          <w:rFonts w:ascii="Times New Roman" w:hAnsi="Times New Roman"/>
          <w:sz w:val="20"/>
          <w:lang w:val="sr-Cyrl-CS"/>
        </w:rPr>
        <w:tab/>
        <w:t>16</w:t>
      </w:r>
    </w:p>
    <w:p w:rsidR="00190DB0" w:rsidRPr="008B1507" w:rsidRDefault="008B1507" w:rsidP="008B1507">
      <w:pPr>
        <w:tabs>
          <w:tab w:val="left" w:pos="567"/>
          <w:tab w:val="left" w:pos="709"/>
          <w:tab w:val="left" w:pos="9072"/>
        </w:tabs>
        <w:ind w:left="570"/>
        <w:jc w:val="both"/>
        <w:rPr>
          <w:rFonts w:ascii="Times New Roman" w:hAnsi="Times New Roman"/>
          <w:b w:val="0"/>
          <w:sz w:val="20"/>
          <w:lang w:val="sr-Cyrl-CS"/>
        </w:rPr>
      </w:pPr>
      <w:r w:rsidRPr="008B1507">
        <w:rPr>
          <w:rFonts w:ascii="Times New Roman" w:hAnsi="Times New Roman"/>
          <w:b w:val="0"/>
          <w:sz w:val="20"/>
          <w:lang w:val="sr-Cyrl-CS"/>
        </w:rPr>
        <w:tab/>
        <w:t xml:space="preserve">9. </w:t>
      </w:r>
      <w:r w:rsidR="00190DB0" w:rsidRPr="008B1507">
        <w:rPr>
          <w:rFonts w:ascii="Times New Roman" w:hAnsi="Times New Roman"/>
          <w:b w:val="0"/>
          <w:sz w:val="20"/>
          <w:lang w:val="sr-Cyrl-CS"/>
        </w:rPr>
        <w:t xml:space="preserve"> </w:t>
      </w:r>
      <w:r>
        <w:rPr>
          <w:rFonts w:ascii="Times New Roman" w:hAnsi="Times New Roman"/>
          <w:b w:val="0"/>
          <w:sz w:val="20"/>
          <w:lang w:val="sr-Cyrl-CS"/>
        </w:rPr>
        <w:t xml:space="preserve">  </w:t>
      </w:r>
      <w:r w:rsidR="00190DB0" w:rsidRPr="008B1507">
        <w:rPr>
          <w:rFonts w:ascii="Times New Roman" w:hAnsi="Times New Roman"/>
          <w:b w:val="0"/>
          <w:sz w:val="20"/>
          <w:lang w:val="sr-Cyrl-CS"/>
        </w:rPr>
        <w:t>Први јавни конкурс за финансирање пројеката удружења грађана и невладиних</w:t>
      </w:r>
    </w:p>
    <w:p w:rsidR="00190DB0" w:rsidRDefault="008B1507" w:rsidP="008B1507">
      <w:pPr>
        <w:pStyle w:val="ListParagraph"/>
        <w:tabs>
          <w:tab w:val="left" w:pos="567"/>
          <w:tab w:val="left" w:pos="1134"/>
          <w:tab w:val="left" w:pos="9072"/>
        </w:tabs>
        <w:spacing w:after="0"/>
        <w:ind w:left="930"/>
        <w:jc w:val="both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 xml:space="preserve">   </w:t>
      </w:r>
      <w:r w:rsidR="00190DB0">
        <w:rPr>
          <w:rFonts w:ascii="Times New Roman" w:hAnsi="Times New Roman"/>
          <w:sz w:val="20"/>
          <w:lang w:val="sr-Cyrl-CS"/>
        </w:rPr>
        <w:t xml:space="preserve">организација из буџета општине Ћићевац у 2017. години </w:t>
      </w:r>
      <w:r>
        <w:rPr>
          <w:rFonts w:ascii="Times New Roman" w:hAnsi="Times New Roman"/>
          <w:sz w:val="20"/>
          <w:lang w:val="sr-Cyrl-CS"/>
        </w:rPr>
        <w:t>за област организовања</w:t>
      </w:r>
    </w:p>
    <w:p w:rsidR="008B1507" w:rsidRDefault="008B1507" w:rsidP="00190DB0">
      <w:pPr>
        <w:pStyle w:val="ListParagraph"/>
        <w:tabs>
          <w:tab w:val="left" w:pos="567"/>
          <w:tab w:val="left" w:pos="1134"/>
          <w:tab w:val="left" w:pos="9072"/>
        </w:tabs>
        <w:ind w:left="930"/>
        <w:jc w:val="both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 xml:space="preserve">   културних догађања..................................................................................................................</w:t>
      </w:r>
      <w:r w:rsidR="002B6CEB">
        <w:rPr>
          <w:rFonts w:ascii="Times New Roman" w:hAnsi="Times New Roman"/>
          <w:sz w:val="20"/>
          <w:lang w:val="sr-Cyrl-CS"/>
        </w:rPr>
        <w:t>.</w:t>
      </w:r>
      <w:r w:rsidR="002B6CEB">
        <w:rPr>
          <w:rFonts w:ascii="Times New Roman" w:hAnsi="Times New Roman"/>
          <w:sz w:val="20"/>
          <w:lang w:val="sr-Cyrl-CS"/>
        </w:rPr>
        <w:tab/>
      </w:r>
      <w:r w:rsidR="002B6CEB">
        <w:rPr>
          <w:rFonts w:ascii="Times New Roman" w:hAnsi="Times New Roman"/>
          <w:sz w:val="20"/>
          <w:lang w:val="sr-Cyrl-CS"/>
        </w:rPr>
        <w:tab/>
        <w:t>17</w:t>
      </w:r>
    </w:p>
    <w:p w:rsidR="00050574" w:rsidRDefault="00050574" w:rsidP="00050574">
      <w:pPr>
        <w:pStyle w:val="ListParagraph"/>
        <w:tabs>
          <w:tab w:val="left" w:pos="567"/>
          <w:tab w:val="left" w:pos="709"/>
          <w:tab w:val="left" w:pos="9072"/>
        </w:tabs>
        <w:ind w:left="709"/>
        <w:jc w:val="both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>10.   Други јавни конкурс за финансирање удружења грађана и невладиних организација</w:t>
      </w:r>
    </w:p>
    <w:p w:rsidR="00050574" w:rsidRDefault="00050574" w:rsidP="00050574">
      <w:pPr>
        <w:pStyle w:val="ListParagraph"/>
        <w:tabs>
          <w:tab w:val="left" w:pos="567"/>
          <w:tab w:val="left" w:pos="709"/>
          <w:tab w:val="left" w:pos="9072"/>
        </w:tabs>
        <w:ind w:left="709"/>
        <w:jc w:val="both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 xml:space="preserve">        из буџета општине Ћићевац у 2017. години за област волонтерства..................................</w:t>
      </w:r>
      <w:r>
        <w:rPr>
          <w:rFonts w:ascii="Times New Roman" w:hAnsi="Times New Roman"/>
          <w:sz w:val="20"/>
          <w:lang w:val="sr-Cyrl-CS"/>
        </w:rPr>
        <w:tab/>
      </w:r>
      <w:r>
        <w:rPr>
          <w:rFonts w:ascii="Times New Roman" w:hAnsi="Times New Roman"/>
          <w:sz w:val="20"/>
          <w:lang w:val="sr-Cyrl-CS"/>
        </w:rPr>
        <w:tab/>
        <w:t>19</w:t>
      </w:r>
    </w:p>
    <w:p w:rsidR="008B1507" w:rsidRPr="007817CF" w:rsidRDefault="008B1507" w:rsidP="008B1507">
      <w:pPr>
        <w:pStyle w:val="ListParagraph"/>
        <w:tabs>
          <w:tab w:val="left" w:pos="567"/>
          <w:tab w:val="left" w:pos="709"/>
          <w:tab w:val="left" w:pos="9072"/>
        </w:tabs>
        <w:ind w:left="709"/>
        <w:jc w:val="both"/>
        <w:rPr>
          <w:rFonts w:ascii="Times New Roman" w:hAnsi="Times New Roman"/>
          <w:sz w:val="14"/>
          <w:lang w:val="sr-Cyrl-CS"/>
        </w:rPr>
      </w:pPr>
    </w:p>
    <w:p w:rsidR="008B1507" w:rsidRPr="007817CF" w:rsidRDefault="005F0FC8" w:rsidP="005F0FC8">
      <w:pPr>
        <w:pStyle w:val="ListParagraph"/>
        <w:tabs>
          <w:tab w:val="left" w:pos="0"/>
          <w:tab w:val="left" w:pos="567"/>
          <w:tab w:val="left" w:pos="9072"/>
        </w:tabs>
        <w:ind w:left="0"/>
        <w:jc w:val="center"/>
        <w:rPr>
          <w:rFonts w:ascii="Times New Roman" w:hAnsi="Times New Roman"/>
          <w:b/>
          <w:sz w:val="20"/>
          <w:lang w:val="sr-Cyrl-CS"/>
        </w:rPr>
      </w:pPr>
      <w:r w:rsidRPr="007817CF">
        <w:rPr>
          <w:rFonts w:ascii="Times New Roman" w:hAnsi="Times New Roman"/>
          <w:b/>
          <w:sz w:val="20"/>
          <w:lang w:val="sr-Cyrl-CS"/>
        </w:rPr>
        <w:t>АКТИ</w:t>
      </w:r>
    </w:p>
    <w:p w:rsidR="005F0FC8" w:rsidRPr="007817CF" w:rsidRDefault="005F0FC8" w:rsidP="005F0FC8">
      <w:pPr>
        <w:pStyle w:val="ListParagraph"/>
        <w:tabs>
          <w:tab w:val="left" w:pos="0"/>
          <w:tab w:val="left" w:pos="567"/>
          <w:tab w:val="left" w:pos="9072"/>
        </w:tabs>
        <w:ind w:left="0"/>
        <w:jc w:val="center"/>
        <w:rPr>
          <w:rFonts w:ascii="Times New Roman" w:hAnsi="Times New Roman"/>
          <w:b/>
          <w:sz w:val="20"/>
          <w:lang w:val="sr-Cyrl-CS"/>
        </w:rPr>
      </w:pPr>
      <w:r w:rsidRPr="007817CF">
        <w:rPr>
          <w:rFonts w:ascii="Times New Roman" w:hAnsi="Times New Roman"/>
          <w:b/>
          <w:sz w:val="20"/>
          <w:lang w:val="sr-Cyrl-CS"/>
        </w:rPr>
        <w:t>ОПШТИНСКЕ УПРАВЕ ОПШТИНЕ ЋИЋЕВАЦ</w:t>
      </w:r>
    </w:p>
    <w:p w:rsidR="005F0FC8" w:rsidRPr="007817CF" w:rsidRDefault="005F0FC8" w:rsidP="007817CF">
      <w:pPr>
        <w:pStyle w:val="ListParagraph"/>
        <w:tabs>
          <w:tab w:val="left" w:pos="0"/>
          <w:tab w:val="left" w:pos="567"/>
          <w:tab w:val="left" w:pos="709"/>
          <w:tab w:val="left" w:pos="1134"/>
          <w:tab w:val="left" w:pos="9072"/>
        </w:tabs>
        <w:ind w:left="0"/>
        <w:jc w:val="center"/>
        <w:rPr>
          <w:rFonts w:ascii="Times New Roman" w:hAnsi="Times New Roman"/>
          <w:sz w:val="14"/>
          <w:lang w:val="sr-Cyrl-CS"/>
        </w:rPr>
      </w:pPr>
    </w:p>
    <w:p w:rsidR="005F0FC8" w:rsidRDefault="005F0FC8" w:rsidP="00C60B74">
      <w:pPr>
        <w:pStyle w:val="ListParagraph"/>
        <w:numPr>
          <w:ilvl w:val="0"/>
          <w:numId w:val="50"/>
        </w:numPr>
        <w:tabs>
          <w:tab w:val="left" w:pos="0"/>
          <w:tab w:val="left" w:pos="567"/>
          <w:tab w:val="left" w:pos="1134"/>
          <w:tab w:val="left" w:pos="9072"/>
        </w:tabs>
        <w:ind w:hanging="221"/>
        <w:jc w:val="both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 xml:space="preserve"> </w:t>
      </w:r>
      <w:r w:rsidR="007817CF">
        <w:rPr>
          <w:rFonts w:ascii="Times New Roman" w:hAnsi="Times New Roman"/>
          <w:sz w:val="20"/>
          <w:lang w:val="sr-Cyrl-CS"/>
        </w:rPr>
        <w:t xml:space="preserve">  </w:t>
      </w:r>
      <w:r>
        <w:rPr>
          <w:rFonts w:ascii="Times New Roman" w:hAnsi="Times New Roman"/>
          <w:sz w:val="20"/>
          <w:lang w:val="sr-Cyrl-CS"/>
        </w:rPr>
        <w:t>Решење о давању овлашћења Марији Медаровић</w:t>
      </w:r>
      <w:r w:rsidR="00755730">
        <w:rPr>
          <w:rFonts w:ascii="Times New Roman" w:hAnsi="Times New Roman"/>
          <w:sz w:val="20"/>
          <w:lang w:val="sr-Cyrl-CS"/>
        </w:rPr>
        <w:t>..................................................................</w:t>
      </w:r>
      <w:r w:rsidR="00050574">
        <w:rPr>
          <w:rFonts w:ascii="Times New Roman" w:hAnsi="Times New Roman"/>
          <w:sz w:val="20"/>
          <w:lang w:val="sr-Cyrl-CS"/>
        </w:rPr>
        <w:tab/>
      </w:r>
      <w:r w:rsidR="00050574">
        <w:rPr>
          <w:rFonts w:ascii="Times New Roman" w:hAnsi="Times New Roman"/>
          <w:sz w:val="20"/>
          <w:lang w:val="sr-Cyrl-CS"/>
        </w:rPr>
        <w:tab/>
        <w:t>20</w:t>
      </w:r>
    </w:p>
    <w:p w:rsidR="00755730" w:rsidRDefault="00755730" w:rsidP="00C60B74">
      <w:pPr>
        <w:pStyle w:val="ListParagraph"/>
        <w:numPr>
          <w:ilvl w:val="0"/>
          <w:numId w:val="50"/>
        </w:numPr>
        <w:tabs>
          <w:tab w:val="left" w:pos="0"/>
          <w:tab w:val="left" w:pos="567"/>
          <w:tab w:val="left" w:pos="9072"/>
        </w:tabs>
        <w:ind w:hanging="221"/>
        <w:jc w:val="both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 xml:space="preserve"> </w:t>
      </w:r>
      <w:r w:rsidR="007817CF">
        <w:rPr>
          <w:rFonts w:ascii="Times New Roman" w:hAnsi="Times New Roman"/>
          <w:sz w:val="20"/>
          <w:lang w:val="sr-Cyrl-CS"/>
        </w:rPr>
        <w:t xml:space="preserve">  </w:t>
      </w:r>
      <w:r>
        <w:rPr>
          <w:rFonts w:ascii="Times New Roman" w:hAnsi="Times New Roman"/>
          <w:sz w:val="20"/>
          <w:lang w:val="sr-Cyrl-CS"/>
        </w:rPr>
        <w:t>Решење о давању овлашћења Драгани Матејић......................................................</w:t>
      </w:r>
      <w:r w:rsidR="007817CF">
        <w:rPr>
          <w:rFonts w:ascii="Times New Roman" w:hAnsi="Times New Roman"/>
          <w:sz w:val="20"/>
          <w:lang w:val="sr-Cyrl-CS"/>
        </w:rPr>
        <w:t>.</w:t>
      </w:r>
      <w:r>
        <w:rPr>
          <w:rFonts w:ascii="Times New Roman" w:hAnsi="Times New Roman"/>
          <w:sz w:val="20"/>
          <w:lang w:val="sr-Cyrl-CS"/>
        </w:rPr>
        <w:t>...............</w:t>
      </w:r>
      <w:r w:rsidR="00050574">
        <w:rPr>
          <w:rFonts w:ascii="Times New Roman" w:hAnsi="Times New Roman"/>
          <w:sz w:val="20"/>
          <w:lang w:val="sr-Cyrl-CS"/>
        </w:rPr>
        <w:tab/>
      </w:r>
      <w:r w:rsidR="00050574">
        <w:rPr>
          <w:rFonts w:ascii="Times New Roman" w:hAnsi="Times New Roman"/>
          <w:sz w:val="20"/>
          <w:lang w:val="sr-Cyrl-CS"/>
        </w:rPr>
        <w:tab/>
        <w:t>20</w:t>
      </w:r>
    </w:p>
    <w:p w:rsidR="00755730" w:rsidRDefault="00755730" w:rsidP="00C60B74">
      <w:pPr>
        <w:pStyle w:val="ListParagraph"/>
        <w:numPr>
          <w:ilvl w:val="0"/>
          <w:numId w:val="50"/>
        </w:numPr>
        <w:tabs>
          <w:tab w:val="left" w:pos="0"/>
          <w:tab w:val="left" w:pos="567"/>
          <w:tab w:val="left" w:pos="9072"/>
        </w:tabs>
        <w:ind w:hanging="221"/>
        <w:jc w:val="both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 xml:space="preserve"> </w:t>
      </w:r>
      <w:r w:rsidR="007817CF">
        <w:rPr>
          <w:rFonts w:ascii="Times New Roman" w:hAnsi="Times New Roman"/>
          <w:sz w:val="20"/>
          <w:lang w:val="sr-Cyrl-CS"/>
        </w:rPr>
        <w:t xml:space="preserve">  </w:t>
      </w:r>
      <w:r>
        <w:rPr>
          <w:rFonts w:ascii="Times New Roman" w:hAnsi="Times New Roman"/>
          <w:sz w:val="20"/>
          <w:lang w:val="sr-Cyrl-CS"/>
        </w:rPr>
        <w:t>Решење о давању овлашћења Марини Филиповић.................................................................</w:t>
      </w:r>
      <w:r w:rsidR="00050574">
        <w:rPr>
          <w:rFonts w:ascii="Times New Roman" w:hAnsi="Times New Roman"/>
          <w:sz w:val="20"/>
          <w:lang w:val="sr-Cyrl-CS"/>
        </w:rPr>
        <w:tab/>
      </w:r>
      <w:r w:rsidR="00050574">
        <w:rPr>
          <w:rFonts w:ascii="Times New Roman" w:hAnsi="Times New Roman"/>
          <w:sz w:val="20"/>
          <w:lang w:val="sr-Cyrl-CS"/>
        </w:rPr>
        <w:tab/>
        <w:t>21</w:t>
      </w:r>
    </w:p>
    <w:p w:rsidR="00755730" w:rsidRDefault="00755730" w:rsidP="00C60B74">
      <w:pPr>
        <w:pStyle w:val="ListParagraph"/>
        <w:numPr>
          <w:ilvl w:val="0"/>
          <w:numId w:val="50"/>
        </w:numPr>
        <w:tabs>
          <w:tab w:val="left" w:pos="0"/>
          <w:tab w:val="left" w:pos="567"/>
          <w:tab w:val="left" w:pos="9072"/>
        </w:tabs>
        <w:ind w:hanging="221"/>
        <w:jc w:val="both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 xml:space="preserve"> </w:t>
      </w:r>
      <w:r w:rsidR="007817CF">
        <w:rPr>
          <w:rFonts w:ascii="Times New Roman" w:hAnsi="Times New Roman"/>
          <w:sz w:val="20"/>
          <w:lang w:val="sr-Cyrl-CS"/>
        </w:rPr>
        <w:t xml:space="preserve">  </w:t>
      </w:r>
      <w:r>
        <w:rPr>
          <w:rFonts w:ascii="Times New Roman" w:hAnsi="Times New Roman"/>
          <w:sz w:val="20"/>
          <w:lang w:val="sr-Cyrl-CS"/>
        </w:rPr>
        <w:t>Решење о давању овлашћења Душану Ивковићу.....................................................................</w:t>
      </w:r>
      <w:r w:rsidR="00050574">
        <w:rPr>
          <w:rFonts w:ascii="Times New Roman" w:hAnsi="Times New Roman"/>
          <w:sz w:val="20"/>
          <w:lang w:val="sr-Cyrl-CS"/>
        </w:rPr>
        <w:tab/>
      </w:r>
      <w:r w:rsidR="00050574">
        <w:rPr>
          <w:rFonts w:ascii="Times New Roman" w:hAnsi="Times New Roman"/>
          <w:sz w:val="20"/>
          <w:lang w:val="sr-Cyrl-CS"/>
        </w:rPr>
        <w:tab/>
        <w:t>21</w:t>
      </w:r>
    </w:p>
    <w:p w:rsidR="00755730" w:rsidRDefault="00755730" w:rsidP="00C60B74">
      <w:pPr>
        <w:pStyle w:val="ListParagraph"/>
        <w:numPr>
          <w:ilvl w:val="0"/>
          <w:numId w:val="50"/>
        </w:numPr>
        <w:tabs>
          <w:tab w:val="left" w:pos="0"/>
          <w:tab w:val="left" w:pos="567"/>
          <w:tab w:val="left" w:pos="9072"/>
        </w:tabs>
        <w:ind w:hanging="221"/>
        <w:jc w:val="both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 xml:space="preserve"> </w:t>
      </w:r>
      <w:r w:rsidR="007817CF">
        <w:rPr>
          <w:rFonts w:ascii="Times New Roman" w:hAnsi="Times New Roman"/>
          <w:sz w:val="20"/>
          <w:lang w:val="sr-Cyrl-CS"/>
        </w:rPr>
        <w:t xml:space="preserve">  </w:t>
      </w:r>
      <w:r>
        <w:rPr>
          <w:rFonts w:ascii="Times New Roman" w:hAnsi="Times New Roman"/>
          <w:sz w:val="20"/>
          <w:lang w:val="sr-Cyrl-CS"/>
        </w:rPr>
        <w:t>Решење о давању овлашћења Невенки Првановић..................................................................</w:t>
      </w:r>
      <w:r w:rsidR="00050574">
        <w:rPr>
          <w:rFonts w:ascii="Times New Roman" w:hAnsi="Times New Roman"/>
          <w:sz w:val="20"/>
          <w:lang w:val="sr-Cyrl-CS"/>
        </w:rPr>
        <w:tab/>
      </w:r>
      <w:r w:rsidR="00050574">
        <w:rPr>
          <w:rFonts w:ascii="Times New Roman" w:hAnsi="Times New Roman"/>
          <w:sz w:val="20"/>
          <w:lang w:val="sr-Cyrl-CS"/>
        </w:rPr>
        <w:tab/>
        <w:t>21</w:t>
      </w:r>
    </w:p>
    <w:p w:rsidR="00755730" w:rsidRDefault="00755730" w:rsidP="00C60B74">
      <w:pPr>
        <w:pStyle w:val="ListParagraph"/>
        <w:numPr>
          <w:ilvl w:val="0"/>
          <w:numId w:val="50"/>
        </w:numPr>
        <w:tabs>
          <w:tab w:val="left" w:pos="0"/>
          <w:tab w:val="left" w:pos="567"/>
          <w:tab w:val="left" w:pos="9072"/>
        </w:tabs>
        <w:ind w:hanging="221"/>
        <w:jc w:val="both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 xml:space="preserve"> </w:t>
      </w:r>
      <w:r w:rsidR="007817CF">
        <w:rPr>
          <w:rFonts w:ascii="Times New Roman" w:hAnsi="Times New Roman"/>
          <w:sz w:val="20"/>
          <w:lang w:val="sr-Cyrl-CS"/>
        </w:rPr>
        <w:t xml:space="preserve">  </w:t>
      </w:r>
      <w:r>
        <w:rPr>
          <w:rFonts w:ascii="Times New Roman" w:hAnsi="Times New Roman"/>
          <w:sz w:val="20"/>
          <w:lang w:val="sr-Cyrl-CS"/>
        </w:rPr>
        <w:t>Решење о давању овлашћења Драгани Радосављевић.............................................................</w:t>
      </w:r>
      <w:r w:rsidR="00050574">
        <w:rPr>
          <w:rFonts w:ascii="Times New Roman" w:hAnsi="Times New Roman"/>
          <w:sz w:val="20"/>
          <w:lang w:val="sr-Cyrl-CS"/>
        </w:rPr>
        <w:tab/>
      </w:r>
      <w:r w:rsidR="00050574">
        <w:rPr>
          <w:rFonts w:ascii="Times New Roman" w:hAnsi="Times New Roman"/>
          <w:sz w:val="20"/>
          <w:lang w:val="sr-Cyrl-CS"/>
        </w:rPr>
        <w:tab/>
        <w:t>22</w:t>
      </w:r>
    </w:p>
    <w:p w:rsidR="00755730" w:rsidRDefault="00755730" w:rsidP="00C60B74">
      <w:pPr>
        <w:pStyle w:val="ListParagraph"/>
        <w:numPr>
          <w:ilvl w:val="0"/>
          <w:numId w:val="50"/>
        </w:numPr>
        <w:tabs>
          <w:tab w:val="left" w:pos="0"/>
          <w:tab w:val="left" w:pos="567"/>
          <w:tab w:val="left" w:pos="9072"/>
        </w:tabs>
        <w:ind w:hanging="221"/>
        <w:jc w:val="both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 xml:space="preserve"> </w:t>
      </w:r>
      <w:r w:rsidR="007817CF">
        <w:rPr>
          <w:rFonts w:ascii="Times New Roman" w:hAnsi="Times New Roman"/>
          <w:sz w:val="20"/>
          <w:lang w:val="sr-Cyrl-CS"/>
        </w:rPr>
        <w:t xml:space="preserve">  </w:t>
      </w:r>
      <w:r>
        <w:rPr>
          <w:rFonts w:ascii="Times New Roman" w:hAnsi="Times New Roman"/>
          <w:sz w:val="20"/>
          <w:lang w:val="sr-Cyrl-CS"/>
        </w:rPr>
        <w:t>Решење о давању овлашћења Зорану Антићу..........................................................................</w:t>
      </w:r>
      <w:r w:rsidR="00050574">
        <w:rPr>
          <w:rFonts w:ascii="Times New Roman" w:hAnsi="Times New Roman"/>
          <w:sz w:val="20"/>
          <w:lang w:val="sr-Cyrl-CS"/>
        </w:rPr>
        <w:tab/>
      </w:r>
      <w:r w:rsidR="00050574">
        <w:rPr>
          <w:rFonts w:ascii="Times New Roman" w:hAnsi="Times New Roman"/>
          <w:sz w:val="20"/>
          <w:lang w:val="sr-Cyrl-CS"/>
        </w:rPr>
        <w:tab/>
        <w:t>22</w:t>
      </w:r>
    </w:p>
    <w:p w:rsidR="00755730" w:rsidRDefault="00755730" w:rsidP="00C60B74">
      <w:pPr>
        <w:pStyle w:val="ListParagraph"/>
        <w:numPr>
          <w:ilvl w:val="0"/>
          <w:numId w:val="50"/>
        </w:numPr>
        <w:tabs>
          <w:tab w:val="left" w:pos="0"/>
          <w:tab w:val="left" w:pos="567"/>
          <w:tab w:val="left" w:pos="9072"/>
        </w:tabs>
        <w:ind w:hanging="221"/>
        <w:jc w:val="both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 xml:space="preserve"> </w:t>
      </w:r>
      <w:r w:rsidR="007817CF">
        <w:rPr>
          <w:rFonts w:ascii="Times New Roman" w:hAnsi="Times New Roman"/>
          <w:sz w:val="20"/>
          <w:lang w:val="sr-Cyrl-CS"/>
        </w:rPr>
        <w:t xml:space="preserve">  </w:t>
      </w:r>
      <w:r>
        <w:rPr>
          <w:rFonts w:ascii="Times New Roman" w:hAnsi="Times New Roman"/>
          <w:sz w:val="20"/>
          <w:lang w:val="sr-Cyrl-CS"/>
        </w:rPr>
        <w:t>Решење о давању овлашћења Нади Симић...............................................................................</w:t>
      </w:r>
      <w:r w:rsidR="00050574">
        <w:rPr>
          <w:rFonts w:ascii="Times New Roman" w:hAnsi="Times New Roman"/>
          <w:sz w:val="20"/>
          <w:lang w:val="sr-Cyrl-CS"/>
        </w:rPr>
        <w:tab/>
      </w:r>
      <w:r w:rsidR="00050574">
        <w:rPr>
          <w:rFonts w:ascii="Times New Roman" w:hAnsi="Times New Roman"/>
          <w:sz w:val="20"/>
          <w:lang w:val="sr-Cyrl-CS"/>
        </w:rPr>
        <w:tab/>
        <w:t>2</w:t>
      </w:r>
      <w:r w:rsidR="00E045DB">
        <w:rPr>
          <w:rFonts w:ascii="Times New Roman" w:hAnsi="Times New Roman"/>
          <w:sz w:val="20"/>
          <w:lang w:val="sr-Cyrl-CS"/>
        </w:rPr>
        <w:t>2</w:t>
      </w:r>
    </w:p>
    <w:p w:rsidR="00755730" w:rsidRDefault="00755730" w:rsidP="00C60B74">
      <w:pPr>
        <w:pStyle w:val="ListParagraph"/>
        <w:numPr>
          <w:ilvl w:val="0"/>
          <w:numId w:val="50"/>
        </w:numPr>
        <w:tabs>
          <w:tab w:val="left" w:pos="0"/>
          <w:tab w:val="left" w:pos="567"/>
          <w:tab w:val="left" w:pos="9072"/>
        </w:tabs>
        <w:spacing w:after="0"/>
        <w:ind w:hanging="221"/>
        <w:jc w:val="both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 xml:space="preserve"> </w:t>
      </w:r>
      <w:r w:rsidR="007817CF">
        <w:rPr>
          <w:rFonts w:ascii="Times New Roman" w:hAnsi="Times New Roman"/>
          <w:sz w:val="20"/>
          <w:lang w:val="sr-Cyrl-CS"/>
        </w:rPr>
        <w:t xml:space="preserve">  </w:t>
      </w:r>
      <w:r>
        <w:rPr>
          <w:rFonts w:ascii="Times New Roman" w:hAnsi="Times New Roman"/>
          <w:sz w:val="20"/>
          <w:lang w:val="sr-Cyrl-CS"/>
        </w:rPr>
        <w:t>Решење о давању овлашћења Марији Кузмановић..................................................................</w:t>
      </w:r>
      <w:r w:rsidR="00050574">
        <w:rPr>
          <w:rFonts w:ascii="Times New Roman" w:hAnsi="Times New Roman"/>
          <w:sz w:val="20"/>
          <w:lang w:val="sr-Cyrl-CS"/>
        </w:rPr>
        <w:tab/>
      </w:r>
      <w:r w:rsidR="00050574">
        <w:rPr>
          <w:rFonts w:ascii="Times New Roman" w:hAnsi="Times New Roman"/>
          <w:sz w:val="20"/>
          <w:lang w:val="sr-Cyrl-CS"/>
        </w:rPr>
        <w:tab/>
        <w:t>23</w:t>
      </w:r>
    </w:p>
    <w:p w:rsidR="007817CF" w:rsidRPr="007817CF" w:rsidRDefault="007817CF" w:rsidP="007817CF">
      <w:pPr>
        <w:tabs>
          <w:tab w:val="left" w:pos="0"/>
          <w:tab w:val="left" w:pos="567"/>
          <w:tab w:val="left" w:pos="9072"/>
        </w:tabs>
        <w:jc w:val="center"/>
        <w:rPr>
          <w:rFonts w:ascii="Times New Roman" w:hAnsi="Times New Roman"/>
          <w:sz w:val="14"/>
          <w:lang w:val="sr-Cyrl-CS"/>
        </w:rPr>
      </w:pPr>
    </w:p>
    <w:p w:rsidR="00755730" w:rsidRDefault="00755730" w:rsidP="007817CF">
      <w:pPr>
        <w:tabs>
          <w:tab w:val="left" w:pos="0"/>
          <w:tab w:val="left" w:pos="567"/>
          <w:tab w:val="left" w:pos="9072"/>
        </w:tabs>
        <w:jc w:val="center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>АКТИ</w:t>
      </w:r>
    </w:p>
    <w:p w:rsidR="00755730" w:rsidRDefault="00755730" w:rsidP="007817CF">
      <w:pPr>
        <w:tabs>
          <w:tab w:val="left" w:pos="0"/>
          <w:tab w:val="left" w:pos="567"/>
          <w:tab w:val="left" w:pos="9072"/>
        </w:tabs>
        <w:jc w:val="center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>ЈАВНИХ ПРЕДУЗЕЋА И УСТАНОВА</w:t>
      </w:r>
    </w:p>
    <w:p w:rsidR="00755730" w:rsidRPr="007817CF" w:rsidRDefault="00755730" w:rsidP="007817CF">
      <w:pPr>
        <w:tabs>
          <w:tab w:val="left" w:pos="0"/>
          <w:tab w:val="left" w:pos="567"/>
          <w:tab w:val="left" w:pos="9072"/>
        </w:tabs>
        <w:jc w:val="center"/>
        <w:rPr>
          <w:rFonts w:ascii="Times New Roman" w:hAnsi="Times New Roman"/>
          <w:sz w:val="14"/>
          <w:lang w:val="sr-Cyrl-CS"/>
        </w:rPr>
      </w:pPr>
    </w:p>
    <w:p w:rsidR="00755730" w:rsidRDefault="00755730" w:rsidP="00C60B74">
      <w:pPr>
        <w:pStyle w:val="ListParagraph"/>
        <w:numPr>
          <w:ilvl w:val="0"/>
          <w:numId w:val="51"/>
        </w:numPr>
        <w:tabs>
          <w:tab w:val="left" w:pos="0"/>
          <w:tab w:val="left" w:pos="567"/>
          <w:tab w:val="left" w:pos="9072"/>
        </w:tabs>
        <w:spacing w:after="0"/>
        <w:ind w:hanging="221"/>
        <w:jc w:val="both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 xml:space="preserve"> </w:t>
      </w:r>
      <w:r w:rsidR="007817CF">
        <w:rPr>
          <w:rFonts w:ascii="Times New Roman" w:hAnsi="Times New Roman"/>
          <w:sz w:val="20"/>
          <w:lang w:val="sr-Cyrl-CS"/>
        </w:rPr>
        <w:t xml:space="preserve">  </w:t>
      </w:r>
      <w:r>
        <w:rPr>
          <w:rFonts w:ascii="Times New Roman" w:hAnsi="Times New Roman"/>
          <w:sz w:val="20"/>
          <w:lang w:val="sr-Cyrl-CS"/>
        </w:rPr>
        <w:t>Одлука о ценовнику услуга Спортског центра Сталаћ-Град Сталаћ.....................................</w:t>
      </w:r>
      <w:r w:rsidR="00050574">
        <w:rPr>
          <w:rFonts w:ascii="Times New Roman" w:hAnsi="Times New Roman"/>
          <w:sz w:val="20"/>
          <w:lang w:val="sr-Cyrl-CS"/>
        </w:rPr>
        <w:tab/>
      </w:r>
      <w:r w:rsidR="00050574">
        <w:rPr>
          <w:rFonts w:ascii="Times New Roman" w:hAnsi="Times New Roman"/>
          <w:sz w:val="20"/>
          <w:lang w:val="sr-Cyrl-CS"/>
        </w:rPr>
        <w:tab/>
        <w:t>23</w:t>
      </w:r>
    </w:p>
    <w:p w:rsidR="00AE692A" w:rsidRPr="007817CF" w:rsidRDefault="00755730" w:rsidP="00C60B74">
      <w:pPr>
        <w:pStyle w:val="ListParagraph"/>
        <w:numPr>
          <w:ilvl w:val="0"/>
          <w:numId w:val="51"/>
        </w:numPr>
        <w:tabs>
          <w:tab w:val="left" w:pos="0"/>
          <w:tab w:val="left" w:pos="567"/>
          <w:tab w:val="left" w:pos="9072"/>
        </w:tabs>
        <w:spacing w:after="0"/>
        <w:ind w:hanging="221"/>
        <w:jc w:val="both"/>
        <w:rPr>
          <w:rFonts w:ascii="Times New Roman" w:hAnsi="Times New Roman"/>
          <w:bCs/>
          <w:sz w:val="20"/>
        </w:rPr>
      </w:pPr>
      <w:r w:rsidRPr="007817CF">
        <w:rPr>
          <w:rFonts w:ascii="Times New Roman" w:hAnsi="Times New Roman"/>
          <w:sz w:val="20"/>
          <w:lang w:val="sr-Cyrl-CS"/>
        </w:rPr>
        <w:t xml:space="preserve"> </w:t>
      </w:r>
      <w:r w:rsidR="007817CF" w:rsidRPr="007817CF">
        <w:rPr>
          <w:rFonts w:ascii="Times New Roman" w:hAnsi="Times New Roman"/>
          <w:sz w:val="20"/>
          <w:lang w:val="sr-Cyrl-CS"/>
        </w:rPr>
        <w:t xml:space="preserve">  </w:t>
      </w:r>
      <w:r w:rsidRPr="007817CF">
        <w:rPr>
          <w:rFonts w:ascii="Times New Roman" w:hAnsi="Times New Roman"/>
          <w:sz w:val="20"/>
          <w:lang w:val="sr-Cyrl-CS"/>
        </w:rPr>
        <w:t>Статут ЈП „Путеви Ћићевац“.............................................................................................</w:t>
      </w:r>
      <w:r w:rsidR="00050574">
        <w:rPr>
          <w:rFonts w:ascii="Times New Roman" w:hAnsi="Times New Roman"/>
          <w:sz w:val="20"/>
          <w:lang w:val="sr-Cyrl-CS"/>
        </w:rPr>
        <w:t>.</w:t>
      </w:r>
      <w:r w:rsidRPr="007817CF">
        <w:rPr>
          <w:rFonts w:ascii="Times New Roman" w:hAnsi="Times New Roman"/>
          <w:sz w:val="20"/>
          <w:lang w:val="sr-Cyrl-CS"/>
        </w:rPr>
        <w:t>........</w:t>
      </w:r>
      <w:r w:rsidR="00050574">
        <w:rPr>
          <w:rFonts w:ascii="Times New Roman" w:hAnsi="Times New Roman"/>
          <w:sz w:val="20"/>
          <w:lang w:val="sr-Cyrl-CS"/>
        </w:rPr>
        <w:tab/>
      </w:r>
      <w:r w:rsidR="00050574">
        <w:rPr>
          <w:rFonts w:ascii="Times New Roman" w:hAnsi="Times New Roman"/>
          <w:sz w:val="20"/>
          <w:lang w:val="sr-Cyrl-CS"/>
        </w:rPr>
        <w:tab/>
        <w:t>24</w:t>
      </w:r>
      <w:r w:rsidR="004004D0" w:rsidRPr="007817CF">
        <w:rPr>
          <w:rFonts w:ascii="Times New Roman" w:hAnsi="Times New Roman"/>
          <w:sz w:val="20"/>
          <w:lang w:val="sr-Cyrl-CS"/>
        </w:rPr>
        <w:t xml:space="preserve">        </w:t>
      </w:r>
    </w:p>
    <w:p w:rsidR="00102FAF" w:rsidRPr="00050574" w:rsidRDefault="00102FAF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12"/>
        </w:rPr>
      </w:pPr>
    </w:p>
    <w:tbl>
      <w:tblPr>
        <w:tblpPr w:leftFromText="180" w:rightFromText="180" w:vertAnchor="text" w:horzAnchor="page" w:tblpX="3953" w:tblpY="1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4"/>
      </w:tblGrid>
      <w:tr w:rsidR="0012186C" w:rsidRPr="00394030" w:rsidTr="00E045DB">
        <w:trPr>
          <w:trHeight w:val="1481"/>
        </w:trPr>
        <w:tc>
          <w:tcPr>
            <w:tcW w:w="4644" w:type="dxa"/>
          </w:tcPr>
          <w:p w:rsidR="0012186C" w:rsidRPr="00394030" w:rsidRDefault="0012186C" w:rsidP="00E045D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2186C" w:rsidRPr="00394030" w:rsidRDefault="0012186C" w:rsidP="00E045D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ПРЕТПЛАТИТЕ СЕ НА СЛУЖБЕНИ ЛИСТ</w:t>
            </w:r>
          </w:p>
          <w:p w:rsidR="0012186C" w:rsidRPr="00394030" w:rsidRDefault="0012186C" w:rsidP="00E045D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ОПШТИНЕ ЋИЋЕВАЦ ЗА 201</w:t>
            </w:r>
            <w:r w:rsidR="004A6696"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. ГОДИНУ</w:t>
            </w:r>
          </w:p>
          <w:p w:rsidR="0012186C" w:rsidRPr="00394030" w:rsidRDefault="0012186C" w:rsidP="00E045D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Годишња претплата износи 2.000,00 динара</w:t>
            </w:r>
          </w:p>
          <w:p w:rsidR="0012186C" w:rsidRPr="00394030" w:rsidRDefault="0012186C" w:rsidP="00E045D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Наруџбе слати на Општинску управу</w:t>
            </w:r>
          </w:p>
          <w:p w:rsidR="0012186C" w:rsidRPr="00394030" w:rsidRDefault="0012186C" w:rsidP="00E045D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УПЛАТУ ВРШИТИ НА РАЧУН 840-742351843-94</w:t>
            </w:r>
          </w:p>
          <w:p w:rsidR="0012186C" w:rsidRPr="00394030" w:rsidRDefault="0012186C" w:rsidP="00E045D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ОПШТИНСКА УПРАВА ОПШТИНЕ ЋИЋЕВАЦ</w:t>
            </w:r>
          </w:p>
          <w:p w:rsidR="0012186C" w:rsidRPr="00394030" w:rsidRDefault="0012186C" w:rsidP="00E045D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102FAF" w:rsidRPr="00394030" w:rsidRDefault="00102FAF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4C2050" w:rsidRPr="00394030" w:rsidRDefault="004C2050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C041DE" w:rsidRPr="00050574" w:rsidRDefault="00C041DE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8"/>
          <w:lang w:val="sr-Cyrl-CS"/>
        </w:rPr>
      </w:pPr>
    </w:p>
    <w:p w:rsidR="0012186C" w:rsidRDefault="0012186C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2186C" w:rsidRDefault="0012186C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2186C" w:rsidRDefault="0012186C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E045DB" w:rsidRDefault="00E045DB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E045DB" w:rsidRDefault="00E045DB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E045DB" w:rsidRDefault="00E045DB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E045DB" w:rsidRDefault="00E045DB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E045DB" w:rsidRDefault="00E045DB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E045DB" w:rsidRDefault="00E045DB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E045DB" w:rsidRDefault="00E045DB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E045DB" w:rsidRDefault="00E045DB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2186C" w:rsidRDefault="0012186C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2186C" w:rsidRDefault="0012186C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2186C" w:rsidRDefault="0012186C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2186C" w:rsidRDefault="0012186C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2186C" w:rsidRDefault="0012186C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2186C" w:rsidRDefault="0012186C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CF29D1" w:rsidRPr="00394030" w:rsidRDefault="00CF29D1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3544A9" w:rsidRPr="00394030" w:rsidRDefault="003544A9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CF29D1" w:rsidRPr="00050574" w:rsidRDefault="00CF29D1" w:rsidP="00394030">
      <w:pPr>
        <w:pStyle w:val="Header"/>
        <w:tabs>
          <w:tab w:val="clear" w:pos="4320"/>
          <w:tab w:val="clear" w:pos="8640"/>
        </w:tabs>
        <w:ind w:left="720"/>
        <w:rPr>
          <w:rFonts w:ascii="Times New Roman" w:hAnsi="Times New Roman"/>
          <w:bCs/>
          <w:sz w:val="6"/>
          <w:lang w:val="sr-Cyrl-CS"/>
        </w:rPr>
      </w:pPr>
    </w:p>
    <w:p w:rsidR="005829C2" w:rsidRPr="00394030" w:rsidRDefault="007150D9" w:rsidP="00394030">
      <w:pPr>
        <w:pStyle w:val="Header"/>
        <w:tabs>
          <w:tab w:val="clear" w:pos="4320"/>
          <w:tab w:val="clear" w:pos="8640"/>
        </w:tabs>
        <w:ind w:left="720"/>
        <w:rPr>
          <w:rFonts w:ascii="Times New Roman" w:hAnsi="Times New Roman"/>
          <w:b w:val="0"/>
          <w:bCs/>
          <w:sz w:val="20"/>
          <w:lang w:val="es-ES"/>
        </w:rPr>
      </w:pPr>
      <w:r>
        <w:rPr>
          <w:rFonts w:ascii="Times New Roman" w:hAnsi="Times New Roman"/>
          <w:b w:val="0"/>
          <w:bCs/>
          <w:sz w:val="20"/>
          <w:lang w:val="sr-Cyrl-CS"/>
        </w:rPr>
        <w:t>Издавач:  Општинска управа општине Ћићевац, Карађорђева 106</w:t>
      </w:r>
    </w:p>
    <w:p w:rsidR="005829C2" w:rsidRPr="007150D9" w:rsidRDefault="007150D9" w:rsidP="00394030">
      <w:pPr>
        <w:pStyle w:val="Header"/>
        <w:tabs>
          <w:tab w:val="clear" w:pos="4320"/>
          <w:tab w:val="clear" w:pos="8640"/>
        </w:tabs>
        <w:ind w:left="72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Cs/>
          <w:iCs/>
          <w:sz w:val="20"/>
          <w:lang w:val="sr-Cyrl-CS"/>
        </w:rPr>
        <w:t xml:space="preserve">Одговорни уредник: </w:t>
      </w:r>
      <w:r w:rsidRPr="007150D9">
        <w:rPr>
          <w:rFonts w:ascii="Times New Roman" w:hAnsi="Times New Roman"/>
          <w:b w:val="0"/>
          <w:bCs/>
          <w:iCs/>
          <w:sz w:val="20"/>
          <w:lang w:val="sr-Cyrl-CS"/>
        </w:rPr>
        <w:t>Драгана Јеремић, тел. 037/811-260</w:t>
      </w:r>
    </w:p>
    <w:sectPr w:rsidR="005829C2" w:rsidRPr="007150D9" w:rsidSect="00992481">
      <w:headerReference w:type="default" r:id="rId14"/>
      <w:headerReference w:type="first" r:id="rId15"/>
      <w:footerReference w:type="first" r:id="rId16"/>
      <w:pgSz w:w="11907" w:h="16840" w:code="9"/>
      <w:pgMar w:top="993" w:right="567" w:bottom="510" w:left="1474" w:header="720" w:footer="57" w:gutter="0"/>
      <w:cols w:space="397"/>
      <w:titlePg/>
      <w:docGrid w:linePitch="98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F2C" w:rsidRDefault="006E5F2C">
      <w:r>
        <w:separator/>
      </w:r>
    </w:p>
  </w:endnote>
  <w:endnote w:type="continuationSeparator" w:id="1">
    <w:p w:rsidR="006E5F2C" w:rsidRDefault="006E5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ir Times">
    <w:panose1 w:val="02020500000000000000"/>
    <w:charset w:val="00"/>
    <w:family w:val="roman"/>
    <w:pitch w:val="variable"/>
    <w:sig w:usb0="00000083" w:usb1="00000000" w:usb2="00000000" w:usb3="00000000" w:csb0="00000009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valo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TimesBold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TimesRoman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Helv Ciril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ir Times_New_Roman"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_Memorandum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145" w:rsidRPr="00BA0EB9" w:rsidRDefault="00BD2145" w:rsidP="00BA0EB9">
    <w:pPr>
      <w:pStyle w:val="Footer"/>
      <w:rPr>
        <w:rFonts w:asciiTheme="minorHAnsi" w:hAnsiTheme="minorHAnsi"/>
        <w:sz w:val="38"/>
      </w:rPr>
    </w:pPr>
    <w:r>
      <w:rPr>
        <w:sz w:val="46"/>
      </w:rPr>
      <w:ptab w:relativeTo="indent" w:alignment="left" w:leader="none"/>
    </w:r>
    <w:r>
      <w:rPr>
        <w:sz w:val="46"/>
      </w:rPr>
      <w:ptab w:relativeTo="margin" w:alignment="center" w:leader="none"/>
    </w:r>
    <w:r>
      <w:rPr>
        <w:sz w:val="46"/>
      </w:rPr>
      <w:ptab w:relativeTo="margin" w:alignment="center" w:leader="none"/>
    </w:r>
    <w:r>
      <w:rPr>
        <w:rFonts w:asciiTheme="minorHAnsi" w:hAnsiTheme="minorHAnsi"/>
        <w:sz w:val="3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F2C" w:rsidRDefault="006E5F2C">
      <w:r>
        <w:separator/>
      </w:r>
    </w:p>
  </w:footnote>
  <w:footnote w:type="continuationSeparator" w:id="1">
    <w:p w:rsidR="006E5F2C" w:rsidRDefault="006E5F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145" w:rsidRPr="00833644" w:rsidRDefault="00BD2145">
    <w:pPr>
      <w:pStyle w:val="Header"/>
      <w:rPr>
        <w:rFonts w:ascii="Cir Times" w:hAnsi="Cir Times"/>
        <w:sz w:val="20"/>
        <w:u w:val="single"/>
      </w:rPr>
    </w:pPr>
    <w:r w:rsidRPr="00A76191">
      <w:rPr>
        <w:rFonts w:ascii="Cir Times" w:hAnsi="Cir Times"/>
        <w:sz w:val="20"/>
        <w:u w:val="single"/>
      </w:rPr>
      <w:t xml:space="preserve">Strana  </w:t>
    </w:r>
    <w:r w:rsidR="004D027C" w:rsidRPr="00B85958">
      <w:rPr>
        <w:rStyle w:val="PageNumber"/>
        <w:rFonts w:ascii="Cir Times" w:hAnsi="Cir Times"/>
        <w:sz w:val="24"/>
        <w:u w:val="single"/>
      </w:rPr>
      <w:fldChar w:fldCharType="begin"/>
    </w:r>
    <w:r w:rsidRPr="00B85958">
      <w:rPr>
        <w:rStyle w:val="PageNumber"/>
        <w:rFonts w:ascii="Cir Times" w:hAnsi="Cir Times"/>
        <w:sz w:val="24"/>
        <w:u w:val="single"/>
      </w:rPr>
      <w:instrText xml:space="preserve"> PAGE </w:instrText>
    </w:r>
    <w:r w:rsidR="004D027C" w:rsidRPr="00B85958">
      <w:rPr>
        <w:rStyle w:val="PageNumber"/>
        <w:rFonts w:ascii="Cir Times" w:hAnsi="Cir Times"/>
        <w:sz w:val="24"/>
        <w:u w:val="single"/>
      </w:rPr>
      <w:fldChar w:fldCharType="separate"/>
    </w:r>
    <w:r w:rsidR="00D61008">
      <w:rPr>
        <w:rStyle w:val="PageNumber"/>
        <w:rFonts w:ascii="Cir Times" w:hAnsi="Cir Times"/>
        <w:noProof/>
        <w:sz w:val="24"/>
        <w:u w:val="single"/>
      </w:rPr>
      <w:t>31</w:t>
    </w:r>
    <w:r w:rsidR="004D027C" w:rsidRPr="00B85958">
      <w:rPr>
        <w:rStyle w:val="PageNumber"/>
        <w:rFonts w:ascii="Cir Times" w:hAnsi="Cir Times"/>
        <w:sz w:val="24"/>
        <w:u w:val="single"/>
      </w:rPr>
      <w:fldChar w:fldCharType="end"/>
    </w:r>
    <w:r w:rsidRPr="00A76191">
      <w:rPr>
        <w:rStyle w:val="PageNumber"/>
        <w:rFonts w:ascii="Cir Times" w:hAnsi="Cir Times"/>
        <w:sz w:val="20"/>
        <w:u w:val="single"/>
      </w:rPr>
      <w:t xml:space="preserve"> </w:t>
    </w:r>
    <w:r>
      <w:rPr>
        <w:rStyle w:val="PageNumber"/>
        <w:rFonts w:asciiTheme="minorHAnsi" w:hAnsiTheme="minorHAnsi"/>
        <w:sz w:val="20"/>
        <w:u w:val="single"/>
      </w:rPr>
      <w:t xml:space="preserve"> </w:t>
    </w:r>
    <w:r w:rsidRPr="00A76191">
      <w:rPr>
        <w:rFonts w:ascii="Cir Times" w:hAnsi="Times New Roman"/>
        <w:sz w:val="20"/>
        <w:u w:val="single"/>
      </w:rPr>
      <w:t>–</w:t>
    </w:r>
    <w:r w:rsidRPr="00A76191">
      <w:rPr>
        <w:rFonts w:ascii="Cir Times" w:hAnsi="Cir Times"/>
        <w:sz w:val="20"/>
        <w:u w:val="single"/>
      </w:rPr>
      <w:t xml:space="preserve">  Broj</w:t>
    </w:r>
    <w:r w:rsidRPr="00833644">
      <w:rPr>
        <w:rFonts w:ascii="Cir Times" w:hAnsi="Cir Times"/>
        <w:sz w:val="20"/>
        <w:u w:val="single"/>
      </w:rPr>
      <w:t xml:space="preserve">  </w:t>
    </w:r>
    <w:r>
      <w:rPr>
        <w:rFonts w:ascii="Cir Times" w:hAnsi="Cir Times"/>
        <w:sz w:val="20"/>
        <w:u w:val="single"/>
      </w:rPr>
      <w:t xml:space="preserve"> </w:t>
    </w:r>
    <w:r w:rsidRPr="003D3839">
      <w:rPr>
        <w:rFonts w:ascii="Cir Times" w:hAnsi="Cir Times"/>
        <w:sz w:val="24"/>
        <w:u w:val="single"/>
      </w:rPr>
      <w:t xml:space="preserve">1   </w:t>
    </w:r>
    <w:r>
      <w:rPr>
        <w:rFonts w:ascii="Cir Times" w:hAnsi="Cir Times"/>
        <w:sz w:val="20"/>
        <w:u w:val="single"/>
      </w:rPr>
      <w:t xml:space="preserve">     </w:t>
    </w:r>
    <w:r w:rsidRPr="00833644">
      <w:rPr>
        <w:rFonts w:ascii="Cir Times" w:hAnsi="Cir Times"/>
        <w:sz w:val="20"/>
        <w:u w:val="single"/>
      </w:rPr>
      <w:t xml:space="preserve"> </w:t>
    </w:r>
    <w:r w:rsidRPr="00B85958">
      <w:rPr>
        <w:rFonts w:ascii="Cir Times" w:hAnsi="Cir Times"/>
        <w:sz w:val="20"/>
        <w:u w:val="single"/>
      </w:rPr>
      <w:t>SLU@BENI   LIST  OP[TINE   ]I]</w:t>
    </w:r>
    <w:r w:rsidRPr="004F41DF">
      <w:rPr>
        <w:rFonts w:ascii="Cir Times" w:hAnsi="Cir Times"/>
        <w:sz w:val="20"/>
        <w:u w:val="single"/>
      </w:rPr>
      <w:t xml:space="preserve">EVAC          </w:t>
    </w:r>
    <w:r w:rsidRPr="003D3839">
      <w:rPr>
        <w:rFonts w:ascii="Cir Times" w:hAnsi="Cir Times"/>
        <w:sz w:val="24"/>
        <w:szCs w:val="24"/>
        <w:u w:val="single"/>
      </w:rPr>
      <w:t>13</w:t>
    </w:r>
    <w:r>
      <w:rPr>
        <w:rFonts w:ascii="Cir Times" w:hAnsi="Cir Times"/>
        <w:sz w:val="24"/>
        <w:szCs w:val="24"/>
        <w:u w:val="single"/>
      </w:rPr>
      <w:t>.2</w:t>
    </w:r>
    <w:r w:rsidRPr="003D3839">
      <w:rPr>
        <w:rFonts w:ascii="Cir Times" w:hAnsi="Cir Times"/>
        <w:sz w:val="24"/>
        <w:szCs w:val="24"/>
        <w:u w:val="single"/>
      </w:rPr>
      <w:t>.2017</w:t>
    </w:r>
    <w:r w:rsidRPr="00833644">
      <w:rPr>
        <w:rFonts w:ascii="Cir Times" w:hAnsi="Cir Times"/>
        <w:sz w:val="20"/>
        <w:u w:val="single"/>
      </w:rPr>
      <w:t>.  godine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145" w:rsidRPr="003001D0" w:rsidRDefault="00BD2145" w:rsidP="007D0CD3">
    <w:pPr>
      <w:pStyle w:val="Title"/>
      <w:spacing w:after="120"/>
      <w:rPr>
        <w:rFonts w:ascii="Times New Roman" w:hAnsi="Times New Roman"/>
        <w:sz w:val="66"/>
      </w:rPr>
    </w:pPr>
    <w:r w:rsidRPr="007D0CD3">
      <w:rPr>
        <w:noProof/>
        <w:sz w:val="4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-135255</wp:posOffset>
          </wp:positionH>
          <wp:positionV relativeFrom="paragraph">
            <wp:posOffset>-304800</wp:posOffset>
          </wp:positionV>
          <wp:extent cx="1473200" cy="1733550"/>
          <wp:effectExtent l="19050" t="0" r="0" b="0"/>
          <wp:wrapSquare wrapText="righ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8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173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D0CD3">
      <w:rPr>
        <w:rFonts w:ascii="C_Memorandum" w:hAnsi="C_Memorandum"/>
        <w:sz w:val="76"/>
      </w:rPr>
      <w:t xml:space="preserve">       </w:t>
    </w:r>
    <w:r w:rsidRPr="007D0CD3">
      <w:rPr>
        <w:rFonts w:asciiTheme="minorHAnsi" w:hAnsiTheme="minorHAnsi"/>
        <w:sz w:val="76"/>
      </w:rPr>
      <w:t xml:space="preserve">  </w:t>
    </w:r>
    <w:r w:rsidRPr="003001D0">
      <w:rPr>
        <w:rFonts w:ascii="Times New Roman" w:hAnsi="Times New Roman"/>
        <w:sz w:val="76"/>
        <w:lang w:val="sr-Cyrl-CS"/>
      </w:rPr>
      <w:t>СЛУЖБЕНИ ЛИСТ</w:t>
    </w:r>
  </w:p>
  <w:p w:rsidR="00BD2145" w:rsidRPr="003001D0" w:rsidRDefault="00BD2145" w:rsidP="007D0CD3">
    <w:pPr>
      <w:pStyle w:val="Title"/>
      <w:spacing w:after="120" w:line="360" w:lineRule="auto"/>
      <w:rPr>
        <w:rFonts w:ascii="Times New Roman" w:hAnsi="Times New Roman"/>
        <w:b w:val="0"/>
        <w:sz w:val="66"/>
        <w:szCs w:val="66"/>
      </w:rPr>
    </w:pPr>
    <w:r w:rsidRPr="003001D0">
      <w:rPr>
        <w:rFonts w:ascii="Times New Roman" w:hAnsi="Times New Roman"/>
        <w:sz w:val="66"/>
      </w:rPr>
      <w:t xml:space="preserve">         </w:t>
    </w:r>
    <w:r>
      <w:rPr>
        <w:rFonts w:ascii="Times New Roman" w:hAnsi="Times New Roman"/>
        <w:sz w:val="66"/>
        <w:lang w:val="sr-Cyrl-CS"/>
      </w:rPr>
      <w:t xml:space="preserve">      </w:t>
    </w:r>
    <w:r w:rsidRPr="003001D0">
      <w:rPr>
        <w:rFonts w:ascii="Times New Roman" w:hAnsi="Times New Roman"/>
        <w:b w:val="0"/>
        <w:sz w:val="66"/>
        <w:szCs w:val="66"/>
        <w:lang w:val="sr-Cyrl-CS"/>
      </w:rPr>
      <w:t xml:space="preserve">ОПШТИНЕ </w:t>
    </w:r>
    <w:r>
      <w:rPr>
        <w:rFonts w:ascii="Times New Roman" w:hAnsi="Times New Roman"/>
        <w:b w:val="0"/>
        <w:sz w:val="66"/>
        <w:szCs w:val="66"/>
        <w:lang w:val="sr-Cyrl-CS"/>
      </w:rPr>
      <w:t>ЋИЋЕВАЦ</w:t>
    </w:r>
  </w:p>
  <w:tbl>
    <w:tblPr>
      <w:tblpPr w:leftFromText="180" w:rightFromText="180" w:vertAnchor="text" w:horzAnchor="margin" w:tblpY="41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9668"/>
    </w:tblGrid>
    <w:tr w:rsidR="00BD2145" w:rsidRPr="003001D0" w:rsidTr="00C9661B">
      <w:trPr>
        <w:trHeight w:val="389"/>
      </w:trPr>
      <w:tc>
        <w:tcPr>
          <w:tcW w:w="9668" w:type="dxa"/>
        </w:tcPr>
        <w:p w:rsidR="00BD2145" w:rsidRPr="003001D0" w:rsidRDefault="00BD2145" w:rsidP="00C9661B">
          <w:pPr>
            <w:pStyle w:val="Title"/>
            <w:tabs>
              <w:tab w:val="left" w:pos="5670"/>
            </w:tabs>
            <w:jc w:val="right"/>
            <w:rPr>
              <w:rFonts w:ascii="Times New Roman" w:hAnsi="Times New Roman"/>
              <w:bCs/>
              <w:lang w:val="it-IT"/>
            </w:rPr>
          </w:pPr>
          <w:r w:rsidRPr="003001D0">
            <w:rPr>
              <w:rFonts w:ascii="Times New Roman" w:hAnsi="Times New Roman"/>
              <w:lang w:val="it-IT"/>
            </w:rPr>
            <w:t xml:space="preserve">                                                                                                       </w:t>
          </w:r>
          <w:r w:rsidRPr="003001D0">
            <w:rPr>
              <w:rFonts w:ascii="Times New Roman" w:hAnsi="Times New Roman"/>
              <w:b w:val="0"/>
              <w:lang w:val="it-IT"/>
            </w:rPr>
            <w:t xml:space="preserve">         </w:t>
          </w:r>
          <w:r w:rsidRPr="003001D0">
            <w:rPr>
              <w:rFonts w:ascii="Times New Roman" w:hAnsi="Times New Roman"/>
              <w:lang w:val="sr-Cyrl-CS"/>
            </w:rPr>
            <w:t>Примерак</w:t>
          </w:r>
          <w:r w:rsidRPr="003001D0">
            <w:rPr>
              <w:rFonts w:ascii="Times New Roman" w:hAnsi="Times New Roman"/>
              <w:lang w:val="it-IT"/>
            </w:rPr>
            <w:t xml:space="preserve">                       </w:t>
          </w:r>
          <w:r>
            <w:rPr>
              <w:rFonts w:ascii="Times New Roman" w:hAnsi="Times New Roman"/>
              <w:lang w:val="sr-Cyrl-CS"/>
            </w:rPr>
            <w:t>100,00 дин.</w:t>
          </w:r>
        </w:p>
        <w:p w:rsidR="00BD2145" w:rsidRPr="003001D0" w:rsidRDefault="00BD2145" w:rsidP="00A76191">
          <w:pPr>
            <w:pStyle w:val="Title"/>
            <w:tabs>
              <w:tab w:val="left" w:pos="4728"/>
            </w:tabs>
            <w:jc w:val="left"/>
            <w:rPr>
              <w:rFonts w:ascii="Times New Roman" w:hAnsi="Times New Roman"/>
              <w:sz w:val="22"/>
              <w:szCs w:val="22"/>
              <w:lang w:val="it-IT"/>
            </w:rPr>
          </w:pPr>
          <w:r w:rsidRPr="003001D0">
            <w:rPr>
              <w:rFonts w:ascii="Times New Roman" w:hAnsi="Times New Roman"/>
              <w:sz w:val="22"/>
              <w:szCs w:val="22"/>
              <w:lang w:val="sr-Cyrl-CS"/>
            </w:rPr>
            <w:t>Година</w:t>
          </w:r>
          <w:r w:rsidRPr="003001D0">
            <w:rPr>
              <w:rFonts w:ascii="Times New Roman" w:hAnsi="Times New Roman"/>
              <w:sz w:val="22"/>
              <w:szCs w:val="22"/>
              <w:lang w:val="it-IT"/>
            </w:rPr>
            <w:t xml:space="preserve">  XXXVII-  </w:t>
          </w:r>
          <w:r w:rsidRPr="003001D0">
            <w:rPr>
              <w:rFonts w:ascii="Times New Roman" w:hAnsi="Times New Roman"/>
              <w:sz w:val="22"/>
              <w:szCs w:val="22"/>
              <w:lang w:val="sr-Cyrl-CS"/>
            </w:rPr>
            <w:t>Број</w:t>
          </w:r>
          <w:r w:rsidRPr="003001D0">
            <w:rPr>
              <w:rFonts w:ascii="Times New Roman" w:hAnsi="Times New Roman"/>
              <w:sz w:val="22"/>
              <w:szCs w:val="22"/>
              <w:lang w:val="it-IT"/>
            </w:rPr>
            <w:t xml:space="preserve">   </w:t>
          </w:r>
          <w:r w:rsidRPr="003001D0">
            <w:rPr>
              <w:rFonts w:ascii="Times New Roman" w:hAnsi="Times New Roman"/>
              <w:sz w:val="22"/>
              <w:szCs w:val="22"/>
              <w:lang w:val="sr-Cyrl-CS"/>
            </w:rPr>
            <w:t>1</w:t>
          </w:r>
          <w:r w:rsidRPr="003001D0">
            <w:rPr>
              <w:rFonts w:ascii="Times New Roman" w:hAnsi="Times New Roman"/>
              <w:sz w:val="22"/>
              <w:szCs w:val="22"/>
              <w:lang w:val="it-IT"/>
            </w:rPr>
            <w:t xml:space="preserve">   </w:t>
          </w:r>
          <w:r w:rsidRPr="003001D0">
            <w:rPr>
              <w:rFonts w:ascii="Times New Roman" w:hAnsi="Times New Roman"/>
              <w:sz w:val="22"/>
              <w:szCs w:val="22"/>
              <w:lang w:val="sr-Cyrl-CS"/>
            </w:rPr>
            <w:t>Ћићевац,</w:t>
          </w:r>
          <w:r w:rsidRPr="003001D0">
            <w:rPr>
              <w:rFonts w:ascii="Times New Roman" w:hAnsi="Times New Roman"/>
              <w:sz w:val="22"/>
              <w:szCs w:val="22"/>
              <w:lang w:val="it-IT"/>
            </w:rPr>
            <w:t xml:space="preserve">   </w:t>
          </w:r>
          <w:r w:rsidRPr="003001D0">
            <w:rPr>
              <w:rFonts w:ascii="Times New Roman" w:hAnsi="Times New Roman"/>
              <w:sz w:val="22"/>
              <w:szCs w:val="22"/>
              <w:lang w:val="sr-Cyrl-CS"/>
            </w:rPr>
            <w:t>13.2.2017. године</w:t>
          </w:r>
        </w:p>
        <w:p w:rsidR="00BD2145" w:rsidRPr="003001D0" w:rsidRDefault="00BD2145" w:rsidP="003001D0">
          <w:pPr>
            <w:pStyle w:val="Title"/>
            <w:tabs>
              <w:tab w:val="left" w:pos="5670"/>
            </w:tabs>
            <w:jc w:val="right"/>
            <w:rPr>
              <w:rFonts w:ascii="Times New Roman" w:hAnsi="Times New Roman"/>
              <w:b w:val="0"/>
              <w:bCs/>
            </w:rPr>
          </w:pPr>
          <w:r w:rsidRPr="003001D0">
            <w:rPr>
              <w:rFonts w:ascii="Times New Roman" w:hAnsi="Times New Roman"/>
              <w:lang w:val="it-IT"/>
            </w:rPr>
            <w:t xml:space="preserve">                                                                                                         </w:t>
          </w:r>
          <w:r w:rsidRPr="003001D0">
            <w:rPr>
              <w:rFonts w:ascii="Times New Roman" w:hAnsi="Times New Roman"/>
              <w:lang w:val="sr-Cyrl-CS"/>
            </w:rPr>
            <w:t>Годишња</w:t>
          </w:r>
          <w:r w:rsidRPr="003001D0">
            <w:rPr>
              <w:rFonts w:ascii="Times New Roman" w:hAnsi="Times New Roman"/>
            </w:rPr>
            <w:t xml:space="preserve"> </w:t>
          </w:r>
          <w:r w:rsidRPr="003001D0">
            <w:rPr>
              <w:rFonts w:ascii="Times New Roman" w:hAnsi="Times New Roman"/>
              <w:lang w:val="sr-Cyrl-CS"/>
            </w:rPr>
            <w:t>претплата</w:t>
          </w:r>
          <w:r w:rsidRPr="003001D0">
            <w:rPr>
              <w:rFonts w:ascii="Times New Roman" w:hAnsi="Times New Roman"/>
            </w:rPr>
            <w:t xml:space="preserve">  </w:t>
          </w:r>
          <w:r w:rsidRPr="003001D0">
            <w:rPr>
              <w:rFonts w:ascii="Times New Roman" w:hAnsi="Times New Roman"/>
              <w:lang w:val="sr-Cyrl-CS"/>
            </w:rPr>
            <w:t>2.000,00 дин.</w:t>
          </w:r>
        </w:p>
      </w:tc>
    </w:tr>
  </w:tbl>
  <w:p w:rsidR="00BD2145" w:rsidRPr="007D0CD3" w:rsidRDefault="00BD2145">
    <w:pPr>
      <w:pStyle w:val="Header"/>
      <w:rPr>
        <w:sz w:val="6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/>
      </w:rPr>
    </w:lvl>
  </w:abstractNum>
  <w:abstractNum w:abstractNumId="8">
    <w:nsid w:val="02923AE3"/>
    <w:multiLevelType w:val="hybridMultilevel"/>
    <w:tmpl w:val="A4DAD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5314EA5"/>
    <w:multiLevelType w:val="hybridMultilevel"/>
    <w:tmpl w:val="392482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AC674B"/>
    <w:multiLevelType w:val="hybridMultilevel"/>
    <w:tmpl w:val="A9EC32A6"/>
    <w:lvl w:ilvl="0" w:tplc="2F9868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D90D16"/>
    <w:multiLevelType w:val="hybridMultilevel"/>
    <w:tmpl w:val="A8D21ADC"/>
    <w:lvl w:ilvl="0" w:tplc="CAF6DF3A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CDA48E9"/>
    <w:multiLevelType w:val="hybridMultilevel"/>
    <w:tmpl w:val="D0306772"/>
    <w:lvl w:ilvl="0" w:tplc="CAF6D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EA7334"/>
    <w:multiLevelType w:val="hybridMultilevel"/>
    <w:tmpl w:val="DB0E5996"/>
    <w:lvl w:ilvl="0" w:tplc="2FB0D3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13E86C61"/>
    <w:multiLevelType w:val="hybridMultilevel"/>
    <w:tmpl w:val="D68AF2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262B0F"/>
    <w:multiLevelType w:val="hybridMultilevel"/>
    <w:tmpl w:val="5E00813A"/>
    <w:lvl w:ilvl="0" w:tplc="70DC231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A751EC6"/>
    <w:multiLevelType w:val="hybridMultilevel"/>
    <w:tmpl w:val="55E214DA"/>
    <w:lvl w:ilvl="0" w:tplc="5D504B04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7">
    <w:nsid w:val="1C936FE1"/>
    <w:multiLevelType w:val="hybridMultilevel"/>
    <w:tmpl w:val="E244C51C"/>
    <w:lvl w:ilvl="0" w:tplc="4C56FE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CA22EC3"/>
    <w:multiLevelType w:val="hybridMultilevel"/>
    <w:tmpl w:val="DB0E5996"/>
    <w:lvl w:ilvl="0" w:tplc="2FB0D3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1CE53D81"/>
    <w:multiLevelType w:val="hybridMultilevel"/>
    <w:tmpl w:val="AC94308C"/>
    <w:lvl w:ilvl="0" w:tplc="EE76BB3E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>
    <w:nsid w:val="22C101C3"/>
    <w:multiLevelType w:val="multilevel"/>
    <w:tmpl w:val="5CDCB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511315A"/>
    <w:multiLevelType w:val="hybridMultilevel"/>
    <w:tmpl w:val="6324E8E2"/>
    <w:lvl w:ilvl="0" w:tplc="6232981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258F1E7F"/>
    <w:multiLevelType w:val="hybridMultilevel"/>
    <w:tmpl w:val="DB0E5996"/>
    <w:lvl w:ilvl="0" w:tplc="2FB0D3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26900AB2"/>
    <w:multiLevelType w:val="hybridMultilevel"/>
    <w:tmpl w:val="4B44D622"/>
    <w:lvl w:ilvl="0" w:tplc="CAF6D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7291107"/>
    <w:multiLevelType w:val="hybridMultilevel"/>
    <w:tmpl w:val="891A1918"/>
    <w:lvl w:ilvl="0" w:tplc="CAF6D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A5B1502"/>
    <w:multiLevelType w:val="multilevel"/>
    <w:tmpl w:val="2B4EA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C861F31"/>
    <w:multiLevelType w:val="hybridMultilevel"/>
    <w:tmpl w:val="D94276C8"/>
    <w:lvl w:ilvl="0" w:tplc="23D04A4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>
    <w:nsid w:val="3CE1568E"/>
    <w:multiLevelType w:val="hybridMultilevel"/>
    <w:tmpl w:val="5238C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843CD6"/>
    <w:multiLevelType w:val="hybridMultilevel"/>
    <w:tmpl w:val="4B44D622"/>
    <w:lvl w:ilvl="0" w:tplc="CAF6D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E77156C"/>
    <w:multiLevelType w:val="hybridMultilevel"/>
    <w:tmpl w:val="95E29B0C"/>
    <w:lvl w:ilvl="0" w:tplc="4860FBA6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0">
    <w:nsid w:val="3EA56DCA"/>
    <w:multiLevelType w:val="hybridMultilevel"/>
    <w:tmpl w:val="9A6C925E"/>
    <w:lvl w:ilvl="0" w:tplc="88BE60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0FD79A0"/>
    <w:multiLevelType w:val="hybridMultilevel"/>
    <w:tmpl w:val="4B44D622"/>
    <w:lvl w:ilvl="0" w:tplc="CAF6D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61270CD"/>
    <w:multiLevelType w:val="hybridMultilevel"/>
    <w:tmpl w:val="6630D3CC"/>
    <w:lvl w:ilvl="0" w:tplc="0B8694B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3">
    <w:nsid w:val="4C581F46"/>
    <w:multiLevelType w:val="hybridMultilevel"/>
    <w:tmpl w:val="4B44D622"/>
    <w:lvl w:ilvl="0" w:tplc="CAF6D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CB33D69"/>
    <w:multiLevelType w:val="hybridMultilevel"/>
    <w:tmpl w:val="3AB24750"/>
    <w:lvl w:ilvl="0" w:tplc="27C61CD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4D1A2AB5"/>
    <w:multiLevelType w:val="hybridMultilevel"/>
    <w:tmpl w:val="50681770"/>
    <w:lvl w:ilvl="0" w:tplc="B35C842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6">
    <w:nsid w:val="4E75312E"/>
    <w:multiLevelType w:val="hybridMultilevel"/>
    <w:tmpl w:val="0B54FF00"/>
    <w:lvl w:ilvl="0" w:tplc="47C0EE42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4FFC41FB"/>
    <w:multiLevelType w:val="hybridMultilevel"/>
    <w:tmpl w:val="4B44D622"/>
    <w:lvl w:ilvl="0" w:tplc="CAF6D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18B1A1F"/>
    <w:multiLevelType w:val="hybridMultilevel"/>
    <w:tmpl w:val="A6F0C1C8"/>
    <w:lvl w:ilvl="0" w:tplc="CAF6D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3C73E81"/>
    <w:multiLevelType w:val="hybridMultilevel"/>
    <w:tmpl w:val="4B44D622"/>
    <w:lvl w:ilvl="0" w:tplc="CAF6D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54A3223"/>
    <w:multiLevelType w:val="hybridMultilevel"/>
    <w:tmpl w:val="6B0C48F8"/>
    <w:lvl w:ilvl="0" w:tplc="56686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61663F0"/>
    <w:multiLevelType w:val="hybridMultilevel"/>
    <w:tmpl w:val="5F8CF370"/>
    <w:lvl w:ilvl="0" w:tplc="BA90DB0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2">
    <w:nsid w:val="5F8F4A97"/>
    <w:multiLevelType w:val="hybridMultilevel"/>
    <w:tmpl w:val="4B44D622"/>
    <w:lvl w:ilvl="0" w:tplc="CAF6D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FA45924"/>
    <w:multiLevelType w:val="hybridMultilevel"/>
    <w:tmpl w:val="38709952"/>
    <w:lvl w:ilvl="0" w:tplc="CAF6DF3A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5303504"/>
    <w:multiLevelType w:val="hybridMultilevel"/>
    <w:tmpl w:val="182A59AA"/>
    <w:lvl w:ilvl="0" w:tplc="3D0C5A1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56F2BD0"/>
    <w:multiLevelType w:val="hybridMultilevel"/>
    <w:tmpl w:val="FA6E101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7296479"/>
    <w:multiLevelType w:val="hybridMultilevel"/>
    <w:tmpl w:val="3D44AF30"/>
    <w:lvl w:ilvl="0" w:tplc="B35C842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7">
    <w:nsid w:val="69E95F8D"/>
    <w:multiLevelType w:val="hybridMultilevel"/>
    <w:tmpl w:val="3A64A226"/>
    <w:lvl w:ilvl="0" w:tplc="19EA80F2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8">
    <w:nsid w:val="6C13542D"/>
    <w:multiLevelType w:val="hybridMultilevel"/>
    <w:tmpl w:val="9ABE035C"/>
    <w:lvl w:ilvl="0" w:tplc="E244EA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E91756C"/>
    <w:multiLevelType w:val="hybridMultilevel"/>
    <w:tmpl w:val="AD1EC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EFE50F7"/>
    <w:multiLevelType w:val="hybridMultilevel"/>
    <w:tmpl w:val="FA6E101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06E6C61"/>
    <w:multiLevelType w:val="hybridMultilevel"/>
    <w:tmpl w:val="9F4A40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52863F2"/>
    <w:multiLevelType w:val="hybridMultilevel"/>
    <w:tmpl w:val="303E3536"/>
    <w:lvl w:ilvl="0" w:tplc="47F267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5C269EB"/>
    <w:multiLevelType w:val="hybridMultilevel"/>
    <w:tmpl w:val="4B44D622"/>
    <w:lvl w:ilvl="0" w:tplc="CAF6D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765B427F"/>
    <w:multiLevelType w:val="hybridMultilevel"/>
    <w:tmpl w:val="2BEEA9C6"/>
    <w:lvl w:ilvl="0" w:tplc="B35C842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5">
    <w:nsid w:val="7C5468D8"/>
    <w:multiLevelType w:val="hybridMultilevel"/>
    <w:tmpl w:val="E4983E7A"/>
    <w:lvl w:ilvl="0" w:tplc="03B225D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7E611B04"/>
    <w:multiLevelType w:val="hybridMultilevel"/>
    <w:tmpl w:val="B3C871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FD3172E"/>
    <w:multiLevelType w:val="hybridMultilevel"/>
    <w:tmpl w:val="88F6B1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45"/>
  </w:num>
  <w:num w:numId="4">
    <w:abstractNumId w:val="50"/>
  </w:num>
  <w:num w:numId="5">
    <w:abstractNumId w:val="41"/>
  </w:num>
  <w:num w:numId="6">
    <w:abstractNumId w:val="32"/>
  </w:num>
  <w:num w:numId="7">
    <w:abstractNumId w:val="13"/>
  </w:num>
  <w:num w:numId="8">
    <w:abstractNumId w:val="22"/>
  </w:num>
  <w:num w:numId="9">
    <w:abstractNumId w:val="40"/>
  </w:num>
  <w:num w:numId="10">
    <w:abstractNumId w:val="31"/>
  </w:num>
  <w:num w:numId="11">
    <w:abstractNumId w:val="28"/>
  </w:num>
  <w:num w:numId="12">
    <w:abstractNumId w:val="33"/>
  </w:num>
  <w:num w:numId="13">
    <w:abstractNumId w:val="39"/>
  </w:num>
  <w:num w:numId="14">
    <w:abstractNumId w:val="42"/>
  </w:num>
  <w:num w:numId="15">
    <w:abstractNumId w:val="37"/>
  </w:num>
  <w:num w:numId="16">
    <w:abstractNumId w:val="53"/>
  </w:num>
  <w:num w:numId="17">
    <w:abstractNumId w:val="23"/>
  </w:num>
  <w:num w:numId="18">
    <w:abstractNumId w:val="30"/>
  </w:num>
  <w:num w:numId="19">
    <w:abstractNumId w:val="21"/>
  </w:num>
  <w:num w:numId="20">
    <w:abstractNumId w:val="24"/>
  </w:num>
  <w:num w:numId="21">
    <w:abstractNumId w:val="20"/>
  </w:num>
  <w:num w:numId="22">
    <w:abstractNumId w:val="25"/>
  </w:num>
  <w:num w:numId="23">
    <w:abstractNumId w:val="52"/>
  </w:num>
  <w:num w:numId="24">
    <w:abstractNumId w:val="48"/>
  </w:num>
  <w:num w:numId="25">
    <w:abstractNumId w:val="10"/>
  </w:num>
  <w:num w:numId="26">
    <w:abstractNumId w:val="56"/>
  </w:num>
  <w:num w:numId="27">
    <w:abstractNumId w:val="49"/>
  </w:num>
  <w:num w:numId="28">
    <w:abstractNumId w:val="9"/>
  </w:num>
  <w:num w:numId="29">
    <w:abstractNumId w:val="51"/>
  </w:num>
  <w:num w:numId="30">
    <w:abstractNumId w:val="57"/>
  </w:num>
  <w:num w:numId="31">
    <w:abstractNumId w:val="44"/>
  </w:num>
  <w:num w:numId="32">
    <w:abstractNumId w:val="27"/>
  </w:num>
  <w:num w:numId="33">
    <w:abstractNumId w:val="3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55"/>
  </w:num>
  <w:num w:numId="37">
    <w:abstractNumId w:val="17"/>
  </w:num>
  <w:num w:numId="38">
    <w:abstractNumId w:val="47"/>
  </w:num>
  <w:num w:numId="39">
    <w:abstractNumId w:val="34"/>
  </w:num>
  <w:num w:numId="40">
    <w:abstractNumId w:val="36"/>
  </w:num>
  <w:num w:numId="41">
    <w:abstractNumId w:val="15"/>
  </w:num>
  <w:num w:numId="42">
    <w:abstractNumId w:val="26"/>
  </w:num>
  <w:num w:numId="43">
    <w:abstractNumId w:val="16"/>
  </w:num>
  <w:num w:numId="44">
    <w:abstractNumId w:val="29"/>
  </w:num>
  <w:num w:numId="45">
    <w:abstractNumId w:val="19"/>
  </w:num>
  <w:num w:numId="46">
    <w:abstractNumId w:val="12"/>
  </w:num>
  <w:num w:numId="47">
    <w:abstractNumId w:val="43"/>
  </w:num>
  <w:num w:numId="48">
    <w:abstractNumId w:val="11"/>
  </w:num>
  <w:num w:numId="49">
    <w:abstractNumId w:val="46"/>
  </w:num>
  <w:num w:numId="50">
    <w:abstractNumId w:val="54"/>
  </w:num>
  <w:num w:numId="51">
    <w:abstractNumId w:val="35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20"/>
  <w:drawingGridHorizontalSpacing w:val="723"/>
  <w:drawingGridVerticalSpacing w:val="381"/>
  <w:displayHorizontalDrawingGridEvery w:val="0"/>
  <w:displayVerticalDrawingGridEvery w:val="2"/>
  <w:noPunctuationKerning/>
  <w:characterSpacingControl w:val="doNotCompress"/>
  <w:hdrShapeDefaults>
    <o:shapedefaults v:ext="edit" spidmax="472066"/>
  </w:hdrShapeDefaults>
  <w:footnotePr>
    <w:footnote w:id="0"/>
    <w:footnote w:id="1"/>
  </w:footnotePr>
  <w:endnotePr>
    <w:endnote w:id="0"/>
    <w:endnote w:id="1"/>
  </w:endnotePr>
  <w:compat/>
  <w:rsids>
    <w:rsidRoot w:val="00D82371"/>
    <w:rsid w:val="0000097B"/>
    <w:rsid w:val="000024EF"/>
    <w:rsid w:val="00002D91"/>
    <w:rsid w:val="000040AA"/>
    <w:rsid w:val="0000545E"/>
    <w:rsid w:val="00005785"/>
    <w:rsid w:val="00005C2B"/>
    <w:rsid w:val="00007C09"/>
    <w:rsid w:val="00010C5C"/>
    <w:rsid w:val="00010D34"/>
    <w:rsid w:val="00011A1E"/>
    <w:rsid w:val="000124B4"/>
    <w:rsid w:val="00012BFF"/>
    <w:rsid w:val="0001379C"/>
    <w:rsid w:val="000139B3"/>
    <w:rsid w:val="00013C9C"/>
    <w:rsid w:val="00014D06"/>
    <w:rsid w:val="00014D39"/>
    <w:rsid w:val="0001636E"/>
    <w:rsid w:val="0002001A"/>
    <w:rsid w:val="0002021A"/>
    <w:rsid w:val="000215C9"/>
    <w:rsid w:val="000220D3"/>
    <w:rsid w:val="0002250C"/>
    <w:rsid w:val="00022806"/>
    <w:rsid w:val="00023724"/>
    <w:rsid w:val="00024128"/>
    <w:rsid w:val="00024553"/>
    <w:rsid w:val="000257DC"/>
    <w:rsid w:val="000308DF"/>
    <w:rsid w:val="00030F72"/>
    <w:rsid w:val="0003105F"/>
    <w:rsid w:val="000311FA"/>
    <w:rsid w:val="00031C32"/>
    <w:rsid w:val="00035AC0"/>
    <w:rsid w:val="00040351"/>
    <w:rsid w:val="00040389"/>
    <w:rsid w:val="000410CB"/>
    <w:rsid w:val="00041E44"/>
    <w:rsid w:val="00042B05"/>
    <w:rsid w:val="00043196"/>
    <w:rsid w:val="00044F26"/>
    <w:rsid w:val="00045B1A"/>
    <w:rsid w:val="00045DC1"/>
    <w:rsid w:val="00046A6C"/>
    <w:rsid w:val="00046B05"/>
    <w:rsid w:val="00047AB2"/>
    <w:rsid w:val="00050574"/>
    <w:rsid w:val="00051A4F"/>
    <w:rsid w:val="00051E24"/>
    <w:rsid w:val="00052A69"/>
    <w:rsid w:val="0005382A"/>
    <w:rsid w:val="00055AFB"/>
    <w:rsid w:val="00056772"/>
    <w:rsid w:val="0005733F"/>
    <w:rsid w:val="000608C3"/>
    <w:rsid w:val="00060D6A"/>
    <w:rsid w:val="00061CC8"/>
    <w:rsid w:val="00061EDA"/>
    <w:rsid w:val="000635EE"/>
    <w:rsid w:val="000643BB"/>
    <w:rsid w:val="00064DA0"/>
    <w:rsid w:val="00064DE9"/>
    <w:rsid w:val="00066171"/>
    <w:rsid w:val="0006699C"/>
    <w:rsid w:val="00066BD9"/>
    <w:rsid w:val="00066DDD"/>
    <w:rsid w:val="00070228"/>
    <w:rsid w:val="00070F4E"/>
    <w:rsid w:val="00071481"/>
    <w:rsid w:val="00075718"/>
    <w:rsid w:val="00075E01"/>
    <w:rsid w:val="00077B6C"/>
    <w:rsid w:val="000806FF"/>
    <w:rsid w:val="00084135"/>
    <w:rsid w:val="00086C87"/>
    <w:rsid w:val="00087F6D"/>
    <w:rsid w:val="0009186F"/>
    <w:rsid w:val="000928FD"/>
    <w:rsid w:val="00094A10"/>
    <w:rsid w:val="00095A4B"/>
    <w:rsid w:val="000961E8"/>
    <w:rsid w:val="00096AC7"/>
    <w:rsid w:val="000979DA"/>
    <w:rsid w:val="00097F19"/>
    <w:rsid w:val="000A0814"/>
    <w:rsid w:val="000A0AE1"/>
    <w:rsid w:val="000A0D80"/>
    <w:rsid w:val="000A0DBC"/>
    <w:rsid w:val="000A1827"/>
    <w:rsid w:val="000A411A"/>
    <w:rsid w:val="000A7360"/>
    <w:rsid w:val="000A7A34"/>
    <w:rsid w:val="000B08A4"/>
    <w:rsid w:val="000B1425"/>
    <w:rsid w:val="000B16A6"/>
    <w:rsid w:val="000B185A"/>
    <w:rsid w:val="000B1B5F"/>
    <w:rsid w:val="000B268E"/>
    <w:rsid w:val="000B26A7"/>
    <w:rsid w:val="000B3B47"/>
    <w:rsid w:val="000B46E3"/>
    <w:rsid w:val="000B4FB0"/>
    <w:rsid w:val="000B57FD"/>
    <w:rsid w:val="000B75F0"/>
    <w:rsid w:val="000C110C"/>
    <w:rsid w:val="000C235E"/>
    <w:rsid w:val="000C296C"/>
    <w:rsid w:val="000C423E"/>
    <w:rsid w:val="000C478D"/>
    <w:rsid w:val="000C51D8"/>
    <w:rsid w:val="000C5F05"/>
    <w:rsid w:val="000C6034"/>
    <w:rsid w:val="000C67D7"/>
    <w:rsid w:val="000D058D"/>
    <w:rsid w:val="000D064A"/>
    <w:rsid w:val="000D1678"/>
    <w:rsid w:val="000D22FA"/>
    <w:rsid w:val="000D23FD"/>
    <w:rsid w:val="000D275F"/>
    <w:rsid w:val="000D56D8"/>
    <w:rsid w:val="000D7116"/>
    <w:rsid w:val="000E0A09"/>
    <w:rsid w:val="000E0CA6"/>
    <w:rsid w:val="000E2641"/>
    <w:rsid w:val="000E3C17"/>
    <w:rsid w:val="000E3F5F"/>
    <w:rsid w:val="000E4571"/>
    <w:rsid w:val="000E4CC9"/>
    <w:rsid w:val="000E4F5D"/>
    <w:rsid w:val="000E6085"/>
    <w:rsid w:val="000E72C7"/>
    <w:rsid w:val="000F052E"/>
    <w:rsid w:val="000F0711"/>
    <w:rsid w:val="000F3335"/>
    <w:rsid w:val="000F4998"/>
    <w:rsid w:val="000F6FA0"/>
    <w:rsid w:val="000F791E"/>
    <w:rsid w:val="000F7ECC"/>
    <w:rsid w:val="00100E14"/>
    <w:rsid w:val="0010171A"/>
    <w:rsid w:val="0010190D"/>
    <w:rsid w:val="00101BEC"/>
    <w:rsid w:val="00101C8F"/>
    <w:rsid w:val="00101E39"/>
    <w:rsid w:val="00102512"/>
    <w:rsid w:val="00102EEB"/>
    <w:rsid w:val="00102FAF"/>
    <w:rsid w:val="00103849"/>
    <w:rsid w:val="00103DCD"/>
    <w:rsid w:val="001040E7"/>
    <w:rsid w:val="001050B0"/>
    <w:rsid w:val="00105579"/>
    <w:rsid w:val="0010648C"/>
    <w:rsid w:val="0010668B"/>
    <w:rsid w:val="00106A1D"/>
    <w:rsid w:val="00106BEA"/>
    <w:rsid w:val="001079C7"/>
    <w:rsid w:val="001101EB"/>
    <w:rsid w:val="001120E7"/>
    <w:rsid w:val="00113462"/>
    <w:rsid w:val="001144A9"/>
    <w:rsid w:val="0011519C"/>
    <w:rsid w:val="0011636F"/>
    <w:rsid w:val="0011662D"/>
    <w:rsid w:val="001173BA"/>
    <w:rsid w:val="00117A66"/>
    <w:rsid w:val="00117C2D"/>
    <w:rsid w:val="0012071B"/>
    <w:rsid w:val="001215EE"/>
    <w:rsid w:val="0012186C"/>
    <w:rsid w:val="001226B1"/>
    <w:rsid w:val="00122BF0"/>
    <w:rsid w:val="00122F6C"/>
    <w:rsid w:val="00124015"/>
    <w:rsid w:val="0012579A"/>
    <w:rsid w:val="00126DCD"/>
    <w:rsid w:val="00130F7A"/>
    <w:rsid w:val="00132915"/>
    <w:rsid w:val="00133FFF"/>
    <w:rsid w:val="00135C38"/>
    <w:rsid w:val="00140328"/>
    <w:rsid w:val="00140F72"/>
    <w:rsid w:val="001420DD"/>
    <w:rsid w:val="00142689"/>
    <w:rsid w:val="00144FBA"/>
    <w:rsid w:val="00145D52"/>
    <w:rsid w:val="001466E2"/>
    <w:rsid w:val="00146B2D"/>
    <w:rsid w:val="001479BE"/>
    <w:rsid w:val="00150F7B"/>
    <w:rsid w:val="001513F2"/>
    <w:rsid w:val="001517E9"/>
    <w:rsid w:val="001531FF"/>
    <w:rsid w:val="00153E19"/>
    <w:rsid w:val="00154209"/>
    <w:rsid w:val="001547A2"/>
    <w:rsid w:val="00155EE1"/>
    <w:rsid w:val="00156CB7"/>
    <w:rsid w:val="001574CF"/>
    <w:rsid w:val="00157CDD"/>
    <w:rsid w:val="001606AF"/>
    <w:rsid w:val="00161A7E"/>
    <w:rsid w:val="00162B75"/>
    <w:rsid w:val="00165402"/>
    <w:rsid w:val="00165522"/>
    <w:rsid w:val="001659CD"/>
    <w:rsid w:val="00165C70"/>
    <w:rsid w:val="0016751E"/>
    <w:rsid w:val="0016783F"/>
    <w:rsid w:val="001678A6"/>
    <w:rsid w:val="00170989"/>
    <w:rsid w:val="00170A28"/>
    <w:rsid w:val="0017126C"/>
    <w:rsid w:val="00171B3C"/>
    <w:rsid w:val="001720D2"/>
    <w:rsid w:val="00172AC3"/>
    <w:rsid w:val="00172F84"/>
    <w:rsid w:val="00173B9D"/>
    <w:rsid w:val="00173C65"/>
    <w:rsid w:val="00175DF4"/>
    <w:rsid w:val="001800CD"/>
    <w:rsid w:val="001822E0"/>
    <w:rsid w:val="001830B6"/>
    <w:rsid w:val="00183281"/>
    <w:rsid w:val="001836DC"/>
    <w:rsid w:val="0018445C"/>
    <w:rsid w:val="00184546"/>
    <w:rsid w:val="00185219"/>
    <w:rsid w:val="001854C2"/>
    <w:rsid w:val="00185DBC"/>
    <w:rsid w:val="00187906"/>
    <w:rsid w:val="001900E3"/>
    <w:rsid w:val="00190ADB"/>
    <w:rsid w:val="00190DB0"/>
    <w:rsid w:val="00191853"/>
    <w:rsid w:val="001926F1"/>
    <w:rsid w:val="00193114"/>
    <w:rsid w:val="00193903"/>
    <w:rsid w:val="0019402D"/>
    <w:rsid w:val="0019421B"/>
    <w:rsid w:val="00195B1B"/>
    <w:rsid w:val="00195FE8"/>
    <w:rsid w:val="00196949"/>
    <w:rsid w:val="00196D1F"/>
    <w:rsid w:val="00196EA2"/>
    <w:rsid w:val="001A24B6"/>
    <w:rsid w:val="001A2999"/>
    <w:rsid w:val="001A29EC"/>
    <w:rsid w:val="001A3A5F"/>
    <w:rsid w:val="001A3F69"/>
    <w:rsid w:val="001A5B3F"/>
    <w:rsid w:val="001A6B64"/>
    <w:rsid w:val="001A6B89"/>
    <w:rsid w:val="001A6EF6"/>
    <w:rsid w:val="001A7550"/>
    <w:rsid w:val="001B0027"/>
    <w:rsid w:val="001B11E6"/>
    <w:rsid w:val="001B19BB"/>
    <w:rsid w:val="001B1ABA"/>
    <w:rsid w:val="001B2665"/>
    <w:rsid w:val="001B4754"/>
    <w:rsid w:val="001B4C39"/>
    <w:rsid w:val="001B56C5"/>
    <w:rsid w:val="001B6AA6"/>
    <w:rsid w:val="001B6C4C"/>
    <w:rsid w:val="001B6D12"/>
    <w:rsid w:val="001B71CB"/>
    <w:rsid w:val="001B7B94"/>
    <w:rsid w:val="001B7E8A"/>
    <w:rsid w:val="001C44E7"/>
    <w:rsid w:val="001C4CD8"/>
    <w:rsid w:val="001C55CB"/>
    <w:rsid w:val="001C5D72"/>
    <w:rsid w:val="001C692D"/>
    <w:rsid w:val="001C6F68"/>
    <w:rsid w:val="001C7431"/>
    <w:rsid w:val="001C7816"/>
    <w:rsid w:val="001C7BFE"/>
    <w:rsid w:val="001D03CD"/>
    <w:rsid w:val="001D07FA"/>
    <w:rsid w:val="001D093A"/>
    <w:rsid w:val="001D0FB9"/>
    <w:rsid w:val="001D25D9"/>
    <w:rsid w:val="001D39DC"/>
    <w:rsid w:val="001D3C23"/>
    <w:rsid w:val="001D3D5F"/>
    <w:rsid w:val="001D44B1"/>
    <w:rsid w:val="001D5A55"/>
    <w:rsid w:val="001D7109"/>
    <w:rsid w:val="001D7F95"/>
    <w:rsid w:val="001D7FFD"/>
    <w:rsid w:val="001E03CF"/>
    <w:rsid w:val="001E10A1"/>
    <w:rsid w:val="001E2957"/>
    <w:rsid w:val="001E2C11"/>
    <w:rsid w:val="001E2DF7"/>
    <w:rsid w:val="001E2F65"/>
    <w:rsid w:val="001E3450"/>
    <w:rsid w:val="001E3F74"/>
    <w:rsid w:val="001E57F2"/>
    <w:rsid w:val="001E602F"/>
    <w:rsid w:val="001E64E4"/>
    <w:rsid w:val="001E6BD0"/>
    <w:rsid w:val="001F1299"/>
    <w:rsid w:val="001F201C"/>
    <w:rsid w:val="001F257D"/>
    <w:rsid w:val="001F2F35"/>
    <w:rsid w:val="001F32E6"/>
    <w:rsid w:val="001F36B3"/>
    <w:rsid w:val="001F42AD"/>
    <w:rsid w:val="001F4A6E"/>
    <w:rsid w:val="001F53C8"/>
    <w:rsid w:val="001F6A8C"/>
    <w:rsid w:val="001F6D80"/>
    <w:rsid w:val="001F74EE"/>
    <w:rsid w:val="00200156"/>
    <w:rsid w:val="00200860"/>
    <w:rsid w:val="00202A8C"/>
    <w:rsid w:val="00203B21"/>
    <w:rsid w:val="00204077"/>
    <w:rsid w:val="00204CB1"/>
    <w:rsid w:val="002066DC"/>
    <w:rsid w:val="002071E1"/>
    <w:rsid w:val="002079A9"/>
    <w:rsid w:val="00210218"/>
    <w:rsid w:val="00210EED"/>
    <w:rsid w:val="00213536"/>
    <w:rsid w:val="00216E39"/>
    <w:rsid w:val="002177DB"/>
    <w:rsid w:val="00217BD8"/>
    <w:rsid w:val="00220E8E"/>
    <w:rsid w:val="00221906"/>
    <w:rsid w:val="002226C1"/>
    <w:rsid w:val="00223F69"/>
    <w:rsid w:val="0022526E"/>
    <w:rsid w:val="002259B2"/>
    <w:rsid w:val="00226507"/>
    <w:rsid w:val="00226843"/>
    <w:rsid w:val="00226ABE"/>
    <w:rsid w:val="00226DB3"/>
    <w:rsid w:val="00227E6E"/>
    <w:rsid w:val="00227EB3"/>
    <w:rsid w:val="002303B8"/>
    <w:rsid w:val="002313DB"/>
    <w:rsid w:val="00231E41"/>
    <w:rsid w:val="00232AAE"/>
    <w:rsid w:val="00232D1F"/>
    <w:rsid w:val="002342D2"/>
    <w:rsid w:val="00234342"/>
    <w:rsid w:val="00235783"/>
    <w:rsid w:val="002364D3"/>
    <w:rsid w:val="00236C49"/>
    <w:rsid w:val="00237415"/>
    <w:rsid w:val="00240A77"/>
    <w:rsid w:val="00240D18"/>
    <w:rsid w:val="00240D1B"/>
    <w:rsid w:val="00241CE7"/>
    <w:rsid w:val="0024279F"/>
    <w:rsid w:val="00243F66"/>
    <w:rsid w:val="00244EDF"/>
    <w:rsid w:val="00245436"/>
    <w:rsid w:val="0024666B"/>
    <w:rsid w:val="002466A7"/>
    <w:rsid w:val="0024799B"/>
    <w:rsid w:val="00247AF4"/>
    <w:rsid w:val="0025001E"/>
    <w:rsid w:val="00250202"/>
    <w:rsid w:val="002502D4"/>
    <w:rsid w:val="00250F13"/>
    <w:rsid w:val="00252A61"/>
    <w:rsid w:val="0025507B"/>
    <w:rsid w:val="00255510"/>
    <w:rsid w:val="00255D1E"/>
    <w:rsid w:val="002561EC"/>
    <w:rsid w:val="00256D2F"/>
    <w:rsid w:val="00257B53"/>
    <w:rsid w:val="00260292"/>
    <w:rsid w:val="0026032B"/>
    <w:rsid w:val="00261A07"/>
    <w:rsid w:val="00261A22"/>
    <w:rsid w:val="0026225B"/>
    <w:rsid w:val="00264372"/>
    <w:rsid w:val="002647B4"/>
    <w:rsid w:val="0026511C"/>
    <w:rsid w:val="002652A7"/>
    <w:rsid w:val="00267F1E"/>
    <w:rsid w:val="0027074A"/>
    <w:rsid w:val="00270D37"/>
    <w:rsid w:val="002710E4"/>
    <w:rsid w:val="002720BD"/>
    <w:rsid w:val="00273029"/>
    <w:rsid w:val="00273103"/>
    <w:rsid w:val="00274E8F"/>
    <w:rsid w:val="002753B1"/>
    <w:rsid w:val="0027588D"/>
    <w:rsid w:val="00275A72"/>
    <w:rsid w:val="002769E9"/>
    <w:rsid w:val="00277ABA"/>
    <w:rsid w:val="00277D2C"/>
    <w:rsid w:val="002805E7"/>
    <w:rsid w:val="00280A5F"/>
    <w:rsid w:val="002821D0"/>
    <w:rsid w:val="0028265C"/>
    <w:rsid w:val="00282F9B"/>
    <w:rsid w:val="002858DC"/>
    <w:rsid w:val="00285908"/>
    <w:rsid w:val="00286DE4"/>
    <w:rsid w:val="00286E02"/>
    <w:rsid w:val="002875D3"/>
    <w:rsid w:val="00287BE4"/>
    <w:rsid w:val="0029058F"/>
    <w:rsid w:val="00292AFD"/>
    <w:rsid w:val="0029349F"/>
    <w:rsid w:val="002935D6"/>
    <w:rsid w:val="00293DB2"/>
    <w:rsid w:val="00294B63"/>
    <w:rsid w:val="002A025C"/>
    <w:rsid w:val="002A05EB"/>
    <w:rsid w:val="002A0CF4"/>
    <w:rsid w:val="002A10B3"/>
    <w:rsid w:val="002A1452"/>
    <w:rsid w:val="002A1B58"/>
    <w:rsid w:val="002A29C0"/>
    <w:rsid w:val="002A61BC"/>
    <w:rsid w:val="002A667C"/>
    <w:rsid w:val="002A7124"/>
    <w:rsid w:val="002A7E87"/>
    <w:rsid w:val="002B03A1"/>
    <w:rsid w:val="002B1BC0"/>
    <w:rsid w:val="002B1EE7"/>
    <w:rsid w:val="002B4188"/>
    <w:rsid w:val="002B4B97"/>
    <w:rsid w:val="002B4D76"/>
    <w:rsid w:val="002B5287"/>
    <w:rsid w:val="002B543D"/>
    <w:rsid w:val="002B54BA"/>
    <w:rsid w:val="002B5714"/>
    <w:rsid w:val="002B5F5D"/>
    <w:rsid w:val="002B6A17"/>
    <w:rsid w:val="002B6CEB"/>
    <w:rsid w:val="002B75C5"/>
    <w:rsid w:val="002B7CB5"/>
    <w:rsid w:val="002C00F3"/>
    <w:rsid w:val="002C16D0"/>
    <w:rsid w:val="002C23F5"/>
    <w:rsid w:val="002C2BB8"/>
    <w:rsid w:val="002C55D7"/>
    <w:rsid w:val="002C5F59"/>
    <w:rsid w:val="002C69EE"/>
    <w:rsid w:val="002C6CCE"/>
    <w:rsid w:val="002D0528"/>
    <w:rsid w:val="002D0AE4"/>
    <w:rsid w:val="002D2984"/>
    <w:rsid w:val="002D3AEB"/>
    <w:rsid w:val="002D4897"/>
    <w:rsid w:val="002D4B3B"/>
    <w:rsid w:val="002D4B70"/>
    <w:rsid w:val="002D4FB9"/>
    <w:rsid w:val="002D52AB"/>
    <w:rsid w:val="002D5E44"/>
    <w:rsid w:val="002D60B6"/>
    <w:rsid w:val="002D6AA9"/>
    <w:rsid w:val="002D6BFF"/>
    <w:rsid w:val="002D6C04"/>
    <w:rsid w:val="002E043C"/>
    <w:rsid w:val="002E1AD4"/>
    <w:rsid w:val="002E1D3C"/>
    <w:rsid w:val="002E6A9E"/>
    <w:rsid w:val="002E7EAE"/>
    <w:rsid w:val="002F00DB"/>
    <w:rsid w:val="002F07E5"/>
    <w:rsid w:val="002F1084"/>
    <w:rsid w:val="002F1793"/>
    <w:rsid w:val="002F20A6"/>
    <w:rsid w:val="002F47BD"/>
    <w:rsid w:val="002F4C9F"/>
    <w:rsid w:val="002F68C7"/>
    <w:rsid w:val="002F6BCE"/>
    <w:rsid w:val="002F6CEA"/>
    <w:rsid w:val="003001D0"/>
    <w:rsid w:val="00300250"/>
    <w:rsid w:val="003005B6"/>
    <w:rsid w:val="0030064B"/>
    <w:rsid w:val="00300B1F"/>
    <w:rsid w:val="003011D6"/>
    <w:rsid w:val="00301D2B"/>
    <w:rsid w:val="00302281"/>
    <w:rsid w:val="003032C8"/>
    <w:rsid w:val="003037C5"/>
    <w:rsid w:val="00303A33"/>
    <w:rsid w:val="00303EF1"/>
    <w:rsid w:val="00303F5D"/>
    <w:rsid w:val="003042CF"/>
    <w:rsid w:val="00304500"/>
    <w:rsid w:val="00305B43"/>
    <w:rsid w:val="00305E2D"/>
    <w:rsid w:val="003060E3"/>
    <w:rsid w:val="0030719C"/>
    <w:rsid w:val="0030747A"/>
    <w:rsid w:val="00311CEA"/>
    <w:rsid w:val="00312346"/>
    <w:rsid w:val="0031237B"/>
    <w:rsid w:val="003126C6"/>
    <w:rsid w:val="00312C2F"/>
    <w:rsid w:val="00314372"/>
    <w:rsid w:val="0031495E"/>
    <w:rsid w:val="00315430"/>
    <w:rsid w:val="0032037D"/>
    <w:rsid w:val="00320A0D"/>
    <w:rsid w:val="00321683"/>
    <w:rsid w:val="00322413"/>
    <w:rsid w:val="0032263D"/>
    <w:rsid w:val="00323804"/>
    <w:rsid w:val="00324A32"/>
    <w:rsid w:val="00325B7D"/>
    <w:rsid w:val="00326E0E"/>
    <w:rsid w:val="00326E89"/>
    <w:rsid w:val="00326E9F"/>
    <w:rsid w:val="003270E2"/>
    <w:rsid w:val="00332E00"/>
    <w:rsid w:val="00332E86"/>
    <w:rsid w:val="00333A08"/>
    <w:rsid w:val="00334906"/>
    <w:rsid w:val="00334C6F"/>
    <w:rsid w:val="003358A3"/>
    <w:rsid w:val="00335EAB"/>
    <w:rsid w:val="003366A8"/>
    <w:rsid w:val="0033741F"/>
    <w:rsid w:val="003374C0"/>
    <w:rsid w:val="00337585"/>
    <w:rsid w:val="00340566"/>
    <w:rsid w:val="003405F4"/>
    <w:rsid w:val="0034202F"/>
    <w:rsid w:val="0034241F"/>
    <w:rsid w:val="00342BAD"/>
    <w:rsid w:val="00342F16"/>
    <w:rsid w:val="00343047"/>
    <w:rsid w:val="00343FE5"/>
    <w:rsid w:val="00344F1E"/>
    <w:rsid w:val="00346F88"/>
    <w:rsid w:val="00347F74"/>
    <w:rsid w:val="00350293"/>
    <w:rsid w:val="00352267"/>
    <w:rsid w:val="003524B1"/>
    <w:rsid w:val="00353AB5"/>
    <w:rsid w:val="003544A9"/>
    <w:rsid w:val="00354D85"/>
    <w:rsid w:val="00361C74"/>
    <w:rsid w:val="00361CED"/>
    <w:rsid w:val="00362ECD"/>
    <w:rsid w:val="003669F2"/>
    <w:rsid w:val="003671AB"/>
    <w:rsid w:val="00370D85"/>
    <w:rsid w:val="00371142"/>
    <w:rsid w:val="003737FE"/>
    <w:rsid w:val="00374D2A"/>
    <w:rsid w:val="0037587B"/>
    <w:rsid w:val="00375D4F"/>
    <w:rsid w:val="00376E5B"/>
    <w:rsid w:val="003800E5"/>
    <w:rsid w:val="0038280A"/>
    <w:rsid w:val="00382919"/>
    <w:rsid w:val="003840B2"/>
    <w:rsid w:val="00385164"/>
    <w:rsid w:val="003864EF"/>
    <w:rsid w:val="003874C9"/>
    <w:rsid w:val="003879EB"/>
    <w:rsid w:val="00391CD9"/>
    <w:rsid w:val="0039214D"/>
    <w:rsid w:val="00392BB9"/>
    <w:rsid w:val="003931E9"/>
    <w:rsid w:val="00393D6B"/>
    <w:rsid w:val="00394030"/>
    <w:rsid w:val="00394E56"/>
    <w:rsid w:val="00395AE2"/>
    <w:rsid w:val="00396918"/>
    <w:rsid w:val="00396E23"/>
    <w:rsid w:val="003975EA"/>
    <w:rsid w:val="003A1822"/>
    <w:rsid w:val="003A21E5"/>
    <w:rsid w:val="003A2BEB"/>
    <w:rsid w:val="003A3F59"/>
    <w:rsid w:val="003A5D6C"/>
    <w:rsid w:val="003A601D"/>
    <w:rsid w:val="003A7069"/>
    <w:rsid w:val="003A7632"/>
    <w:rsid w:val="003A7B4E"/>
    <w:rsid w:val="003B0E06"/>
    <w:rsid w:val="003B3402"/>
    <w:rsid w:val="003B348F"/>
    <w:rsid w:val="003B5346"/>
    <w:rsid w:val="003B5ABF"/>
    <w:rsid w:val="003C0A6E"/>
    <w:rsid w:val="003C120C"/>
    <w:rsid w:val="003C14E0"/>
    <w:rsid w:val="003C2741"/>
    <w:rsid w:val="003C316B"/>
    <w:rsid w:val="003C3348"/>
    <w:rsid w:val="003C3D7F"/>
    <w:rsid w:val="003C45A6"/>
    <w:rsid w:val="003C4FEE"/>
    <w:rsid w:val="003C522F"/>
    <w:rsid w:val="003C60B2"/>
    <w:rsid w:val="003D068E"/>
    <w:rsid w:val="003D1244"/>
    <w:rsid w:val="003D1DFB"/>
    <w:rsid w:val="003D205C"/>
    <w:rsid w:val="003D2614"/>
    <w:rsid w:val="003D3839"/>
    <w:rsid w:val="003D42FF"/>
    <w:rsid w:val="003D473A"/>
    <w:rsid w:val="003D47C3"/>
    <w:rsid w:val="003D66A2"/>
    <w:rsid w:val="003D7F5D"/>
    <w:rsid w:val="003E0F2A"/>
    <w:rsid w:val="003E122F"/>
    <w:rsid w:val="003E1E66"/>
    <w:rsid w:val="003E2591"/>
    <w:rsid w:val="003E3839"/>
    <w:rsid w:val="003E4246"/>
    <w:rsid w:val="003E43F1"/>
    <w:rsid w:val="003E54AA"/>
    <w:rsid w:val="003E6069"/>
    <w:rsid w:val="003E70A2"/>
    <w:rsid w:val="003E7F08"/>
    <w:rsid w:val="003F107F"/>
    <w:rsid w:val="003F1B6E"/>
    <w:rsid w:val="003F2A94"/>
    <w:rsid w:val="003F2B01"/>
    <w:rsid w:val="003F2DEF"/>
    <w:rsid w:val="003F3183"/>
    <w:rsid w:val="003F4DF6"/>
    <w:rsid w:val="003F4F4E"/>
    <w:rsid w:val="004004D0"/>
    <w:rsid w:val="00401A1D"/>
    <w:rsid w:val="00402B31"/>
    <w:rsid w:val="00405491"/>
    <w:rsid w:val="00405708"/>
    <w:rsid w:val="00406E56"/>
    <w:rsid w:val="0040714E"/>
    <w:rsid w:val="00407523"/>
    <w:rsid w:val="00410972"/>
    <w:rsid w:val="004125F0"/>
    <w:rsid w:val="004126D0"/>
    <w:rsid w:val="004131E0"/>
    <w:rsid w:val="004138BB"/>
    <w:rsid w:val="004145FF"/>
    <w:rsid w:val="004149A1"/>
    <w:rsid w:val="00414E91"/>
    <w:rsid w:val="00414F94"/>
    <w:rsid w:val="004156CD"/>
    <w:rsid w:val="004163E5"/>
    <w:rsid w:val="00416729"/>
    <w:rsid w:val="00417758"/>
    <w:rsid w:val="00425274"/>
    <w:rsid w:val="004257F8"/>
    <w:rsid w:val="0042614F"/>
    <w:rsid w:val="00426B3A"/>
    <w:rsid w:val="00426FE0"/>
    <w:rsid w:val="00430903"/>
    <w:rsid w:val="004309EB"/>
    <w:rsid w:val="0043164F"/>
    <w:rsid w:val="00431792"/>
    <w:rsid w:val="00431EA5"/>
    <w:rsid w:val="004320CA"/>
    <w:rsid w:val="004325C4"/>
    <w:rsid w:val="00433AD0"/>
    <w:rsid w:val="00434AA6"/>
    <w:rsid w:val="00435183"/>
    <w:rsid w:val="0043708B"/>
    <w:rsid w:val="00441053"/>
    <w:rsid w:val="004417B5"/>
    <w:rsid w:val="00441E05"/>
    <w:rsid w:val="00442887"/>
    <w:rsid w:val="00442B77"/>
    <w:rsid w:val="00443ACD"/>
    <w:rsid w:val="00443FA4"/>
    <w:rsid w:val="004446C9"/>
    <w:rsid w:val="00445915"/>
    <w:rsid w:val="00447926"/>
    <w:rsid w:val="00451515"/>
    <w:rsid w:val="00451F45"/>
    <w:rsid w:val="004527F6"/>
    <w:rsid w:val="0045322A"/>
    <w:rsid w:val="00454724"/>
    <w:rsid w:val="00454A5B"/>
    <w:rsid w:val="004563A1"/>
    <w:rsid w:val="0045681C"/>
    <w:rsid w:val="004568AA"/>
    <w:rsid w:val="00457884"/>
    <w:rsid w:val="00457DEF"/>
    <w:rsid w:val="00461913"/>
    <w:rsid w:val="00461D8C"/>
    <w:rsid w:val="00462773"/>
    <w:rsid w:val="00462AEB"/>
    <w:rsid w:val="0046405F"/>
    <w:rsid w:val="00464629"/>
    <w:rsid w:val="00464721"/>
    <w:rsid w:val="00465557"/>
    <w:rsid w:val="004655A3"/>
    <w:rsid w:val="0047088E"/>
    <w:rsid w:val="00471062"/>
    <w:rsid w:val="00471247"/>
    <w:rsid w:val="0047174B"/>
    <w:rsid w:val="00471CBC"/>
    <w:rsid w:val="00472788"/>
    <w:rsid w:val="00472AE4"/>
    <w:rsid w:val="00472B86"/>
    <w:rsid w:val="00472E90"/>
    <w:rsid w:val="00473589"/>
    <w:rsid w:val="0047381E"/>
    <w:rsid w:val="00473D04"/>
    <w:rsid w:val="004768AF"/>
    <w:rsid w:val="00481121"/>
    <w:rsid w:val="0048112B"/>
    <w:rsid w:val="00483AF2"/>
    <w:rsid w:val="004845A3"/>
    <w:rsid w:val="00485261"/>
    <w:rsid w:val="004863AC"/>
    <w:rsid w:val="00486FD7"/>
    <w:rsid w:val="0049089D"/>
    <w:rsid w:val="00491EEC"/>
    <w:rsid w:val="004927FD"/>
    <w:rsid w:val="00492A3B"/>
    <w:rsid w:val="00492EDC"/>
    <w:rsid w:val="0049379F"/>
    <w:rsid w:val="00493CAD"/>
    <w:rsid w:val="004945C6"/>
    <w:rsid w:val="00494676"/>
    <w:rsid w:val="00494C52"/>
    <w:rsid w:val="00495050"/>
    <w:rsid w:val="0049563A"/>
    <w:rsid w:val="00495895"/>
    <w:rsid w:val="004960D0"/>
    <w:rsid w:val="00497D8A"/>
    <w:rsid w:val="004A0402"/>
    <w:rsid w:val="004A0EB9"/>
    <w:rsid w:val="004A3851"/>
    <w:rsid w:val="004A4455"/>
    <w:rsid w:val="004A5372"/>
    <w:rsid w:val="004A5469"/>
    <w:rsid w:val="004A6696"/>
    <w:rsid w:val="004A6787"/>
    <w:rsid w:val="004B06E0"/>
    <w:rsid w:val="004B1499"/>
    <w:rsid w:val="004B40DF"/>
    <w:rsid w:val="004B4321"/>
    <w:rsid w:val="004B43E6"/>
    <w:rsid w:val="004B6281"/>
    <w:rsid w:val="004B6423"/>
    <w:rsid w:val="004B6606"/>
    <w:rsid w:val="004B734B"/>
    <w:rsid w:val="004B7586"/>
    <w:rsid w:val="004B7D7F"/>
    <w:rsid w:val="004B7E5E"/>
    <w:rsid w:val="004C0740"/>
    <w:rsid w:val="004C1391"/>
    <w:rsid w:val="004C1FF6"/>
    <w:rsid w:val="004C2050"/>
    <w:rsid w:val="004C29D6"/>
    <w:rsid w:val="004C571C"/>
    <w:rsid w:val="004C5852"/>
    <w:rsid w:val="004C6278"/>
    <w:rsid w:val="004C771E"/>
    <w:rsid w:val="004C7AA3"/>
    <w:rsid w:val="004D0229"/>
    <w:rsid w:val="004D027C"/>
    <w:rsid w:val="004D1EB6"/>
    <w:rsid w:val="004D2973"/>
    <w:rsid w:val="004D36E5"/>
    <w:rsid w:val="004D3B32"/>
    <w:rsid w:val="004D4958"/>
    <w:rsid w:val="004D51C3"/>
    <w:rsid w:val="004D542A"/>
    <w:rsid w:val="004D6532"/>
    <w:rsid w:val="004D6BBC"/>
    <w:rsid w:val="004E14C3"/>
    <w:rsid w:val="004E2DC5"/>
    <w:rsid w:val="004E34E3"/>
    <w:rsid w:val="004E4ADA"/>
    <w:rsid w:val="004E4E98"/>
    <w:rsid w:val="004E684C"/>
    <w:rsid w:val="004E77E7"/>
    <w:rsid w:val="004E7B23"/>
    <w:rsid w:val="004F0066"/>
    <w:rsid w:val="004F0838"/>
    <w:rsid w:val="004F115C"/>
    <w:rsid w:val="004F2EAF"/>
    <w:rsid w:val="004F41DF"/>
    <w:rsid w:val="004F6996"/>
    <w:rsid w:val="004F6E93"/>
    <w:rsid w:val="004F7F6A"/>
    <w:rsid w:val="00501445"/>
    <w:rsid w:val="005027AB"/>
    <w:rsid w:val="00503506"/>
    <w:rsid w:val="00503F94"/>
    <w:rsid w:val="005042F0"/>
    <w:rsid w:val="00504560"/>
    <w:rsid w:val="00504C79"/>
    <w:rsid w:val="00507E7F"/>
    <w:rsid w:val="005106D6"/>
    <w:rsid w:val="00511291"/>
    <w:rsid w:val="00512E89"/>
    <w:rsid w:val="005137D4"/>
    <w:rsid w:val="0051667D"/>
    <w:rsid w:val="005177CD"/>
    <w:rsid w:val="00517B9D"/>
    <w:rsid w:val="00520950"/>
    <w:rsid w:val="0052137A"/>
    <w:rsid w:val="005216C3"/>
    <w:rsid w:val="005219B5"/>
    <w:rsid w:val="00521D42"/>
    <w:rsid w:val="00521F10"/>
    <w:rsid w:val="0052234A"/>
    <w:rsid w:val="00522689"/>
    <w:rsid w:val="00522F88"/>
    <w:rsid w:val="00523511"/>
    <w:rsid w:val="0052396E"/>
    <w:rsid w:val="00525A6C"/>
    <w:rsid w:val="00525AE5"/>
    <w:rsid w:val="00526D7F"/>
    <w:rsid w:val="00526DA5"/>
    <w:rsid w:val="00527AC6"/>
    <w:rsid w:val="00530061"/>
    <w:rsid w:val="005300A9"/>
    <w:rsid w:val="00530D7E"/>
    <w:rsid w:val="00531B65"/>
    <w:rsid w:val="005321B4"/>
    <w:rsid w:val="00535B73"/>
    <w:rsid w:val="00535C98"/>
    <w:rsid w:val="00537510"/>
    <w:rsid w:val="00537D66"/>
    <w:rsid w:val="0054092F"/>
    <w:rsid w:val="005420B7"/>
    <w:rsid w:val="005422DE"/>
    <w:rsid w:val="005428E2"/>
    <w:rsid w:val="005428F5"/>
    <w:rsid w:val="00542E56"/>
    <w:rsid w:val="00543012"/>
    <w:rsid w:val="00543140"/>
    <w:rsid w:val="00544AFC"/>
    <w:rsid w:val="00545CFC"/>
    <w:rsid w:val="005462B4"/>
    <w:rsid w:val="005465CC"/>
    <w:rsid w:val="0054724D"/>
    <w:rsid w:val="00551B20"/>
    <w:rsid w:val="00552BCA"/>
    <w:rsid w:val="0055399E"/>
    <w:rsid w:val="00553D0B"/>
    <w:rsid w:val="00554182"/>
    <w:rsid w:val="00555DB7"/>
    <w:rsid w:val="00556988"/>
    <w:rsid w:val="0055720B"/>
    <w:rsid w:val="00557B26"/>
    <w:rsid w:val="00560DB6"/>
    <w:rsid w:val="00560F28"/>
    <w:rsid w:val="0056110E"/>
    <w:rsid w:val="00562173"/>
    <w:rsid w:val="00562AB4"/>
    <w:rsid w:val="0056303E"/>
    <w:rsid w:val="005635D8"/>
    <w:rsid w:val="005636CA"/>
    <w:rsid w:val="00564805"/>
    <w:rsid w:val="00565274"/>
    <w:rsid w:val="005712B3"/>
    <w:rsid w:val="00572321"/>
    <w:rsid w:val="00572F43"/>
    <w:rsid w:val="00573591"/>
    <w:rsid w:val="00573786"/>
    <w:rsid w:val="00573CB6"/>
    <w:rsid w:val="00573F77"/>
    <w:rsid w:val="0057599A"/>
    <w:rsid w:val="0057629F"/>
    <w:rsid w:val="00577964"/>
    <w:rsid w:val="00582959"/>
    <w:rsid w:val="005829C2"/>
    <w:rsid w:val="00582CB1"/>
    <w:rsid w:val="00583FAB"/>
    <w:rsid w:val="00584107"/>
    <w:rsid w:val="00584919"/>
    <w:rsid w:val="005849C2"/>
    <w:rsid w:val="00585995"/>
    <w:rsid w:val="00585DBC"/>
    <w:rsid w:val="00587472"/>
    <w:rsid w:val="00587661"/>
    <w:rsid w:val="005928D0"/>
    <w:rsid w:val="005938F5"/>
    <w:rsid w:val="00593C6F"/>
    <w:rsid w:val="0059493B"/>
    <w:rsid w:val="00597AAA"/>
    <w:rsid w:val="005A06CF"/>
    <w:rsid w:val="005A0F3A"/>
    <w:rsid w:val="005A0F9E"/>
    <w:rsid w:val="005A1A53"/>
    <w:rsid w:val="005A2F35"/>
    <w:rsid w:val="005A4F3C"/>
    <w:rsid w:val="005A5CF4"/>
    <w:rsid w:val="005A73F6"/>
    <w:rsid w:val="005B1B73"/>
    <w:rsid w:val="005B22D3"/>
    <w:rsid w:val="005B23C5"/>
    <w:rsid w:val="005B2564"/>
    <w:rsid w:val="005B26AC"/>
    <w:rsid w:val="005B2BA7"/>
    <w:rsid w:val="005B4547"/>
    <w:rsid w:val="005B487D"/>
    <w:rsid w:val="005B59EE"/>
    <w:rsid w:val="005B5E84"/>
    <w:rsid w:val="005B68A5"/>
    <w:rsid w:val="005B6C9B"/>
    <w:rsid w:val="005B6EAB"/>
    <w:rsid w:val="005B731B"/>
    <w:rsid w:val="005B7F81"/>
    <w:rsid w:val="005C0B98"/>
    <w:rsid w:val="005C1C6B"/>
    <w:rsid w:val="005C2731"/>
    <w:rsid w:val="005C2D4D"/>
    <w:rsid w:val="005C2D89"/>
    <w:rsid w:val="005C414A"/>
    <w:rsid w:val="005C4706"/>
    <w:rsid w:val="005C5222"/>
    <w:rsid w:val="005C52FE"/>
    <w:rsid w:val="005C6009"/>
    <w:rsid w:val="005C650A"/>
    <w:rsid w:val="005D0526"/>
    <w:rsid w:val="005D2015"/>
    <w:rsid w:val="005D276D"/>
    <w:rsid w:val="005D2A95"/>
    <w:rsid w:val="005D3C45"/>
    <w:rsid w:val="005D43E8"/>
    <w:rsid w:val="005D55EB"/>
    <w:rsid w:val="005D5FB9"/>
    <w:rsid w:val="005D608C"/>
    <w:rsid w:val="005D6D38"/>
    <w:rsid w:val="005E095B"/>
    <w:rsid w:val="005E1123"/>
    <w:rsid w:val="005E2829"/>
    <w:rsid w:val="005E2EC3"/>
    <w:rsid w:val="005E338F"/>
    <w:rsid w:val="005E6688"/>
    <w:rsid w:val="005E68B6"/>
    <w:rsid w:val="005E7313"/>
    <w:rsid w:val="005E7330"/>
    <w:rsid w:val="005F0FC8"/>
    <w:rsid w:val="005F1A15"/>
    <w:rsid w:val="005F2174"/>
    <w:rsid w:val="005F3F8B"/>
    <w:rsid w:val="005F47EC"/>
    <w:rsid w:val="005F563D"/>
    <w:rsid w:val="005F64A3"/>
    <w:rsid w:val="00600888"/>
    <w:rsid w:val="00600A62"/>
    <w:rsid w:val="00600D60"/>
    <w:rsid w:val="006012C8"/>
    <w:rsid w:val="006018B6"/>
    <w:rsid w:val="00601C6C"/>
    <w:rsid w:val="006024FD"/>
    <w:rsid w:val="006029F1"/>
    <w:rsid w:val="00602CB1"/>
    <w:rsid w:val="00603D86"/>
    <w:rsid w:val="00604D96"/>
    <w:rsid w:val="00604FC2"/>
    <w:rsid w:val="00605AB8"/>
    <w:rsid w:val="00605F98"/>
    <w:rsid w:val="00606483"/>
    <w:rsid w:val="0061186F"/>
    <w:rsid w:val="006125CD"/>
    <w:rsid w:val="00612C4F"/>
    <w:rsid w:val="0061685E"/>
    <w:rsid w:val="00616ADE"/>
    <w:rsid w:val="00617683"/>
    <w:rsid w:val="006177F8"/>
    <w:rsid w:val="00617A98"/>
    <w:rsid w:val="00620B10"/>
    <w:rsid w:val="00621623"/>
    <w:rsid w:val="0062335E"/>
    <w:rsid w:val="00625A3F"/>
    <w:rsid w:val="00626CD5"/>
    <w:rsid w:val="00627CAF"/>
    <w:rsid w:val="006324EA"/>
    <w:rsid w:val="00632667"/>
    <w:rsid w:val="00632EB5"/>
    <w:rsid w:val="006331D0"/>
    <w:rsid w:val="00633736"/>
    <w:rsid w:val="00634008"/>
    <w:rsid w:val="00634039"/>
    <w:rsid w:val="00634866"/>
    <w:rsid w:val="0063604E"/>
    <w:rsid w:val="0063626B"/>
    <w:rsid w:val="00640D1C"/>
    <w:rsid w:val="006414C1"/>
    <w:rsid w:val="00641AAD"/>
    <w:rsid w:val="00642296"/>
    <w:rsid w:val="006460E3"/>
    <w:rsid w:val="006461B3"/>
    <w:rsid w:val="00651D0F"/>
    <w:rsid w:val="006522DE"/>
    <w:rsid w:val="006524ED"/>
    <w:rsid w:val="00652548"/>
    <w:rsid w:val="006530A8"/>
    <w:rsid w:val="00653861"/>
    <w:rsid w:val="00653DD2"/>
    <w:rsid w:val="006553F0"/>
    <w:rsid w:val="00655F3E"/>
    <w:rsid w:val="00656B7E"/>
    <w:rsid w:val="00660252"/>
    <w:rsid w:val="0066098B"/>
    <w:rsid w:val="0066105A"/>
    <w:rsid w:val="00662295"/>
    <w:rsid w:val="00662E8A"/>
    <w:rsid w:val="00665414"/>
    <w:rsid w:val="00667DC8"/>
    <w:rsid w:val="00667DDD"/>
    <w:rsid w:val="00672480"/>
    <w:rsid w:val="006726AB"/>
    <w:rsid w:val="0067312F"/>
    <w:rsid w:val="00674223"/>
    <w:rsid w:val="0067494E"/>
    <w:rsid w:val="0067708D"/>
    <w:rsid w:val="0067793D"/>
    <w:rsid w:val="006801C7"/>
    <w:rsid w:val="006803FC"/>
    <w:rsid w:val="00680F0E"/>
    <w:rsid w:val="006828F2"/>
    <w:rsid w:val="00682E0E"/>
    <w:rsid w:val="0068365C"/>
    <w:rsid w:val="006855B2"/>
    <w:rsid w:val="006868FD"/>
    <w:rsid w:val="00686A2C"/>
    <w:rsid w:val="00686F60"/>
    <w:rsid w:val="006870EF"/>
    <w:rsid w:val="00687628"/>
    <w:rsid w:val="00687682"/>
    <w:rsid w:val="00690585"/>
    <w:rsid w:val="006906F2"/>
    <w:rsid w:val="0069142A"/>
    <w:rsid w:val="00691484"/>
    <w:rsid w:val="006915E7"/>
    <w:rsid w:val="00691612"/>
    <w:rsid w:val="00691E18"/>
    <w:rsid w:val="00691F79"/>
    <w:rsid w:val="00692EB7"/>
    <w:rsid w:val="00693188"/>
    <w:rsid w:val="006938D0"/>
    <w:rsid w:val="00694147"/>
    <w:rsid w:val="0069486A"/>
    <w:rsid w:val="00694873"/>
    <w:rsid w:val="006954BC"/>
    <w:rsid w:val="00695DA6"/>
    <w:rsid w:val="006A0AE8"/>
    <w:rsid w:val="006A1D72"/>
    <w:rsid w:val="006A2E22"/>
    <w:rsid w:val="006A5B63"/>
    <w:rsid w:val="006A705B"/>
    <w:rsid w:val="006B0D92"/>
    <w:rsid w:val="006B1D6C"/>
    <w:rsid w:val="006B3635"/>
    <w:rsid w:val="006B3641"/>
    <w:rsid w:val="006B393F"/>
    <w:rsid w:val="006B4617"/>
    <w:rsid w:val="006B4B5F"/>
    <w:rsid w:val="006B4C6B"/>
    <w:rsid w:val="006B4CC6"/>
    <w:rsid w:val="006B591F"/>
    <w:rsid w:val="006B62E8"/>
    <w:rsid w:val="006B6A99"/>
    <w:rsid w:val="006C04CF"/>
    <w:rsid w:val="006C17F3"/>
    <w:rsid w:val="006C1839"/>
    <w:rsid w:val="006C1FEA"/>
    <w:rsid w:val="006C3AF9"/>
    <w:rsid w:val="006C51DF"/>
    <w:rsid w:val="006C58AB"/>
    <w:rsid w:val="006C6923"/>
    <w:rsid w:val="006D1A3B"/>
    <w:rsid w:val="006D397D"/>
    <w:rsid w:val="006D4135"/>
    <w:rsid w:val="006D4AD6"/>
    <w:rsid w:val="006D56D2"/>
    <w:rsid w:val="006D5CE5"/>
    <w:rsid w:val="006D5D09"/>
    <w:rsid w:val="006D5DA9"/>
    <w:rsid w:val="006D6667"/>
    <w:rsid w:val="006D7CE8"/>
    <w:rsid w:val="006D7CF8"/>
    <w:rsid w:val="006E2AB9"/>
    <w:rsid w:val="006E2E50"/>
    <w:rsid w:val="006E3243"/>
    <w:rsid w:val="006E4723"/>
    <w:rsid w:val="006E4B38"/>
    <w:rsid w:val="006E54F6"/>
    <w:rsid w:val="006E5A84"/>
    <w:rsid w:val="006E5F2C"/>
    <w:rsid w:val="006E6435"/>
    <w:rsid w:val="006E73F2"/>
    <w:rsid w:val="006F06CD"/>
    <w:rsid w:val="006F0760"/>
    <w:rsid w:val="006F11BD"/>
    <w:rsid w:val="006F17DE"/>
    <w:rsid w:val="006F1C34"/>
    <w:rsid w:val="006F2606"/>
    <w:rsid w:val="006F4412"/>
    <w:rsid w:val="006F56B1"/>
    <w:rsid w:val="006F5C88"/>
    <w:rsid w:val="0070030A"/>
    <w:rsid w:val="0070083F"/>
    <w:rsid w:val="00700942"/>
    <w:rsid w:val="00700DBE"/>
    <w:rsid w:val="00701336"/>
    <w:rsid w:val="00701C53"/>
    <w:rsid w:val="00702315"/>
    <w:rsid w:val="00702727"/>
    <w:rsid w:val="007032F9"/>
    <w:rsid w:val="007052C3"/>
    <w:rsid w:val="007063A3"/>
    <w:rsid w:val="007064C0"/>
    <w:rsid w:val="007071B7"/>
    <w:rsid w:val="00707AA0"/>
    <w:rsid w:val="00710788"/>
    <w:rsid w:val="00710872"/>
    <w:rsid w:val="00710B1E"/>
    <w:rsid w:val="00714C71"/>
    <w:rsid w:val="00714F68"/>
    <w:rsid w:val="007150D9"/>
    <w:rsid w:val="00716EFF"/>
    <w:rsid w:val="00716F51"/>
    <w:rsid w:val="00717EAB"/>
    <w:rsid w:val="00720F78"/>
    <w:rsid w:val="00722F5E"/>
    <w:rsid w:val="0072311E"/>
    <w:rsid w:val="007233D0"/>
    <w:rsid w:val="00726791"/>
    <w:rsid w:val="00726952"/>
    <w:rsid w:val="00727C0B"/>
    <w:rsid w:val="00727F7E"/>
    <w:rsid w:val="00730C75"/>
    <w:rsid w:val="00731445"/>
    <w:rsid w:val="0073276A"/>
    <w:rsid w:val="00732FD3"/>
    <w:rsid w:val="0073303D"/>
    <w:rsid w:val="007334CB"/>
    <w:rsid w:val="00733DC6"/>
    <w:rsid w:val="00734514"/>
    <w:rsid w:val="00734AE9"/>
    <w:rsid w:val="00735139"/>
    <w:rsid w:val="00735514"/>
    <w:rsid w:val="00735B8F"/>
    <w:rsid w:val="00736557"/>
    <w:rsid w:val="00737551"/>
    <w:rsid w:val="00740A2C"/>
    <w:rsid w:val="00741807"/>
    <w:rsid w:val="00742979"/>
    <w:rsid w:val="00743729"/>
    <w:rsid w:val="00743FC6"/>
    <w:rsid w:val="007442E9"/>
    <w:rsid w:val="007449EE"/>
    <w:rsid w:val="00747E4E"/>
    <w:rsid w:val="00752A09"/>
    <w:rsid w:val="00753100"/>
    <w:rsid w:val="00753B98"/>
    <w:rsid w:val="0075411A"/>
    <w:rsid w:val="00755730"/>
    <w:rsid w:val="00755888"/>
    <w:rsid w:val="00756E74"/>
    <w:rsid w:val="00757D1F"/>
    <w:rsid w:val="00760586"/>
    <w:rsid w:val="007608A6"/>
    <w:rsid w:val="00763A1C"/>
    <w:rsid w:val="00763EC1"/>
    <w:rsid w:val="007656A5"/>
    <w:rsid w:val="00766376"/>
    <w:rsid w:val="00767B39"/>
    <w:rsid w:val="00770280"/>
    <w:rsid w:val="00770F01"/>
    <w:rsid w:val="00773966"/>
    <w:rsid w:val="007756AF"/>
    <w:rsid w:val="0077648F"/>
    <w:rsid w:val="0077787D"/>
    <w:rsid w:val="007778AC"/>
    <w:rsid w:val="00780009"/>
    <w:rsid w:val="0078158B"/>
    <w:rsid w:val="007817CF"/>
    <w:rsid w:val="00781F58"/>
    <w:rsid w:val="00784328"/>
    <w:rsid w:val="007857FA"/>
    <w:rsid w:val="0078623A"/>
    <w:rsid w:val="00787E98"/>
    <w:rsid w:val="00787ECC"/>
    <w:rsid w:val="00790911"/>
    <w:rsid w:val="00791B8C"/>
    <w:rsid w:val="007938FE"/>
    <w:rsid w:val="00793EF9"/>
    <w:rsid w:val="00797866"/>
    <w:rsid w:val="007A00ED"/>
    <w:rsid w:val="007A0635"/>
    <w:rsid w:val="007A12E9"/>
    <w:rsid w:val="007A13D3"/>
    <w:rsid w:val="007A1B24"/>
    <w:rsid w:val="007A1E97"/>
    <w:rsid w:val="007A1EA9"/>
    <w:rsid w:val="007A294D"/>
    <w:rsid w:val="007A570D"/>
    <w:rsid w:val="007A5B93"/>
    <w:rsid w:val="007A5F58"/>
    <w:rsid w:val="007A6097"/>
    <w:rsid w:val="007A6331"/>
    <w:rsid w:val="007A6640"/>
    <w:rsid w:val="007A686F"/>
    <w:rsid w:val="007A7161"/>
    <w:rsid w:val="007A7A59"/>
    <w:rsid w:val="007A7D6F"/>
    <w:rsid w:val="007B1C08"/>
    <w:rsid w:val="007B238C"/>
    <w:rsid w:val="007B2E01"/>
    <w:rsid w:val="007B3480"/>
    <w:rsid w:val="007B4439"/>
    <w:rsid w:val="007B4F6A"/>
    <w:rsid w:val="007B58FC"/>
    <w:rsid w:val="007B5A02"/>
    <w:rsid w:val="007B68B1"/>
    <w:rsid w:val="007B6BDE"/>
    <w:rsid w:val="007B6C35"/>
    <w:rsid w:val="007C2847"/>
    <w:rsid w:val="007C36C2"/>
    <w:rsid w:val="007C7A8F"/>
    <w:rsid w:val="007C7B99"/>
    <w:rsid w:val="007D00F6"/>
    <w:rsid w:val="007D02BB"/>
    <w:rsid w:val="007D0941"/>
    <w:rsid w:val="007D0CD3"/>
    <w:rsid w:val="007D1750"/>
    <w:rsid w:val="007D1A4E"/>
    <w:rsid w:val="007D3ABB"/>
    <w:rsid w:val="007D4C1A"/>
    <w:rsid w:val="007D513B"/>
    <w:rsid w:val="007D546D"/>
    <w:rsid w:val="007D5DEB"/>
    <w:rsid w:val="007D6517"/>
    <w:rsid w:val="007D6A5B"/>
    <w:rsid w:val="007E0167"/>
    <w:rsid w:val="007E0E9A"/>
    <w:rsid w:val="007E265E"/>
    <w:rsid w:val="007E3717"/>
    <w:rsid w:val="007E3918"/>
    <w:rsid w:val="007E4AEE"/>
    <w:rsid w:val="007E52DB"/>
    <w:rsid w:val="007E711A"/>
    <w:rsid w:val="007F0252"/>
    <w:rsid w:val="007F1D92"/>
    <w:rsid w:val="007F5545"/>
    <w:rsid w:val="007F72A8"/>
    <w:rsid w:val="007F733F"/>
    <w:rsid w:val="007F7A10"/>
    <w:rsid w:val="007F7C64"/>
    <w:rsid w:val="00800141"/>
    <w:rsid w:val="008002FD"/>
    <w:rsid w:val="00800F17"/>
    <w:rsid w:val="0080241E"/>
    <w:rsid w:val="00802594"/>
    <w:rsid w:val="0080294F"/>
    <w:rsid w:val="00802AA0"/>
    <w:rsid w:val="00802D35"/>
    <w:rsid w:val="00806722"/>
    <w:rsid w:val="008075F4"/>
    <w:rsid w:val="008106AC"/>
    <w:rsid w:val="00810791"/>
    <w:rsid w:val="00810EF9"/>
    <w:rsid w:val="00811A57"/>
    <w:rsid w:val="008130CE"/>
    <w:rsid w:val="00813E03"/>
    <w:rsid w:val="00814BC3"/>
    <w:rsid w:val="00814BEE"/>
    <w:rsid w:val="0081624A"/>
    <w:rsid w:val="00817518"/>
    <w:rsid w:val="00817C09"/>
    <w:rsid w:val="008200DC"/>
    <w:rsid w:val="00820F78"/>
    <w:rsid w:val="00822B5E"/>
    <w:rsid w:val="00824725"/>
    <w:rsid w:val="00825EED"/>
    <w:rsid w:val="008266A9"/>
    <w:rsid w:val="008272C7"/>
    <w:rsid w:val="00830143"/>
    <w:rsid w:val="008302A5"/>
    <w:rsid w:val="00830371"/>
    <w:rsid w:val="00830B3C"/>
    <w:rsid w:val="00831B34"/>
    <w:rsid w:val="00832E58"/>
    <w:rsid w:val="00833644"/>
    <w:rsid w:val="00834709"/>
    <w:rsid w:val="0083563A"/>
    <w:rsid w:val="00836A6C"/>
    <w:rsid w:val="008372BD"/>
    <w:rsid w:val="00837DF7"/>
    <w:rsid w:val="008408FB"/>
    <w:rsid w:val="008436F7"/>
    <w:rsid w:val="008444FF"/>
    <w:rsid w:val="00846C60"/>
    <w:rsid w:val="00847637"/>
    <w:rsid w:val="00847F7E"/>
    <w:rsid w:val="00850859"/>
    <w:rsid w:val="00850D12"/>
    <w:rsid w:val="00851BA1"/>
    <w:rsid w:val="00853A09"/>
    <w:rsid w:val="0085458B"/>
    <w:rsid w:val="008563D6"/>
    <w:rsid w:val="0085791F"/>
    <w:rsid w:val="0086457E"/>
    <w:rsid w:val="00864DA2"/>
    <w:rsid w:val="008658CC"/>
    <w:rsid w:val="00865DB4"/>
    <w:rsid w:val="00870249"/>
    <w:rsid w:val="00871402"/>
    <w:rsid w:val="00872808"/>
    <w:rsid w:val="00872A4D"/>
    <w:rsid w:val="008731B6"/>
    <w:rsid w:val="00873441"/>
    <w:rsid w:val="00873941"/>
    <w:rsid w:val="008749AD"/>
    <w:rsid w:val="0087502E"/>
    <w:rsid w:val="008755F6"/>
    <w:rsid w:val="008766AC"/>
    <w:rsid w:val="0088016C"/>
    <w:rsid w:val="008808B8"/>
    <w:rsid w:val="0088133D"/>
    <w:rsid w:val="00881AB3"/>
    <w:rsid w:val="00882390"/>
    <w:rsid w:val="00883D3B"/>
    <w:rsid w:val="0088718A"/>
    <w:rsid w:val="00890F48"/>
    <w:rsid w:val="00891D0B"/>
    <w:rsid w:val="008934D2"/>
    <w:rsid w:val="00893D9E"/>
    <w:rsid w:val="00895E35"/>
    <w:rsid w:val="00897499"/>
    <w:rsid w:val="00897FB0"/>
    <w:rsid w:val="008A09F7"/>
    <w:rsid w:val="008A1493"/>
    <w:rsid w:val="008A4513"/>
    <w:rsid w:val="008A538C"/>
    <w:rsid w:val="008A5964"/>
    <w:rsid w:val="008A7FA7"/>
    <w:rsid w:val="008B0D9F"/>
    <w:rsid w:val="008B0E00"/>
    <w:rsid w:val="008B1507"/>
    <w:rsid w:val="008B1CBE"/>
    <w:rsid w:val="008B386D"/>
    <w:rsid w:val="008B5180"/>
    <w:rsid w:val="008B590C"/>
    <w:rsid w:val="008B7F95"/>
    <w:rsid w:val="008C208C"/>
    <w:rsid w:val="008C2FAC"/>
    <w:rsid w:val="008C31B8"/>
    <w:rsid w:val="008C3404"/>
    <w:rsid w:val="008C4DA5"/>
    <w:rsid w:val="008C5B58"/>
    <w:rsid w:val="008C5CC8"/>
    <w:rsid w:val="008C60BC"/>
    <w:rsid w:val="008C72BE"/>
    <w:rsid w:val="008D0076"/>
    <w:rsid w:val="008D0637"/>
    <w:rsid w:val="008D0B4F"/>
    <w:rsid w:val="008D1B67"/>
    <w:rsid w:val="008D3894"/>
    <w:rsid w:val="008D414C"/>
    <w:rsid w:val="008D4454"/>
    <w:rsid w:val="008D54C7"/>
    <w:rsid w:val="008D678C"/>
    <w:rsid w:val="008D7009"/>
    <w:rsid w:val="008D7946"/>
    <w:rsid w:val="008D7DA0"/>
    <w:rsid w:val="008E1207"/>
    <w:rsid w:val="008E1545"/>
    <w:rsid w:val="008E2306"/>
    <w:rsid w:val="008E2554"/>
    <w:rsid w:val="008E403C"/>
    <w:rsid w:val="008E5E7E"/>
    <w:rsid w:val="008E7A1B"/>
    <w:rsid w:val="008E7D80"/>
    <w:rsid w:val="008F1125"/>
    <w:rsid w:val="008F1466"/>
    <w:rsid w:val="008F2009"/>
    <w:rsid w:val="008F2964"/>
    <w:rsid w:val="008F305D"/>
    <w:rsid w:val="008F41E2"/>
    <w:rsid w:val="008F56D9"/>
    <w:rsid w:val="0090131E"/>
    <w:rsid w:val="00901712"/>
    <w:rsid w:val="00901747"/>
    <w:rsid w:val="00901DCA"/>
    <w:rsid w:val="009020D4"/>
    <w:rsid w:val="0090497D"/>
    <w:rsid w:val="00904FA8"/>
    <w:rsid w:val="00905A5D"/>
    <w:rsid w:val="009062FB"/>
    <w:rsid w:val="00906698"/>
    <w:rsid w:val="009070CC"/>
    <w:rsid w:val="009074B0"/>
    <w:rsid w:val="009074ED"/>
    <w:rsid w:val="0091092D"/>
    <w:rsid w:val="00910B20"/>
    <w:rsid w:val="00915C3A"/>
    <w:rsid w:val="00916AA4"/>
    <w:rsid w:val="00916E57"/>
    <w:rsid w:val="00917BAE"/>
    <w:rsid w:val="00920046"/>
    <w:rsid w:val="0092019E"/>
    <w:rsid w:val="009204DF"/>
    <w:rsid w:val="009207BF"/>
    <w:rsid w:val="00920989"/>
    <w:rsid w:val="009217BB"/>
    <w:rsid w:val="0092308D"/>
    <w:rsid w:val="00923E17"/>
    <w:rsid w:val="0092426D"/>
    <w:rsid w:val="00924800"/>
    <w:rsid w:val="00924FED"/>
    <w:rsid w:val="00926465"/>
    <w:rsid w:val="0092702D"/>
    <w:rsid w:val="00931253"/>
    <w:rsid w:val="0093183E"/>
    <w:rsid w:val="0093225B"/>
    <w:rsid w:val="009345C9"/>
    <w:rsid w:val="00935ED9"/>
    <w:rsid w:val="00937562"/>
    <w:rsid w:val="00937A51"/>
    <w:rsid w:val="00937BDD"/>
    <w:rsid w:val="00940C83"/>
    <w:rsid w:val="00940CE9"/>
    <w:rsid w:val="00942DB2"/>
    <w:rsid w:val="00942FBE"/>
    <w:rsid w:val="009433E5"/>
    <w:rsid w:val="009444C5"/>
    <w:rsid w:val="00944675"/>
    <w:rsid w:val="00944979"/>
    <w:rsid w:val="00945408"/>
    <w:rsid w:val="00947D87"/>
    <w:rsid w:val="00950581"/>
    <w:rsid w:val="00950C30"/>
    <w:rsid w:val="009513FB"/>
    <w:rsid w:val="009530C7"/>
    <w:rsid w:val="00953593"/>
    <w:rsid w:val="00953A34"/>
    <w:rsid w:val="00953F69"/>
    <w:rsid w:val="009542B0"/>
    <w:rsid w:val="00954403"/>
    <w:rsid w:val="00954A04"/>
    <w:rsid w:val="00954A4E"/>
    <w:rsid w:val="00954BA7"/>
    <w:rsid w:val="00954E07"/>
    <w:rsid w:val="009555D4"/>
    <w:rsid w:val="009559E5"/>
    <w:rsid w:val="00955B72"/>
    <w:rsid w:val="00955FAA"/>
    <w:rsid w:val="009601D2"/>
    <w:rsid w:val="009619E4"/>
    <w:rsid w:val="00962E8E"/>
    <w:rsid w:val="00963140"/>
    <w:rsid w:val="00963613"/>
    <w:rsid w:val="00964374"/>
    <w:rsid w:val="00964AE5"/>
    <w:rsid w:val="00964D7F"/>
    <w:rsid w:val="00965FAC"/>
    <w:rsid w:val="0096773A"/>
    <w:rsid w:val="009716CC"/>
    <w:rsid w:val="00971E06"/>
    <w:rsid w:val="00972CD0"/>
    <w:rsid w:val="009752A4"/>
    <w:rsid w:val="00977EEB"/>
    <w:rsid w:val="009803E1"/>
    <w:rsid w:val="009821F2"/>
    <w:rsid w:val="00982556"/>
    <w:rsid w:val="00982C83"/>
    <w:rsid w:val="00983065"/>
    <w:rsid w:val="00984417"/>
    <w:rsid w:val="009846CB"/>
    <w:rsid w:val="009847A6"/>
    <w:rsid w:val="00984FF0"/>
    <w:rsid w:val="0098529B"/>
    <w:rsid w:val="009858B0"/>
    <w:rsid w:val="00990BC0"/>
    <w:rsid w:val="00992236"/>
    <w:rsid w:val="00992481"/>
    <w:rsid w:val="009927CE"/>
    <w:rsid w:val="009929A9"/>
    <w:rsid w:val="00994413"/>
    <w:rsid w:val="0099604A"/>
    <w:rsid w:val="0099634E"/>
    <w:rsid w:val="00996357"/>
    <w:rsid w:val="00997088"/>
    <w:rsid w:val="00997E6E"/>
    <w:rsid w:val="009A07F9"/>
    <w:rsid w:val="009A0A6C"/>
    <w:rsid w:val="009A26E4"/>
    <w:rsid w:val="009A2F68"/>
    <w:rsid w:val="009A2FF2"/>
    <w:rsid w:val="009A4461"/>
    <w:rsid w:val="009A5623"/>
    <w:rsid w:val="009A6618"/>
    <w:rsid w:val="009A6E0E"/>
    <w:rsid w:val="009A7ADB"/>
    <w:rsid w:val="009B0388"/>
    <w:rsid w:val="009B0697"/>
    <w:rsid w:val="009B126F"/>
    <w:rsid w:val="009B1B18"/>
    <w:rsid w:val="009B3672"/>
    <w:rsid w:val="009B36CE"/>
    <w:rsid w:val="009B487A"/>
    <w:rsid w:val="009B48B5"/>
    <w:rsid w:val="009B56F5"/>
    <w:rsid w:val="009B65B6"/>
    <w:rsid w:val="009B6A9D"/>
    <w:rsid w:val="009B6AA3"/>
    <w:rsid w:val="009B6B8E"/>
    <w:rsid w:val="009B6C43"/>
    <w:rsid w:val="009B6D37"/>
    <w:rsid w:val="009C070D"/>
    <w:rsid w:val="009C1686"/>
    <w:rsid w:val="009C2A4C"/>
    <w:rsid w:val="009C2D88"/>
    <w:rsid w:val="009C461C"/>
    <w:rsid w:val="009C47BC"/>
    <w:rsid w:val="009C5565"/>
    <w:rsid w:val="009D00C9"/>
    <w:rsid w:val="009D068D"/>
    <w:rsid w:val="009D1AA0"/>
    <w:rsid w:val="009D38E0"/>
    <w:rsid w:val="009D3E0A"/>
    <w:rsid w:val="009D3FC1"/>
    <w:rsid w:val="009D4131"/>
    <w:rsid w:val="009D5362"/>
    <w:rsid w:val="009D6179"/>
    <w:rsid w:val="009D7AB7"/>
    <w:rsid w:val="009D7B8D"/>
    <w:rsid w:val="009D7FE9"/>
    <w:rsid w:val="009E0180"/>
    <w:rsid w:val="009E08EF"/>
    <w:rsid w:val="009E0EDC"/>
    <w:rsid w:val="009E235E"/>
    <w:rsid w:val="009E2463"/>
    <w:rsid w:val="009E2782"/>
    <w:rsid w:val="009E2C54"/>
    <w:rsid w:val="009E3BB1"/>
    <w:rsid w:val="009E4A71"/>
    <w:rsid w:val="009E6234"/>
    <w:rsid w:val="009F16FA"/>
    <w:rsid w:val="009F2284"/>
    <w:rsid w:val="009F2663"/>
    <w:rsid w:val="009F34F7"/>
    <w:rsid w:val="009F3B13"/>
    <w:rsid w:val="009F3B94"/>
    <w:rsid w:val="009F5054"/>
    <w:rsid w:val="009F6E5E"/>
    <w:rsid w:val="009F7C62"/>
    <w:rsid w:val="00A00228"/>
    <w:rsid w:val="00A009A9"/>
    <w:rsid w:val="00A01C80"/>
    <w:rsid w:val="00A01E6B"/>
    <w:rsid w:val="00A03DEA"/>
    <w:rsid w:val="00A04207"/>
    <w:rsid w:val="00A05173"/>
    <w:rsid w:val="00A06F6F"/>
    <w:rsid w:val="00A07B3E"/>
    <w:rsid w:val="00A07F01"/>
    <w:rsid w:val="00A10A72"/>
    <w:rsid w:val="00A1279E"/>
    <w:rsid w:val="00A12A52"/>
    <w:rsid w:val="00A141C8"/>
    <w:rsid w:val="00A14607"/>
    <w:rsid w:val="00A14608"/>
    <w:rsid w:val="00A14F61"/>
    <w:rsid w:val="00A15368"/>
    <w:rsid w:val="00A169E8"/>
    <w:rsid w:val="00A172E6"/>
    <w:rsid w:val="00A177CA"/>
    <w:rsid w:val="00A17E94"/>
    <w:rsid w:val="00A20187"/>
    <w:rsid w:val="00A20495"/>
    <w:rsid w:val="00A22E70"/>
    <w:rsid w:val="00A2507B"/>
    <w:rsid w:val="00A268DB"/>
    <w:rsid w:val="00A2695D"/>
    <w:rsid w:val="00A27011"/>
    <w:rsid w:val="00A274FC"/>
    <w:rsid w:val="00A278D6"/>
    <w:rsid w:val="00A3066E"/>
    <w:rsid w:val="00A328D9"/>
    <w:rsid w:val="00A32CBF"/>
    <w:rsid w:val="00A33DF1"/>
    <w:rsid w:val="00A34091"/>
    <w:rsid w:val="00A368D7"/>
    <w:rsid w:val="00A401FE"/>
    <w:rsid w:val="00A404CD"/>
    <w:rsid w:val="00A414D9"/>
    <w:rsid w:val="00A42578"/>
    <w:rsid w:val="00A425F8"/>
    <w:rsid w:val="00A43FF3"/>
    <w:rsid w:val="00A454E6"/>
    <w:rsid w:val="00A46825"/>
    <w:rsid w:val="00A46DE9"/>
    <w:rsid w:val="00A47195"/>
    <w:rsid w:val="00A479ED"/>
    <w:rsid w:val="00A53B9F"/>
    <w:rsid w:val="00A54057"/>
    <w:rsid w:val="00A54995"/>
    <w:rsid w:val="00A54C53"/>
    <w:rsid w:val="00A5515D"/>
    <w:rsid w:val="00A56420"/>
    <w:rsid w:val="00A566DD"/>
    <w:rsid w:val="00A56BCC"/>
    <w:rsid w:val="00A57009"/>
    <w:rsid w:val="00A57293"/>
    <w:rsid w:val="00A5761A"/>
    <w:rsid w:val="00A57862"/>
    <w:rsid w:val="00A57A17"/>
    <w:rsid w:val="00A604E4"/>
    <w:rsid w:val="00A60733"/>
    <w:rsid w:val="00A6176B"/>
    <w:rsid w:val="00A619B1"/>
    <w:rsid w:val="00A6216B"/>
    <w:rsid w:val="00A62839"/>
    <w:rsid w:val="00A63552"/>
    <w:rsid w:val="00A63576"/>
    <w:rsid w:val="00A6418E"/>
    <w:rsid w:val="00A65D9B"/>
    <w:rsid w:val="00A66576"/>
    <w:rsid w:val="00A6797F"/>
    <w:rsid w:val="00A67AA8"/>
    <w:rsid w:val="00A67DA6"/>
    <w:rsid w:val="00A7019D"/>
    <w:rsid w:val="00A7100C"/>
    <w:rsid w:val="00A727D3"/>
    <w:rsid w:val="00A74883"/>
    <w:rsid w:val="00A74B51"/>
    <w:rsid w:val="00A751CC"/>
    <w:rsid w:val="00A753EE"/>
    <w:rsid w:val="00A76191"/>
    <w:rsid w:val="00A807FA"/>
    <w:rsid w:val="00A80B1E"/>
    <w:rsid w:val="00A81972"/>
    <w:rsid w:val="00A81DF0"/>
    <w:rsid w:val="00A836D5"/>
    <w:rsid w:val="00A83757"/>
    <w:rsid w:val="00A83838"/>
    <w:rsid w:val="00A85B48"/>
    <w:rsid w:val="00A8665A"/>
    <w:rsid w:val="00A873A9"/>
    <w:rsid w:val="00A87D33"/>
    <w:rsid w:val="00A90C87"/>
    <w:rsid w:val="00A915C6"/>
    <w:rsid w:val="00A922AE"/>
    <w:rsid w:val="00A92A29"/>
    <w:rsid w:val="00A930BE"/>
    <w:rsid w:val="00A93CF0"/>
    <w:rsid w:val="00A94826"/>
    <w:rsid w:val="00A9509A"/>
    <w:rsid w:val="00A955C3"/>
    <w:rsid w:val="00A96129"/>
    <w:rsid w:val="00A97492"/>
    <w:rsid w:val="00A979B1"/>
    <w:rsid w:val="00AA059E"/>
    <w:rsid w:val="00AA0B02"/>
    <w:rsid w:val="00AA0EEB"/>
    <w:rsid w:val="00AA1F5E"/>
    <w:rsid w:val="00AA26FE"/>
    <w:rsid w:val="00AA3089"/>
    <w:rsid w:val="00AA40C3"/>
    <w:rsid w:val="00AA4DAB"/>
    <w:rsid w:val="00AA4F23"/>
    <w:rsid w:val="00AA6248"/>
    <w:rsid w:val="00AA7DE6"/>
    <w:rsid w:val="00AB0CE5"/>
    <w:rsid w:val="00AB0FBD"/>
    <w:rsid w:val="00AB10A0"/>
    <w:rsid w:val="00AB2CFE"/>
    <w:rsid w:val="00AB345A"/>
    <w:rsid w:val="00AB5853"/>
    <w:rsid w:val="00AB5AC6"/>
    <w:rsid w:val="00AB6567"/>
    <w:rsid w:val="00AC07A6"/>
    <w:rsid w:val="00AC111D"/>
    <w:rsid w:val="00AC190C"/>
    <w:rsid w:val="00AC19B4"/>
    <w:rsid w:val="00AC3209"/>
    <w:rsid w:val="00AC3D17"/>
    <w:rsid w:val="00AC4771"/>
    <w:rsid w:val="00AC5302"/>
    <w:rsid w:val="00AC5867"/>
    <w:rsid w:val="00AC6A37"/>
    <w:rsid w:val="00AC6C3B"/>
    <w:rsid w:val="00AC6FDA"/>
    <w:rsid w:val="00AC70F3"/>
    <w:rsid w:val="00AC73C6"/>
    <w:rsid w:val="00AD1D7F"/>
    <w:rsid w:val="00AD304B"/>
    <w:rsid w:val="00AD3875"/>
    <w:rsid w:val="00AD3B2B"/>
    <w:rsid w:val="00AD4078"/>
    <w:rsid w:val="00AD4640"/>
    <w:rsid w:val="00AD4D73"/>
    <w:rsid w:val="00AD5446"/>
    <w:rsid w:val="00AD62A8"/>
    <w:rsid w:val="00AD7A47"/>
    <w:rsid w:val="00AE0123"/>
    <w:rsid w:val="00AE02D1"/>
    <w:rsid w:val="00AE042D"/>
    <w:rsid w:val="00AE13D4"/>
    <w:rsid w:val="00AE187E"/>
    <w:rsid w:val="00AE1EC1"/>
    <w:rsid w:val="00AE1F56"/>
    <w:rsid w:val="00AE448E"/>
    <w:rsid w:val="00AE4F09"/>
    <w:rsid w:val="00AE5F48"/>
    <w:rsid w:val="00AE6888"/>
    <w:rsid w:val="00AE692A"/>
    <w:rsid w:val="00AF0068"/>
    <w:rsid w:val="00AF6A41"/>
    <w:rsid w:val="00B01354"/>
    <w:rsid w:val="00B01513"/>
    <w:rsid w:val="00B0222A"/>
    <w:rsid w:val="00B03543"/>
    <w:rsid w:val="00B03DE6"/>
    <w:rsid w:val="00B041EB"/>
    <w:rsid w:val="00B04738"/>
    <w:rsid w:val="00B04DAD"/>
    <w:rsid w:val="00B04DE1"/>
    <w:rsid w:val="00B064F2"/>
    <w:rsid w:val="00B06777"/>
    <w:rsid w:val="00B07D3E"/>
    <w:rsid w:val="00B07DF0"/>
    <w:rsid w:val="00B10193"/>
    <w:rsid w:val="00B1037C"/>
    <w:rsid w:val="00B12970"/>
    <w:rsid w:val="00B14857"/>
    <w:rsid w:val="00B16E11"/>
    <w:rsid w:val="00B20386"/>
    <w:rsid w:val="00B207BF"/>
    <w:rsid w:val="00B2088A"/>
    <w:rsid w:val="00B20DAB"/>
    <w:rsid w:val="00B21290"/>
    <w:rsid w:val="00B21A06"/>
    <w:rsid w:val="00B2324F"/>
    <w:rsid w:val="00B24676"/>
    <w:rsid w:val="00B25D03"/>
    <w:rsid w:val="00B2785A"/>
    <w:rsid w:val="00B27ECB"/>
    <w:rsid w:val="00B30019"/>
    <w:rsid w:val="00B3028F"/>
    <w:rsid w:val="00B31B5B"/>
    <w:rsid w:val="00B33974"/>
    <w:rsid w:val="00B36414"/>
    <w:rsid w:val="00B37266"/>
    <w:rsid w:val="00B37902"/>
    <w:rsid w:val="00B37AEE"/>
    <w:rsid w:val="00B4070A"/>
    <w:rsid w:val="00B40B32"/>
    <w:rsid w:val="00B40DAD"/>
    <w:rsid w:val="00B42423"/>
    <w:rsid w:val="00B43C67"/>
    <w:rsid w:val="00B440AD"/>
    <w:rsid w:val="00B4560B"/>
    <w:rsid w:val="00B4585F"/>
    <w:rsid w:val="00B47320"/>
    <w:rsid w:val="00B476B0"/>
    <w:rsid w:val="00B5064F"/>
    <w:rsid w:val="00B50B5C"/>
    <w:rsid w:val="00B514D8"/>
    <w:rsid w:val="00B51D40"/>
    <w:rsid w:val="00B51F0C"/>
    <w:rsid w:val="00B52731"/>
    <w:rsid w:val="00B52A41"/>
    <w:rsid w:val="00B53E36"/>
    <w:rsid w:val="00B56CA5"/>
    <w:rsid w:val="00B56DC9"/>
    <w:rsid w:val="00B575A3"/>
    <w:rsid w:val="00B60D3E"/>
    <w:rsid w:val="00B61105"/>
    <w:rsid w:val="00B61B47"/>
    <w:rsid w:val="00B6214C"/>
    <w:rsid w:val="00B6414F"/>
    <w:rsid w:val="00B64589"/>
    <w:rsid w:val="00B647F7"/>
    <w:rsid w:val="00B64F2C"/>
    <w:rsid w:val="00B654BA"/>
    <w:rsid w:val="00B659C1"/>
    <w:rsid w:val="00B65C2C"/>
    <w:rsid w:val="00B67072"/>
    <w:rsid w:val="00B674CA"/>
    <w:rsid w:val="00B714C2"/>
    <w:rsid w:val="00B72228"/>
    <w:rsid w:val="00B7231F"/>
    <w:rsid w:val="00B72900"/>
    <w:rsid w:val="00B738B7"/>
    <w:rsid w:val="00B73A99"/>
    <w:rsid w:val="00B73C82"/>
    <w:rsid w:val="00B75DBC"/>
    <w:rsid w:val="00B75E7B"/>
    <w:rsid w:val="00B768FB"/>
    <w:rsid w:val="00B76CBC"/>
    <w:rsid w:val="00B76E9A"/>
    <w:rsid w:val="00B81B5F"/>
    <w:rsid w:val="00B8204C"/>
    <w:rsid w:val="00B823DC"/>
    <w:rsid w:val="00B8272A"/>
    <w:rsid w:val="00B85958"/>
    <w:rsid w:val="00B85A6D"/>
    <w:rsid w:val="00B86A2C"/>
    <w:rsid w:val="00B86AB7"/>
    <w:rsid w:val="00B86E08"/>
    <w:rsid w:val="00B8791C"/>
    <w:rsid w:val="00B917EF"/>
    <w:rsid w:val="00B91DED"/>
    <w:rsid w:val="00B9372C"/>
    <w:rsid w:val="00B93937"/>
    <w:rsid w:val="00B93A50"/>
    <w:rsid w:val="00B943EA"/>
    <w:rsid w:val="00B94629"/>
    <w:rsid w:val="00B95027"/>
    <w:rsid w:val="00B959F2"/>
    <w:rsid w:val="00B97ADA"/>
    <w:rsid w:val="00BA0E36"/>
    <w:rsid w:val="00BA0EB9"/>
    <w:rsid w:val="00BA27C8"/>
    <w:rsid w:val="00BA45D9"/>
    <w:rsid w:val="00BA5074"/>
    <w:rsid w:val="00BA5198"/>
    <w:rsid w:val="00BA6BC0"/>
    <w:rsid w:val="00BA726F"/>
    <w:rsid w:val="00BB0189"/>
    <w:rsid w:val="00BB1332"/>
    <w:rsid w:val="00BB3252"/>
    <w:rsid w:val="00BB3C34"/>
    <w:rsid w:val="00BB4286"/>
    <w:rsid w:val="00BB4913"/>
    <w:rsid w:val="00BB53C2"/>
    <w:rsid w:val="00BC0333"/>
    <w:rsid w:val="00BC05AB"/>
    <w:rsid w:val="00BC0A77"/>
    <w:rsid w:val="00BC265C"/>
    <w:rsid w:val="00BC2C49"/>
    <w:rsid w:val="00BC2F8D"/>
    <w:rsid w:val="00BC3378"/>
    <w:rsid w:val="00BC458A"/>
    <w:rsid w:val="00BC489B"/>
    <w:rsid w:val="00BC55BA"/>
    <w:rsid w:val="00BC5ED9"/>
    <w:rsid w:val="00BC61AA"/>
    <w:rsid w:val="00BC644A"/>
    <w:rsid w:val="00BC658F"/>
    <w:rsid w:val="00BD0779"/>
    <w:rsid w:val="00BD11CF"/>
    <w:rsid w:val="00BD19A9"/>
    <w:rsid w:val="00BD1BE5"/>
    <w:rsid w:val="00BD2145"/>
    <w:rsid w:val="00BD328A"/>
    <w:rsid w:val="00BD44F6"/>
    <w:rsid w:val="00BD629C"/>
    <w:rsid w:val="00BD64CB"/>
    <w:rsid w:val="00BD7D73"/>
    <w:rsid w:val="00BE0009"/>
    <w:rsid w:val="00BE0091"/>
    <w:rsid w:val="00BE2C59"/>
    <w:rsid w:val="00BE3068"/>
    <w:rsid w:val="00BE316F"/>
    <w:rsid w:val="00BE3915"/>
    <w:rsid w:val="00BE3FAC"/>
    <w:rsid w:val="00BF08D1"/>
    <w:rsid w:val="00BF0E47"/>
    <w:rsid w:val="00BF19AF"/>
    <w:rsid w:val="00BF462B"/>
    <w:rsid w:val="00BF517F"/>
    <w:rsid w:val="00BF5F25"/>
    <w:rsid w:val="00BF6169"/>
    <w:rsid w:val="00BF61A3"/>
    <w:rsid w:val="00BF647D"/>
    <w:rsid w:val="00BF6F3A"/>
    <w:rsid w:val="00C00222"/>
    <w:rsid w:val="00C01AF6"/>
    <w:rsid w:val="00C01D79"/>
    <w:rsid w:val="00C020A2"/>
    <w:rsid w:val="00C02E13"/>
    <w:rsid w:val="00C038FA"/>
    <w:rsid w:val="00C03AA1"/>
    <w:rsid w:val="00C03FA7"/>
    <w:rsid w:val="00C041DE"/>
    <w:rsid w:val="00C04896"/>
    <w:rsid w:val="00C04AE8"/>
    <w:rsid w:val="00C050A8"/>
    <w:rsid w:val="00C06C5D"/>
    <w:rsid w:val="00C0720E"/>
    <w:rsid w:val="00C145AE"/>
    <w:rsid w:val="00C14F1D"/>
    <w:rsid w:val="00C165C5"/>
    <w:rsid w:val="00C16A76"/>
    <w:rsid w:val="00C17D96"/>
    <w:rsid w:val="00C213E1"/>
    <w:rsid w:val="00C21C5F"/>
    <w:rsid w:val="00C22958"/>
    <w:rsid w:val="00C230EF"/>
    <w:rsid w:val="00C240BC"/>
    <w:rsid w:val="00C24A61"/>
    <w:rsid w:val="00C24A79"/>
    <w:rsid w:val="00C24C7F"/>
    <w:rsid w:val="00C24C8A"/>
    <w:rsid w:val="00C24E3B"/>
    <w:rsid w:val="00C25CD8"/>
    <w:rsid w:val="00C25DE6"/>
    <w:rsid w:val="00C26155"/>
    <w:rsid w:val="00C263BD"/>
    <w:rsid w:val="00C26408"/>
    <w:rsid w:val="00C27CFD"/>
    <w:rsid w:val="00C27D56"/>
    <w:rsid w:val="00C30A50"/>
    <w:rsid w:val="00C319D1"/>
    <w:rsid w:val="00C31F91"/>
    <w:rsid w:val="00C32250"/>
    <w:rsid w:val="00C32291"/>
    <w:rsid w:val="00C326FF"/>
    <w:rsid w:val="00C344EC"/>
    <w:rsid w:val="00C35178"/>
    <w:rsid w:val="00C36F88"/>
    <w:rsid w:val="00C37105"/>
    <w:rsid w:val="00C376AF"/>
    <w:rsid w:val="00C41152"/>
    <w:rsid w:val="00C416DE"/>
    <w:rsid w:val="00C4172C"/>
    <w:rsid w:val="00C426BA"/>
    <w:rsid w:val="00C4341F"/>
    <w:rsid w:val="00C45FD1"/>
    <w:rsid w:val="00C503E3"/>
    <w:rsid w:val="00C503F3"/>
    <w:rsid w:val="00C526D4"/>
    <w:rsid w:val="00C53E15"/>
    <w:rsid w:val="00C53EF2"/>
    <w:rsid w:val="00C54CA6"/>
    <w:rsid w:val="00C54F92"/>
    <w:rsid w:val="00C55281"/>
    <w:rsid w:val="00C555DB"/>
    <w:rsid w:val="00C55BBB"/>
    <w:rsid w:val="00C604D3"/>
    <w:rsid w:val="00C60B74"/>
    <w:rsid w:val="00C61FE9"/>
    <w:rsid w:val="00C62A94"/>
    <w:rsid w:val="00C63373"/>
    <w:rsid w:val="00C6382E"/>
    <w:rsid w:val="00C63E7F"/>
    <w:rsid w:val="00C63EDA"/>
    <w:rsid w:val="00C64DBF"/>
    <w:rsid w:val="00C65831"/>
    <w:rsid w:val="00C65B22"/>
    <w:rsid w:val="00C671AB"/>
    <w:rsid w:val="00C70D95"/>
    <w:rsid w:val="00C72809"/>
    <w:rsid w:val="00C7325E"/>
    <w:rsid w:val="00C74685"/>
    <w:rsid w:val="00C75706"/>
    <w:rsid w:val="00C757CB"/>
    <w:rsid w:val="00C803DB"/>
    <w:rsid w:val="00C80F0B"/>
    <w:rsid w:val="00C835B5"/>
    <w:rsid w:val="00C845B8"/>
    <w:rsid w:val="00C855C4"/>
    <w:rsid w:val="00C85702"/>
    <w:rsid w:val="00C8572F"/>
    <w:rsid w:val="00C879A7"/>
    <w:rsid w:val="00C907A0"/>
    <w:rsid w:val="00C909CF"/>
    <w:rsid w:val="00C9173C"/>
    <w:rsid w:val="00C92485"/>
    <w:rsid w:val="00C9297C"/>
    <w:rsid w:val="00C9363C"/>
    <w:rsid w:val="00C9373E"/>
    <w:rsid w:val="00C93F5A"/>
    <w:rsid w:val="00C948F4"/>
    <w:rsid w:val="00C965F3"/>
    <w:rsid w:val="00C9661B"/>
    <w:rsid w:val="00C96DA2"/>
    <w:rsid w:val="00C97FF1"/>
    <w:rsid w:val="00CA02B4"/>
    <w:rsid w:val="00CA038E"/>
    <w:rsid w:val="00CA0E4A"/>
    <w:rsid w:val="00CA2968"/>
    <w:rsid w:val="00CA2E45"/>
    <w:rsid w:val="00CA45F0"/>
    <w:rsid w:val="00CA46B6"/>
    <w:rsid w:val="00CA5155"/>
    <w:rsid w:val="00CA5B47"/>
    <w:rsid w:val="00CA60E5"/>
    <w:rsid w:val="00CA62F0"/>
    <w:rsid w:val="00CA7F98"/>
    <w:rsid w:val="00CB0148"/>
    <w:rsid w:val="00CB0D45"/>
    <w:rsid w:val="00CB0D51"/>
    <w:rsid w:val="00CB103C"/>
    <w:rsid w:val="00CB1E8F"/>
    <w:rsid w:val="00CB1F5C"/>
    <w:rsid w:val="00CB3645"/>
    <w:rsid w:val="00CB48EA"/>
    <w:rsid w:val="00CB50CD"/>
    <w:rsid w:val="00CB5904"/>
    <w:rsid w:val="00CC03A0"/>
    <w:rsid w:val="00CC1743"/>
    <w:rsid w:val="00CC1BA0"/>
    <w:rsid w:val="00CC25E6"/>
    <w:rsid w:val="00CC2FCD"/>
    <w:rsid w:val="00CC31BA"/>
    <w:rsid w:val="00CC3F01"/>
    <w:rsid w:val="00CC4690"/>
    <w:rsid w:val="00CC48E3"/>
    <w:rsid w:val="00CC548E"/>
    <w:rsid w:val="00CC5BD7"/>
    <w:rsid w:val="00CC7782"/>
    <w:rsid w:val="00CD0A7C"/>
    <w:rsid w:val="00CD0FD4"/>
    <w:rsid w:val="00CD12C6"/>
    <w:rsid w:val="00CD2600"/>
    <w:rsid w:val="00CD3E68"/>
    <w:rsid w:val="00CD4188"/>
    <w:rsid w:val="00CD56BA"/>
    <w:rsid w:val="00CE00B9"/>
    <w:rsid w:val="00CE10C1"/>
    <w:rsid w:val="00CE18F7"/>
    <w:rsid w:val="00CE2CE6"/>
    <w:rsid w:val="00CE3380"/>
    <w:rsid w:val="00CE34ED"/>
    <w:rsid w:val="00CE3FD0"/>
    <w:rsid w:val="00CE56C5"/>
    <w:rsid w:val="00CE5F1D"/>
    <w:rsid w:val="00CE5FF3"/>
    <w:rsid w:val="00CE62DE"/>
    <w:rsid w:val="00CF09D4"/>
    <w:rsid w:val="00CF0B14"/>
    <w:rsid w:val="00CF194A"/>
    <w:rsid w:val="00CF1C6E"/>
    <w:rsid w:val="00CF270B"/>
    <w:rsid w:val="00CF29D1"/>
    <w:rsid w:val="00CF2AE0"/>
    <w:rsid w:val="00CF3245"/>
    <w:rsid w:val="00CF508A"/>
    <w:rsid w:val="00CF54A3"/>
    <w:rsid w:val="00CF5511"/>
    <w:rsid w:val="00CF71C8"/>
    <w:rsid w:val="00D001DB"/>
    <w:rsid w:val="00D0031A"/>
    <w:rsid w:val="00D00664"/>
    <w:rsid w:val="00D02980"/>
    <w:rsid w:val="00D02C08"/>
    <w:rsid w:val="00D03644"/>
    <w:rsid w:val="00D038E7"/>
    <w:rsid w:val="00D05887"/>
    <w:rsid w:val="00D069E8"/>
    <w:rsid w:val="00D10466"/>
    <w:rsid w:val="00D12261"/>
    <w:rsid w:val="00D1346A"/>
    <w:rsid w:val="00D141D7"/>
    <w:rsid w:val="00D1431A"/>
    <w:rsid w:val="00D155D9"/>
    <w:rsid w:val="00D16828"/>
    <w:rsid w:val="00D16888"/>
    <w:rsid w:val="00D16CE4"/>
    <w:rsid w:val="00D16D3F"/>
    <w:rsid w:val="00D207F0"/>
    <w:rsid w:val="00D21AA8"/>
    <w:rsid w:val="00D23918"/>
    <w:rsid w:val="00D263D2"/>
    <w:rsid w:val="00D263E1"/>
    <w:rsid w:val="00D2689C"/>
    <w:rsid w:val="00D27A09"/>
    <w:rsid w:val="00D3004A"/>
    <w:rsid w:val="00D30099"/>
    <w:rsid w:val="00D30770"/>
    <w:rsid w:val="00D307A3"/>
    <w:rsid w:val="00D312FD"/>
    <w:rsid w:val="00D31B51"/>
    <w:rsid w:val="00D341D4"/>
    <w:rsid w:val="00D3582B"/>
    <w:rsid w:val="00D40E3D"/>
    <w:rsid w:val="00D41845"/>
    <w:rsid w:val="00D42141"/>
    <w:rsid w:val="00D4436B"/>
    <w:rsid w:val="00D4563F"/>
    <w:rsid w:val="00D4579F"/>
    <w:rsid w:val="00D46063"/>
    <w:rsid w:val="00D50CB1"/>
    <w:rsid w:val="00D51AA4"/>
    <w:rsid w:val="00D5286A"/>
    <w:rsid w:val="00D53705"/>
    <w:rsid w:val="00D555D8"/>
    <w:rsid w:val="00D56332"/>
    <w:rsid w:val="00D5684C"/>
    <w:rsid w:val="00D61008"/>
    <w:rsid w:val="00D6246F"/>
    <w:rsid w:val="00D62723"/>
    <w:rsid w:val="00D6275D"/>
    <w:rsid w:val="00D62BFE"/>
    <w:rsid w:val="00D633BC"/>
    <w:rsid w:val="00D637DE"/>
    <w:rsid w:val="00D6407C"/>
    <w:rsid w:val="00D64732"/>
    <w:rsid w:val="00D6478D"/>
    <w:rsid w:val="00D6504F"/>
    <w:rsid w:val="00D7094F"/>
    <w:rsid w:val="00D70BFD"/>
    <w:rsid w:val="00D71794"/>
    <w:rsid w:val="00D71C78"/>
    <w:rsid w:val="00D71DAD"/>
    <w:rsid w:val="00D73448"/>
    <w:rsid w:val="00D76A72"/>
    <w:rsid w:val="00D77CE3"/>
    <w:rsid w:val="00D809A4"/>
    <w:rsid w:val="00D80A34"/>
    <w:rsid w:val="00D82287"/>
    <w:rsid w:val="00D82371"/>
    <w:rsid w:val="00D848AB"/>
    <w:rsid w:val="00D866A0"/>
    <w:rsid w:val="00D8730A"/>
    <w:rsid w:val="00D877CF"/>
    <w:rsid w:val="00D956A0"/>
    <w:rsid w:val="00D9616A"/>
    <w:rsid w:val="00D97320"/>
    <w:rsid w:val="00D9762F"/>
    <w:rsid w:val="00D97D8B"/>
    <w:rsid w:val="00DA18F0"/>
    <w:rsid w:val="00DA1CE8"/>
    <w:rsid w:val="00DA2121"/>
    <w:rsid w:val="00DA26C2"/>
    <w:rsid w:val="00DA38A1"/>
    <w:rsid w:val="00DA38E0"/>
    <w:rsid w:val="00DA4371"/>
    <w:rsid w:val="00DA447C"/>
    <w:rsid w:val="00DA4C2C"/>
    <w:rsid w:val="00DA5E00"/>
    <w:rsid w:val="00DA7779"/>
    <w:rsid w:val="00DA7AEF"/>
    <w:rsid w:val="00DA7DD4"/>
    <w:rsid w:val="00DB2A05"/>
    <w:rsid w:val="00DB2F85"/>
    <w:rsid w:val="00DB3109"/>
    <w:rsid w:val="00DB3422"/>
    <w:rsid w:val="00DB3C21"/>
    <w:rsid w:val="00DB3E46"/>
    <w:rsid w:val="00DB4694"/>
    <w:rsid w:val="00DB5725"/>
    <w:rsid w:val="00DB58BF"/>
    <w:rsid w:val="00DB5973"/>
    <w:rsid w:val="00DB5A76"/>
    <w:rsid w:val="00DB6837"/>
    <w:rsid w:val="00DB6FE8"/>
    <w:rsid w:val="00DB79F1"/>
    <w:rsid w:val="00DC16C9"/>
    <w:rsid w:val="00DC17F2"/>
    <w:rsid w:val="00DC263A"/>
    <w:rsid w:val="00DC2BED"/>
    <w:rsid w:val="00DC2D21"/>
    <w:rsid w:val="00DC49AB"/>
    <w:rsid w:val="00DC6064"/>
    <w:rsid w:val="00DC6F1D"/>
    <w:rsid w:val="00DC769B"/>
    <w:rsid w:val="00DD0AA4"/>
    <w:rsid w:val="00DD1F18"/>
    <w:rsid w:val="00DD22DD"/>
    <w:rsid w:val="00DD28EB"/>
    <w:rsid w:val="00DD2D63"/>
    <w:rsid w:val="00DD2F82"/>
    <w:rsid w:val="00DD4929"/>
    <w:rsid w:val="00DD55D2"/>
    <w:rsid w:val="00DD57BB"/>
    <w:rsid w:val="00DD5B6D"/>
    <w:rsid w:val="00DD6036"/>
    <w:rsid w:val="00DD6676"/>
    <w:rsid w:val="00DD69DD"/>
    <w:rsid w:val="00DD7139"/>
    <w:rsid w:val="00DD7153"/>
    <w:rsid w:val="00DE012B"/>
    <w:rsid w:val="00DE13F0"/>
    <w:rsid w:val="00DE1592"/>
    <w:rsid w:val="00DE18EF"/>
    <w:rsid w:val="00DE1A64"/>
    <w:rsid w:val="00DE29F2"/>
    <w:rsid w:val="00DE3D11"/>
    <w:rsid w:val="00DE4507"/>
    <w:rsid w:val="00DE63CF"/>
    <w:rsid w:val="00DE6DFD"/>
    <w:rsid w:val="00DE6F64"/>
    <w:rsid w:val="00DE7123"/>
    <w:rsid w:val="00DE7280"/>
    <w:rsid w:val="00DF0D71"/>
    <w:rsid w:val="00DF0DA4"/>
    <w:rsid w:val="00DF0EB0"/>
    <w:rsid w:val="00DF1C14"/>
    <w:rsid w:val="00DF4278"/>
    <w:rsid w:val="00DF45D4"/>
    <w:rsid w:val="00DF4803"/>
    <w:rsid w:val="00DF498E"/>
    <w:rsid w:val="00DF4CD4"/>
    <w:rsid w:val="00DF4F38"/>
    <w:rsid w:val="00DF5340"/>
    <w:rsid w:val="00DF629F"/>
    <w:rsid w:val="00E03E78"/>
    <w:rsid w:val="00E045DB"/>
    <w:rsid w:val="00E04876"/>
    <w:rsid w:val="00E04E1D"/>
    <w:rsid w:val="00E05C8A"/>
    <w:rsid w:val="00E06AF9"/>
    <w:rsid w:val="00E06F5B"/>
    <w:rsid w:val="00E0753B"/>
    <w:rsid w:val="00E079B2"/>
    <w:rsid w:val="00E111D1"/>
    <w:rsid w:val="00E11706"/>
    <w:rsid w:val="00E127DC"/>
    <w:rsid w:val="00E14491"/>
    <w:rsid w:val="00E15372"/>
    <w:rsid w:val="00E15BF9"/>
    <w:rsid w:val="00E1616C"/>
    <w:rsid w:val="00E16C6B"/>
    <w:rsid w:val="00E171BF"/>
    <w:rsid w:val="00E2024B"/>
    <w:rsid w:val="00E2387B"/>
    <w:rsid w:val="00E24033"/>
    <w:rsid w:val="00E266A8"/>
    <w:rsid w:val="00E26914"/>
    <w:rsid w:val="00E305A7"/>
    <w:rsid w:val="00E3178E"/>
    <w:rsid w:val="00E32152"/>
    <w:rsid w:val="00E32226"/>
    <w:rsid w:val="00E324A8"/>
    <w:rsid w:val="00E32676"/>
    <w:rsid w:val="00E3270F"/>
    <w:rsid w:val="00E33802"/>
    <w:rsid w:val="00E347BA"/>
    <w:rsid w:val="00E35C1E"/>
    <w:rsid w:val="00E41748"/>
    <w:rsid w:val="00E41A45"/>
    <w:rsid w:val="00E42D9D"/>
    <w:rsid w:val="00E4326E"/>
    <w:rsid w:val="00E43332"/>
    <w:rsid w:val="00E4370B"/>
    <w:rsid w:val="00E43900"/>
    <w:rsid w:val="00E461AB"/>
    <w:rsid w:val="00E47B59"/>
    <w:rsid w:val="00E51079"/>
    <w:rsid w:val="00E51A79"/>
    <w:rsid w:val="00E532A2"/>
    <w:rsid w:val="00E54D66"/>
    <w:rsid w:val="00E55156"/>
    <w:rsid w:val="00E556FD"/>
    <w:rsid w:val="00E55EE6"/>
    <w:rsid w:val="00E6188F"/>
    <w:rsid w:val="00E62942"/>
    <w:rsid w:val="00E64129"/>
    <w:rsid w:val="00E641F2"/>
    <w:rsid w:val="00E647CC"/>
    <w:rsid w:val="00E64FD4"/>
    <w:rsid w:val="00E65CF7"/>
    <w:rsid w:val="00E65D86"/>
    <w:rsid w:val="00E66A1F"/>
    <w:rsid w:val="00E66E8F"/>
    <w:rsid w:val="00E670D8"/>
    <w:rsid w:val="00E71C8A"/>
    <w:rsid w:val="00E71DF4"/>
    <w:rsid w:val="00E726E0"/>
    <w:rsid w:val="00E729F7"/>
    <w:rsid w:val="00E72E66"/>
    <w:rsid w:val="00E74CC7"/>
    <w:rsid w:val="00E756FB"/>
    <w:rsid w:val="00E75D79"/>
    <w:rsid w:val="00E777BB"/>
    <w:rsid w:val="00E82D1C"/>
    <w:rsid w:val="00E84AC4"/>
    <w:rsid w:val="00E85E68"/>
    <w:rsid w:val="00E87E1E"/>
    <w:rsid w:val="00E90B4C"/>
    <w:rsid w:val="00E92043"/>
    <w:rsid w:val="00E9272F"/>
    <w:rsid w:val="00E93625"/>
    <w:rsid w:val="00E939F5"/>
    <w:rsid w:val="00E94D39"/>
    <w:rsid w:val="00E95194"/>
    <w:rsid w:val="00E95350"/>
    <w:rsid w:val="00E96D68"/>
    <w:rsid w:val="00E96F67"/>
    <w:rsid w:val="00EA0713"/>
    <w:rsid w:val="00EA0A36"/>
    <w:rsid w:val="00EA0B73"/>
    <w:rsid w:val="00EA0BFF"/>
    <w:rsid w:val="00EA1D32"/>
    <w:rsid w:val="00EA44E6"/>
    <w:rsid w:val="00EA46FD"/>
    <w:rsid w:val="00EA4866"/>
    <w:rsid w:val="00EA4B57"/>
    <w:rsid w:val="00EA4D98"/>
    <w:rsid w:val="00EA4F2A"/>
    <w:rsid w:val="00EA5C62"/>
    <w:rsid w:val="00EA5D32"/>
    <w:rsid w:val="00EA6A3C"/>
    <w:rsid w:val="00EB0D2C"/>
    <w:rsid w:val="00EB1415"/>
    <w:rsid w:val="00EB14C9"/>
    <w:rsid w:val="00EB1E88"/>
    <w:rsid w:val="00EB2537"/>
    <w:rsid w:val="00EB334E"/>
    <w:rsid w:val="00EB3822"/>
    <w:rsid w:val="00EB41FC"/>
    <w:rsid w:val="00EB4D47"/>
    <w:rsid w:val="00EB4DA7"/>
    <w:rsid w:val="00EB5962"/>
    <w:rsid w:val="00EB5F3F"/>
    <w:rsid w:val="00EB69FD"/>
    <w:rsid w:val="00EB6E01"/>
    <w:rsid w:val="00EB7442"/>
    <w:rsid w:val="00EB7B97"/>
    <w:rsid w:val="00EB7EEA"/>
    <w:rsid w:val="00EC0FAF"/>
    <w:rsid w:val="00EC122B"/>
    <w:rsid w:val="00EC17DC"/>
    <w:rsid w:val="00EC2815"/>
    <w:rsid w:val="00EC290D"/>
    <w:rsid w:val="00EC2CBF"/>
    <w:rsid w:val="00EC54E1"/>
    <w:rsid w:val="00EC5689"/>
    <w:rsid w:val="00EC62F6"/>
    <w:rsid w:val="00EC68C6"/>
    <w:rsid w:val="00EC7B5E"/>
    <w:rsid w:val="00ED117C"/>
    <w:rsid w:val="00ED1BDC"/>
    <w:rsid w:val="00ED1EE8"/>
    <w:rsid w:val="00ED32FE"/>
    <w:rsid w:val="00ED3725"/>
    <w:rsid w:val="00ED3906"/>
    <w:rsid w:val="00ED39B8"/>
    <w:rsid w:val="00ED3EA5"/>
    <w:rsid w:val="00ED4200"/>
    <w:rsid w:val="00ED5BBE"/>
    <w:rsid w:val="00ED6005"/>
    <w:rsid w:val="00ED7C70"/>
    <w:rsid w:val="00ED7CBE"/>
    <w:rsid w:val="00EE0B7A"/>
    <w:rsid w:val="00EE2F3E"/>
    <w:rsid w:val="00EE37D4"/>
    <w:rsid w:val="00EE4691"/>
    <w:rsid w:val="00EE4E72"/>
    <w:rsid w:val="00EE528D"/>
    <w:rsid w:val="00EE66A3"/>
    <w:rsid w:val="00EE7B1D"/>
    <w:rsid w:val="00EF0558"/>
    <w:rsid w:val="00EF0C0F"/>
    <w:rsid w:val="00EF291E"/>
    <w:rsid w:val="00EF2EE3"/>
    <w:rsid w:val="00EF31E8"/>
    <w:rsid w:val="00EF41C9"/>
    <w:rsid w:val="00EF4D10"/>
    <w:rsid w:val="00EF5537"/>
    <w:rsid w:val="00EF7528"/>
    <w:rsid w:val="00F01C30"/>
    <w:rsid w:val="00F02CC4"/>
    <w:rsid w:val="00F03EDD"/>
    <w:rsid w:val="00F045CA"/>
    <w:rsid w:val="00F04604"/>
    <w:rsid w:val="00F05515"/>
    <w:rsid w:val="00F05A0D"/>
    <w:rsid w:val="00F05E54"/>
    <w:rsid w:val="00F067F7"/>
    <w:rsid w:val="00F06CBF"/>
    <w:rsid w:val="00F07953"/>
    <w:rsid w:val="00F07F80"/>
    <w:rsid w:val="00F11AB7"/>
    <w:rsid w:val="00F1203A"/>
    <w:rsid w:val="00F1245E"/>
    <w:rsid w:val="00F12763"/>
    <w:rsid w:val="00F12BFA"/>
    <w:rsid w:val="00F1458D"/>
    <w:rsid w:val="00F148E2"/>
    <w:rsid w:val="00F15298"/>
    <w:rsid w:val="00F15890"/>
    <w:rsid w:val="00F16145"/>
    <w:rsid w:val="00F166C4"/>
    <w:rsid w:val="00F16A11"/>
    <w:rsid w:val="00F16C93"/>
    <w:rsid w:val="00F16EBC"/>
    <w:rsid w:val="00F176F1"/>
    <w:rsid w:val="00F20487"/>
    <w:rsid w:val="00F208B7"/>
    <w:rsid w:val="00F20A0E"/>
    <w:rsid w:val="00F210F1"/>
    <w:rsid w:val="00F21661"/>
    <w:rsid w:val="00F23835"/>
    <w:rsid w:val="00F23D34"/>
    <w:rsid w:val="00F248D1"/>
    <w:rsid w:val="00F2514E"/>
    <w:rsid w:val="00F2644B"/>
    <w:rsid w:val="00F27EE8"/>
    <w:rsid w:val="00F30227"/>
    <w:rsid w:val="00F30302"/>
    <w:rsid w:val="00F30722"/>
    <w:rsid w:val="00F32434"/>
    <w:rsid w:val="00F3246D"/>
    <w:rsid w:val="00F33205"/>
    <w:rsid w:val="00F3361E"/>
    <w:rsid w:val="00F34921"/>
    <w:rsid w:val="00F34FEF"/>
    <w:rsid w:val="00F366E9"/>
    <w:rsid w:val="00F36C4B"/>
    <w:rsid w:val="00F378EA"/>
    <w:rsid w:val="00F4072E"/>
    <w:rsid w:val="00F408E3"/>
    <w:rsid w:val="00F40E3D"/>
    <w:rsid w:val="00F419E0"/>
    <w:rsid w:val="00F42F68"/>
    <w:rsid w:val="00F43833"/>
    <w:rsid w:val="00F45816"/>
    <w:rsid w:val="00F45AA8"/>
    <w:rsid w:val="00F46DFF"/>
    <w:rsid w:val="00F47954"/>
    <w:rsid w:val="00F51FC7"/>
    <w:rsid w:val="00F529C7"/>
    <w:rsid w:val="00F52B21"/>
    <w:rsid w:val="00F52E22"/>
    <w:rsid w:val="00F52F03"/>
    <w:rsid w:val="00F5307D"/>
    <w:rsid w:val="00F53ADE"/>
    <w:rsid w:val="00F53E63"/>
    <w:rsid w:val="00F54F10"/>
    <w:rsid w:val="00F553F1"/>
    <w:rsid w:val="00F60615"/>
    <w:rsid w:val="00F60F1E"/>
    <w:rsid w:val="00F61364"/>
    <w:rsid w:val="00F6151F"/>
    <w:rsid w:val="00F6164F"/>
    <w:rsid w:val="00F618B8"/>
    <w:rsid w:val="00F619C3"/>
    <w:rsid w:val="00F62340"/>
    <w:rsid w:val="00F63230"/>
    <w:rsid w:val="00F635A0"/>
    <w:rsid w:val="00F63640"/>
    <w:rsid w:val="00F64AA9"/>
    <w:rsid w:val="00F66F83"/>
    <w:rsid w:val="00F67261"/>
    <w:rsid w:val="00F67534"/>
    <w:rsid w:val="00F712EB"/>
    <w:rsid w:val="00F72D29"/>
    <w:rsid w:val="00F72EDB"/>
    <w:rsid w:val="00F72EF1"/>
    <w:rsid w:val="00F74721"/>
    <w:rsid w:val="00F74903"/>
    <w:rsid w:val="00F761CB"/>
    <w:rsid w:val="00F764C2"/>
    <w:rsid w:val="00F76C31"/>
    <w:rsid w:val="00F77272"/>
    <w:rsid w:val="00F778CC"/>
    <w:rsid w:val="00F80F12"/>
    <w:rsid w:val="00F81C91"/>
    <w:rsid w:val="00F8206D"/>
    <w:rsid w:val="00F83D84"/>
    <w:rsid w:val="00F846F9"/>
    <w:rsid w:val="00F84DE8"/>
    <w:rsid w:val="00F85830"/>
    <w:rsid w:val="00F865F7"/>
    <w:rsid w:val="00F86A19"/>
    <w:rsid w:val="00F86F09"/>
    <w:rsid w:val="00F87599"/>
    <w:rsid w:val="00F8791D"/>
    <w:rsid w:val="00F879AA"/>
    <w:rsid w:val="00F90412"/>
    <w:rsid w:val="00F90481"/>
    <w:rsid w:val="00F90EE1"/>
    <w:rsid w:val="00F9194D"/>
    <w:rsid w:val="00F92409"/>
    <w:rsid w:val="00F9267B"/>
    <w:rsid w:val="00F92A64"/>
    <w:rsid w:val="00F93638"/>
    <w:rsid w:val="00F95880"/>
    <w:rsid w:val="00F96F01"/>
    <w:rsid w:val="00FA0BDC"/>
    <w:rsid w:val="00FA1DFF"/>
    <w:rsid w:val="00FA45DD"/>
    <w:rsid w:val="00FA469D"/>
    <w:rsid w:val="00FA57DD"/>
    <w:rsid w:val="00FA5B79"/>
    <w:rsid w:val="00FA6243"/>
    <w:rsid w:val="00FA7B5C"/>
    <w:rsid w:val="00FB1935"/>
    <w:rsid w:val="00FB2B21"/>
    <w:rsid w:val="00FB4725"/>
    <w:rsid w:val="00FB51C3"/>
    <w:rsid w:val="00FB6F66"/>
    <w:rsid w:val="00FB6FC1"/>
    <w:rsid w:val="00FB7382"/>
    <w:rsid w:val="00FC007E"/>
    <w:rsid w:val="00FC0FFD"/>
    <w:rsid w:val="00FC19AB"/>
    <w:rsid w:val="00FC2331"/>
    <w:rsid w:val="00FC2C2B"/>
    <w:rsid w:val="00FC30FA"/>
    <w:rsid w:val="00FC4105"/>
    <w:rsid w:val="00FC4856"/>
    <w:rsid w:val="00FC4F13"/>
    <w:rsid w:val="00FC589A"/>
    <w:rsid w:val="00FC71D9"/>
    <w:rsid w:val="00FC7357"/>
    <w:rsid w:val="00FD1D72"/>
    <w:rsid w:val="00FD29D3"/>
    <w:rsid w:val="00FD3D56"/>
    <w:rsid w:val="00FD414C"/>
    <w:rsid w:val="00FD45E5"/>
    <w:rsid w:val="00FD4A1F"/>
    <w:rsid w:val="00FE00EF"/>
    <w:rsid w:val="00FE0F35"/>
    <w:rsid w:val="00FE0FEE"/>
    <w:rsid w:val="00FE19A4"/>
    <w:rsid w:val="00FE2382"/>
    <w:rsid w:val="00FE4C1C"/>
    <w:rsid w:val="00FE62A0"/>
    <w:rsid w:val="00FE6542"/>
    <w:rsid w:val="00FE654A"/>
    <w:rsid w:val="00FE6763"/>
    <w:rsid w:val="00FF0D97"/>
    <w:rsid w:val="00FF0F4F"/>
    <w:rsid w:val="00FF0FC0"/>
    <w:rsid w:val="00FF1A9B"/>
    <w:rsid w:val="00FF4476"/>
    <w:rsid w:val="00FF5C62"/>
    <w:rsid w:val="00FF6BFF"/>
    <w:rsid w:val="00FF7292"/>
    <w:rsid w:val="00FF7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2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ne number" w:uiPriority="99"/>
    <w:lsdException w:name="Title" w:qFormat="1"/>
    <w:lsdException w:name="Subtitle" w:uiPriority="11" w:qFormat="1"/>
    <w:lsdException w:name="Followed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4929"/>
    <w:rPr>
      <w:rFonts w:ascii="Times Roman YU" w:hAnsi="Times Roman YU"/>
      <w:b/>
      <w:sz w:val="72"/>
    </w:rPr>
  </w:style>
  <w:style w:type="paragraph" w:styleId="Heading1">
    <w:name w:val="heading 1"/>
    <w:basedOn w:val="Normal"/>
    <w:next w:val="Normal"/>
    <w:link w:val="Heading1Char"/>
    <w:qFormat/>
    <w:rsid w:val="00DD4929"/>
    <w:pPr>
      <w:keepNext/>
      <w:jc w:val="center"/>
      <w:outlineLvl w:val="0"/>
    </w:pPr>
    <w:rPr>
      <w:rFonts w:ascii="Cir Times" w:hAnsi="Cir Times"/>
      <w:sz w:val="28"/>
    </w:rPr>
  </w:style>
  <w:style w:type="paragraph" w:styleId="Heading2">
    <w:name w:val="heading 2"/>
    <w:basedOn w:val="Normal"/>
    <w:next w:val="Normal"/>
    <w:link w:val="Heading2Char"/>
    <w:qFormat/>
    <w:rsid w:val="00DD4929"/>
    <w:pPr>
      <w:keepNext/>
      <w:spacing w:before="240" w:after="60"/>
      <w:outlineLvl w:val="1"/>
    </w:pPr>
    <w:rPr>
      <w:rFonts w:ascii="Arial" w:hAnsi="Arial" w:cs="Arial"/>
      <w:b w:val="0"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D4929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D4929"/>
    <w:pPr>
      <w:keepNext/>
      <w:spacing w:before="240" w:after="60"/>
      <w:outlineLvl w:val="3"/>
    </w:pPr>
    <w:rPr>
      <w:rFonts w:ascii="Times New Roman" w:hAnsi="Times New Roman"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D4929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D4929"/>
    <w:pPr>
      <w:spacing w:before="240" w:after="60"/>
      <w:outlineLvl w:val="5"/>
    </w:pPr>
    <w:rPr>
      <w:rFonts w:ascii="Times New Roman" w:hAnsi="Times New Roman"/>
      <w:b w:val="0"/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DD4929"/>
    <w:pPr>
      <w:keepNext/>
      <w:tabs>
        <w:tab w:val="left" w:pos="0"/>
      </w:tabs>
      <w:outlineLvl w:val="6"/>
    </w:pPr>
    <w:rPr>
      <w:rFonts w:ascii="Cir Times" w:hAnsi="Cir Times"/>
      <w:b w:val="0"/>
      <w:sz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DD4929"/>
    <w:pPr>
      <w:keepNext/>
      <w:tabs>
        <w:tab w:val="left" w:pos="0"/>
      </w:tabs>
      <w:outlineLvl w:val="7"/>
    </w:pPr>
    <w:rPr>
      <w:rFonts w:ascii="Cir Times" w:hAnsi="Cir Times"/>
      <w:b w:val="0"/>
      <w:sz w:val="24"/>
    </w:rPr>
  </w:style>
  <w:style w:type="paragraph" w:styleId="Heading9">
    <w:name w:val="heading 9"/>
    <w:basedOn w:val="Normal"/>
    <w:next w:val="Normal"/>
    <w:qFormat/>
    <w:rsid w:val="00DD4929"/>
    <w:pPr>
      <w:keepNext/>
      <w:tabs>
        <w:tab w:val="left" w:pos="0"/>
      </w:tabs>
      <w:ind w:left="360" w:hanging="360"/>
      <w:outlineLvl w:val="8"/>
    </w:pPr>
    <w:rPr>
      <w:rFonts w:ascii="Cir Times" w:hAnsi="Cir Times"/>
      <w:b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D49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D492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D4929"/>
    <w:rPr>
      <w:color w:val="0000FF"/>
      <w:u w:val="single"/>
    </w:rPr>
  </w:style>
  <w:style w:type="character" w:styleId="PageNumber">
    <w:name w:val="page number"/>
    <w:basedOn w:val="DefaultParagraphFont"/>
    <w:rsid w:val="00DD4929"/>
  </w:style>
  <w:style w:type="paragraph" w:styleId="BodyText">
    <w:name w:val="Body Text"/>
    <w:basedOn w:val="Normal"/>
    <w:link w:val="BodyTextChar"/>
    <w:rsid w:val="00DD4929"/>
    <w:pPr>
      <w:jc w:val="both"/>
    </w:pPr>
    <w:rPr>
      <w:rFonts w:ascii="Cir Times" w:hAnsi="Cir Times"/>
    </w:rPr>
  </w:style>
  <w:style w:type="character" w:styleId="FollowedHyperlink">
    <w:name w:val="FollowedHyperlink"/>
    <w:basedOn w:val="DefaultParagraphFont"/>
    <w:uiPriority w:val="99"/>
    <w:rsid w:val="00DD4929"/>
    <w:rPr>
      <w:color w:val="800080"/>
      <w:u w:val="single"/>
    </w:rPr>
  </w:style>
  <w:style w:type="paragraph" w:styleId="BodyText2">
    <w:name w:val="Body Text 2"/>
    <w:basedOn w:val="Normal"/>
    <w:link w:val="BodyText2Char"/>
    <w:rsid w:val="00DD4929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DD4929"/>
    <w:pPr>
      <w:spacing w:after="120"/>
      <w:ind w:left="283"/>
    </w:pPr>
  </w:style>
  <w:style w:type="paragraph" w:styleId="BodyTextIndent2">
    <w:name w:val="Body Text Indent 2"/>
    <w:basedOn w:val="Normal"/>
    <w:link w:val="BodyTextIndent2Char"/>
    <w:rsid w:val="00DD4929"/>
    <w:pPr>
      <w:spacing w:after="120" w:line="480" w:lineRule="auto"/>
      <w:ind w:left="283"/>
    </w:pPr>
  </w:style>
  <w:style w:type="paragraph" w:styleId="Caption">
    <w:name w:val="caption"/>
    <w:basedOn w:val="Normal"/>
    <w:next w:val="Normal"/>
    <w:qFormat/>
    <w:rsid w:val="00DD4929"/>
    <w:pPr>
      <w:framePr w:w="4081" w:h="1261" w:hSpace="180" w:wrap="around" w:vAnchor="text" w:hAnchor="page" w:x="6412" w:y="-81"/>
    </w:pPr>
    <w:rPr>
      <w:rFonts w:ascii="YU C Friz Quadrata" w:hAnsi="YU C Friz Quadrata"/>
      <w:b w:val="0"/>
      <w:sz w:val="24"/>
      <w:lang w:val="en-AU"/>
    </w:rPr>
  </w:style>
  <w:style w:type="paragraph" w:styleId="BodyTextIndent3">
    <w:name w:val="Body Text Indent 3"/>
    <w:basedOn w:val="Normal"/>
    <w:link w:val="BodyTextIndent3Char"/>
    <w:rsid w:val="00DD4929"/>
    <w:pPr>
      <w:tabs>
        <w:tab w:val="left" w:pos="142"/>
      </w:tabs>
      <w:ind w:left="426" w:hanging="426"/>
      <w:jc w:val="both"/>
    </w:pPr>
    <w:rPr>
      <w:rFonts w:ascii="Cir Times" w:hAnsi="Cir Times"/>
      <w:b w:val="0"/>
      <w:sz w:val="24"/>
    </w:rPr>
  </w:style>
  <w:style w:type="paragraph" w:styleId="BodyText3">
    <w:name w:val="Body Text 3"/>
    <w:basedOn w:val="Normal"/>
    <w:link w:val="BodyText3Char"/>
    <w:rsid w:val="00DD4929"/>
    <w:pPr>
      <w:jc w:val="both"/>
    </w:pPr>
    <w:rPr>
      <w:rFonts w:ascii="Avalon" w:hAnsi="Avalon"/>
      <w:b w:val="0"/>
      <w:color w:val="000000"/>
      <w:sz w:val="22"/>
    </w:rPr>
  </w:style>
  <w:style w:type="paragraph" w:customStyle="1" w:styleId="Naslovglavni">
    <w:name w:val="Naslov glavni"/>
    <w:basedOn w:val="Normal"/>
    <w:rsid w:val="00DD4929"/>
    <w:pPr>
      <w:jc w:val="center"/>
    </w:pPr>
    <w:rPr>
      <w:rFonts w:ascii="CTimesBold" w:hAnsi="CTimesBold"/>
      <w:b w:val="0"/>
      <w:sz w:val="28"/>
    </w:rPr>
  </w:style>
  <w:style w:type="paragraph" w:customStyle="1" w:styleId="Centar">
    <w:name w:val="Centar"/>
    <w:basedOn w:val="Normal"/>
    <w:rsid w:val="00DD4929"/>
    <w:pPr>
      <w:spacing w:before="120" w:after="120"/>
      <w:jc w:val="center"/>
    </w:pPr>
    <w:rPr>
      <w:rFonts w:ascii="CTimesRoman" w:hAnsi="CTimesRoman"/>
      <w:b w:val="0"/>
      <w:sz w:val="22"/>
    </w:rPr>
  </w:style>
  <w:style w:type="paragraph" w:customStyle="1" w:styleId="Potpis">
    <w:name w:val="Potpis"/>
    <w:basedOn w:val="Normal"/>
    <w:rsid w:val="00DD4929"/>
    <w:pPr>
      <w:tabs>
        <w:tab w:val="center" w:pos="6804"/>
      </w:tabs>
      <w:spacing w:before="60" w:after="60" w:line="360" w:lineRule="auto"/>
    </w:pPr>
    <w:rPr>
      <w:rFonts w:ascii="CTimesRoman" w:hAnsi="CTimesRoman"/>
      <w:b w:val="0"/>
      <w:sz w:val="22"/>
    </w:rPr>
  </w:style>
  <w:style w:type="paragraph" w:customStyle="1" w:styleId="AutoCorrect">
    <w:name w:val="AutoCorrect"/>
    <w:rsid w:val="00DD4929"/>
    <w:rPr>
      <w:sz w:val="24"/>
      <w:szCs w:val="24"/>
    </w:rPr>
  </w:style>
  <w:style w:type="paragraph" w:styleId="Title">
    <w:name w:val="Title"/>
    <w:basedOn w:val="Normal"/>
    <w:link w:val="TitleChar"/>
    <w:qFormat/>
    <w:rsid w:val="00DD4929"/>
    <w:pPr>
      <w:tabs>
        <w:tab w:val="left" w:pos="280"/>
      </w:tabs>
      <w:jc w:val="center"/>
    </w:pPr>
    <w:rPr>
      <w:rFonts w:ascii="Cir Times" w:hAnsi="Cir Times"/>
      <w:sz w:val="20"/>
    </w:rPr>
  </w:style>
  <w:style w:type="paragraph" w:styleId="Subtitle">
    <w:name w:val="Subtitle"/>
    <w:basedOn w:val="Normal"/>
    <w:link w:val="SubtitleChar"/>
    <w:uiPriority w:val="11"/>
    <w:qFormat/>
    <w:rsid w:val="00DD4929"/>
    <w:pPr>
      <w:tabs>
        <w:tab w:val="left" w:pos="280"/>
      </w:tabs>
    </w:pPr>
    <w:rPr>
      <w:rFonts w:ascii="Cir Times" w:hAnsi="Cir Times"/>
      <w:sz w:val="20"/>
    </w:rPr>
  </w:style>
  <w:style w:type="character" w:styleId="CommentReference">
    <w:name w:val="annotation reference"/>
    <w:basedOn w:val="DefaultParagraphFont"/>
    <w:rsid w:val="00DD4929"/>
    <w:rPr>
      <w:sz w:val="16"/>
      <w:szCs w:val="16"/>
    </w:rPr>
  </w:style>
  <w:style w:type="paragraph" w:customStyle="1" w:styleId="Clan">
    <w:name w:val="Clan"/>
    <w:basedOn w:val="Normal"/>
    <w:rsid w:val="00DD4929"/>
    <w:pPr>
      <w:keepNext/>
      <w:tabs>
        <w:tab w:val="left" w:pos="1728"/>
      </w:tabs>
      <w:spacing w:before="120" w:after="240"/>
      <w:ind w:left="720" w:right="720"/>
      <w:jc w:val="center"/>
    </w:pPr>
    <w:rPr>
      <w:rFonts w:ascii="Helv Ciril" w:hAnsi="Helv Ciril"/>
      <w:sz w:val="24"/>
    </w:rPr>
  </w:style>
  <w:style w:type="paragraph" w:styleId="CommentText">
    <w:name w:val="annotation text"/>
    <w:basedOn w:val="Normal"/>
    <w:link w:val="CommentTextChar1"/>
    <w:rsid w:val="00DD4929"/>
    <w:rPr>
      <w:rFonts w:ascii="Arial" w:hAnsi="Arial" w:cs="Arial"/>
      <w:b w:val="0"/>
      <w:color w:val="8400F0"/>
      <w:sz w:val="20"/>
      <w:lang w:val="en-GB"/>
    </w:rPr>
  </w:style>
  <w:style w:type="paragraph" w:styleId="BlockText">
    <w:name w:val="Block Text"/>
    <w:basedOn w:val="Normal"/>
    <w:rsid w:val="00DD4929"/>
    <w:pPr>
      <w:ind w:left="-6" w:right="265" w:firstLine="726"/>
      <w:jc w:val="both"/>
    </w:pPr>
    <w:rPr>
      <w:rFonts w:ascii="Cir Times" w:hAnsi="Cir Times"/>
      <w:b w:val="0"/>
      <w:sz w:val="24"/>
      <w:szCs w:val="24"/>
    </w:rPr>
  </w:style>
  <w:style w:type="paragraph" w:styleId="PlainText">
    <w:name w:val="Plain Text"/>
    <w:basedOn w:val="Normal"/>
    <w:rsid w:val="00DD4929"/>
    <w:rPr>
      <w:rFonts w:ascii="Courier New" w:hAnsi="Courier New" w:cs="Courier New"/>
      <w:b w:val="0"/>
      <w:sz w:val="20"/>
    </w:rPr>
  </w:style>
  <w:style w:type="paragraph" w:customStyle="1" w:styleId="1tekst">
    <w:name w:val="1tekst"/>
    <w:basedOn w:val="Normal"/>
    <w:rsid w:val="00625A3F"/>
    <w:pPr>
      <w:ind w:left="375" w:right="375" w:firstLine="240"/>
      <w:jc w:val="both"/>
    </w:pPr>
    <w:rPr>
      <w:rFonts w:ascii="Arial" w:hAnsi="Arial" w:cs="Arial"/>
      <w:b w:val="0"/>
      <w:sz w:val="20"/>
    </w:rPr>
  </w:style>
  <w:style w:type="paragraph" w:styleId="DocumentMap">
    <w:name w:val="Document Map"/>
    <w:basedOn w:val="Normal"/>
    <w:link w:val="DocumentMapChar"/>
    <w:rsid w:val="00955B72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uiPriority w:val="59"/>
    <w:rsid w:val="006337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4579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F6164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6E2AB9"/>
    <w:rPr>
      <w:rFonts w:ascii="Times New Roman" w:hAnsi="Times New Roman"/>
      <w:b w:val="0"/>
      <w:sz w:val="20"/>
      <w:lang w:val="sr-Cyrl-CS" w:eastAsia="sr-Latn-CS"/>
    </w:rPr>
  </w:style>
  <w:style w:type="character" w:styleId="FootnoteReference">
    <w:name w:val="footnote reference"/>
    <w:basedOn w:val="DefaultParagraphFont"/>
    <w:rsid w:val="006E2AB9"/>
    <w:rPr>
      <w:vertAlign w:val="superscript"/>
    </w:rPr>
  </w:style>
  <w:style w:type="paragraph" w:styleId="NoSpacing">
    <w:name w:val="No Spacing"/>
    <w:uiPriority w:val="1"/>
    <w:qFormat/>
    <w:rsid w:val="00DF0DA4"/>
    <w:rPr>
      <w:rFonts w:ascii="Calibri" w:eastAsia="Calibri" w:hAnsi="Calibri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DF0DA4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val="en-GB"/>
    </w:rPr>
  </w:style>
  <w:style w:type="paragraph" w:customStyle="1" w:styleId="txt">
    <w:name w:val="txt"/>
    <w:basedOn w:val="Normal"/>
    <w:rsid w:val="00497D8A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styleId="NormalWeb">
    <w:name w:val="Normal (Web)"/>
    <w:basedOn w:val="Normal"/>
    <w:rsid w:val="00497D8A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909CF"/>
    <w:rPr>
      <w:rFonts w:ascii="Cir Times" w:hAnsi="Cir Times"/>
      <w:b/>
    </w:rPr>
  </w:style>
  <w:style w:type="character" w:customStyle="1" w:styleId="Heading1Char">
    <w:name w:val="Heading 1 Char"/>
    <w:basedOn w:val="DefaultParagraphFont"/>
    <w:link w:val="Heading1"/>
    <w:rsid w:val="00CE10C1"/>
    <w:rPr>
      <w:rFonts w:ascii="Cir Times" w:hAnsi="Cir Times"/>
      <w:b/>
      <w:sz w:val="28"/>
    </w:rPr>
  </w:style>
  <w:style w:type="character" w:customStyle="1" w:styleId="Heading2Char">
    <w:name w:val="Heading 2 Char"/>
    <w:basedOn w:val="DefaultParagraphFont"/>
    <w:link w:val="Heading2"/>
    <w:rsid w:val="00CE10C1"/>
    <w:rPr>
      <w:rFonts w:ascii="Arial" w:hAnsi="Arial" w:cs="Arial"/>
      <w:bCs/>
      <w:i/>
      <w:iCs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CE10C1"/>
    <w:rPr>
      <w:rFonts w:ascii="Cir Times" w:hAnsi="Cir Times"/>
      <w:b/>
      <w:sz w:val="72"/>
    </w:rPr>
  </w:style>
  <w:style w:type="character" w:customStyle="1" w:styleId="HeaderChar">
    <w:name w:val="Header Char"/>
    <w:basedOn w:val="DefaultParagraphFont"/>
    <w:link w:val="Header"/>
    <w:uiPriority w:val="99"/>
    <w:rsid w:val="00CE10C1"/>
    <w:rPr>
      <w:rFonts w:ascii="Times Roman YU" w:hAnsi="Times Roman YU"/>
      <w:b/>
      <w:sz w:val="72"/>
    </w:rPr>
  </w:style>
  <w:style w:type="character" w:customStyle="1" w:styleId="FooterChar">
    <w:name w:val="Footer Char"/>
    <w:basedOn w:val="DefaultParagraphFont"/>
    <w:link w:val="Footer"/>
    <w:rsid w:val="00CE10C1"/>
    <w:rPr>
      <w:rFonts w:ascii="Times Roman YU" w:hAnsi="Times Roman YU"/>
      <w:b/>
      <w:sz w:val="72"/>
    </w:rPr>
  </w:style>
  <w:style w:type="character" w:customStyle="1" w:styleId="BodyText2Char">
    <w:name w:val="Body Text 2 Char"/>
    <w:basedOn w:val="DefaultParagraphFont"/>
    <w:link w:val="BodyText2"/>
    <w:rsid w:val="00CE10C1"/>
    <w:rPr>
      <w:rFonts w:ascii="Times Roman YU" w:hAnsi="Times Roman YU"/>
      <w:b/>
      <w:sz w:val="72"/>
    </w:rPr>
  </w:style>
  <w:style w:type="paragraph" w:customStyle="1" w:styleId="stil1tekst">
    <w:name w:val="stil_1tekst"/>
    <w:basedOn w:val="Normal"/>
    <w:rsid w:val="00F30302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ext">
    <w:name w:val="text"/>
    <w:basedOn w:val="Normal"/>
    <w:rsid w:val="00901712"/>
    <w:pPr>
      <w:spacing w:before="60" w:after="60"/>
      <w:jc w:val="both"/>
    </w:pPr>
    <w:rPr>
      <w:rFonts w:ascii="Verdana" w:hAnsi="Verdana"/>
      <w:b w:val="0"/>
      <w:sz w:val="22"/>
      <w:szCs w:val="22"/>
    </w:rPr>
  </w:style>
  <w:style w:type="character" w:customStyle="1" w:styleId="CommentTextChar">
    <w:name w:val="Comment Text Char"/>
    <w:basedOn w:val="DefaultParagraphFont"/>
    <w:rsid w:val="001B7E8A"/>
    <w:rPr>
      <w:rFonts w:ascii="Calibri" w:eastAsia="Calibri" w:hAnsi="Calibri"/>
      <w:lang w:val="en-US" w:eastAsia="en-US" w:bidi="ar-SA"/>
    </w:rPr>
  </w:style>
  <w:style w:type="character" w:customStyle="1" w:styleId="CommentSubjectChar">
    <w:name w:val="Comment Subject Char"/>
    <w:basedOn w:val="CommentTextChar"/>
    <w:link w:val="CommentSubject"/>
    <w:rsid w:val="001B7E8A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rsid w:val="001B7E8A"/>
    <w:pPr>
      <w:spacing w:after="200" w:line="276" w:lineRule="auto"/>
    </w:pPr>
    <w:rPr>
      <w:rFonts w:ascii="Calibri" w:eastAsia="Calibri" w:hAnsi="Calibri" w:cs="Times New Roman"/>
      <w:b/>
      <w:bCs/>
      <w:color w:val="auto"/>
      <w:lang w:val="en-US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1B7E8A"/>
    <w:rPr>
      <w:rFonts w:ascii="Arial" w:hAnsi="Arial" w:cs="Arial"/>
      <w:color w:val="8400F0"/>
      <w:lang w:val="en-GB"/>
    </w:rPr>
  </w:style>
  <w:style w:type="character" w:customStyle="1" w:styleId="CommentSubjectChar1">
    <w:name w:val="Comment Subject Char1"/>
    <w:basedOn w:val="CommentTextChar1"/>
    <w:link w:val="CommentSubject"/>
    <w:rsid w:val="001B7E8A"/>
  </w:style>
  <w:style w:type="character" w:customStyle="1" w:styleId="BalloonTextChar">
    <w:name w:val="Balloon Text Char"/>
    <w:basedOn w:val="DefaultParagraphFont"/>
    <w:link w:val="BalloonText"/>
    <w:rsid w:val="001B7E8A"/>
    <w:rPr>
      <w:rFonts w:ascii="Tahoma" w:hAnsi="Tahoma" w:cs="Tahoma"/>
      <w:b/>
      <w:sz w:val="16"/>
      <w:szCs w:val="16"/>
    </w:rPr>
  </w:style>
  <w:style w:type="paragraph" w:customStyle="1" w:styleId="Tabtekst">
    <w:name w:val="Tab_tekst"/>
    <w:basedOn w:val="Normal"/>
    <w:autoRedefine/>
    <w:rsid w:val="001B11E6"/>
    <w:pPr>
      <w:ind w:left="57" w:right="57" w:firstLine="720"/>
      <w:jc w:val="center"/>
    </w:pPr>
    <w:rPr>
      <w:rFonts w:ascii="Cir Times_New_Roman" w:hAnsi="Cir Times_New_Roman"/>
      <w:b w:val="0"/>
      <w:sz w:val="16"/>
      <w:szCs w:val="24"/>
    </w:rPr>
  </w:style>
  <w:style w:type="paragraph" w:customStyle="1" w:styleId="Tabtekstcentar">
    <w:name w:val="Tab_tekst_centar"/>
    <w:basedOn w:val="Tabtekst"/>
    <w:autoRedefine/>
    <w:rsid w:val="001B11E6"/>
    <w:pPr>
      <w:spacing w:line="161" w:lineRule="auto"/>
      <w:ind w:left="0" w:right="0"/>
    </w:pPr>
    <w:rPr>
      <w:lang w:val="sv-SE"/>
    </w:rPr>
  </w:style>
  <w:style w:type="character" w:customStyle="1" w:styleId="Heading3Char">
    <w:name w:val="Heading 3 Char"/>
    <w:basedOn w:val="DefaultParagraphFont"/>
    <w:link w:val="Heading3"/>
    <w:rsid w:val="003C316B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C038FA"/>
    <w:pPr>
      <w:widowControl w:val="0"/>
      <w:suppressAutoHyphens/>
      <w:autoSpaceDN w:val="0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bidi="en-US"/>
    </w:rPr>
  </w:style>
  <w:style w:type="paragraph" w:customStyle="1" w:styleId="Char1">
    <w:name w:val="Char1"/>
    <w:basedOn w:val="Normal"/>
    <w:rsid w:val="0069486A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Cs/>
      <w:color w:val="000000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54724D"/>
    <w:rPr>
      <w:rFonts w:ascii="Cir Times" w:hAnsi="Cir Times"/>
      <w:sz w:val="24"/>
    </w:rPr>
  </w:style>
  <w:style w:type="character" w:customStyle="1" w:styleId="Heading4Char">
    <w:name w:val="Heading 4 Char"/>
    <w:basedOn w:val="DefaultParagraphFont"/>
    <w:link w:val="Heading4"/>
    <w:rsid w:val="00FC2C2B"/>
    <w:rPr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FC2C2B"/>
    <w:rPr>
      <w:i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C2C2B"/>
    <w:rPr>
      <w:rFonts w:ascii="Cir Times" w:hAnsi="Cir Times"/>
      <w:b/>
    </w:rPr>
  </w:style>
  <w:style w:type="paragraph" w:customStyle="1" w:styleId="normal0">
    <w:name w:val="normal"/>
    <w:basedOn w:val="Normal"/>
    <w:rsid w:val="00D82287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clan0">
    <w:name w:val="clan"/>
    <w:basedOn w:val="Normal"/>
    <w:rsid w:val="00D82287"/>
    <w:pPr>
      <w:spacing w:before="240" w:after="120"/>
      <w:jc w:val="center"/>
    </w:pPr>
    <w:rPr>
      <w:rFonts w:ascii="Arial" w:hAnsi="Arial" w:cs="Arial"/>
      <w:bCs/>
      <w:sz w:val="24"/>
      <w:szCs w:val="24"/>
    </w:rPr>
  </w:style>
  <w:style w:type="paragraph" w:customStyle="1" w:styleId="wyq060---pododeljak">
    <w:name w:val="wyq060---pododeljak"/>
    <w:basedOn w:val="Normal"/>
    <w:rsid w:val="00D82287"/>
    <w:pPr>
      <w:jc w:val="center"/>
    </w:pPr>
    <w:rPr>
      <w:rFonts w:ascii="Arial" w:hAnsi="Arial" w:cs="Arial"/>
      <w:b w:val="0"/>
      <w:sz w:val="31"/>
      <w:szCs w:val="31"/>
    </w:rPr>
  </w:style>
  <w:style w:type="character" w:customStyle="1" w:styleId="CharChar5">
    <w:name w:val="Char Char5"/>
    <w:basedOn w:val="DefaultParagraphFont"/>
    <w:rsid w:val="000A0DBC"/>
    <w:rPr>
      <w:lang w:val="sl-SI" w:eastAsia="sl-SI"/>
    </w:rPr>
  </w:style>
  <w:style w:type="character" w:customStyle="1" w:styleId="FootnoteTextChar">
    <w:name w:val="Footnote Text Char"/>
    <w:basedOn w:val="DefaultParagraphFont"/>
    <w:link w:val="FootnoteText"/>
    <w:rsid w:val="000A0DBC"/>
    <w:rPr>
      <w:lang w:val="sr-Cyrl-CS" w:eastAsia="sr-Latn-CS"/>
    </w:rPr>
  </w:style>
  <w:style w:type="character" w:customStyle="1" w:styleId="DocumentMapChar">
    <w:name w:val="Document Map Char"/>
    <w:basedOn w:val="DefaultParagraphFont"/>
    <w:link w:val="DocumentMap"/>
    <w:rsid w:val="000A0DBC"/>
    <w:rPr>
      <w:rFonts w:ascii="Tahoma" w:hAnsi="Tahoma" w:cs="Tahoma"/>
      <w:b/>
      <w:sz w:val="72"/>
      <w:shd w:val="clear" w:color="auto" w:fill="000080"/>
    </w:rPr>
  </w:style>
  <w:style w:type="paragraph" w:styleId="HTMLPreformatted">
    <w:name w:val="HTML Preformatted"/>
    <w:basedOn w:val="Normal"/>
    <w:link w:val="HTMLPreformattedChar"/>
    <w:uiPriority w:val="99"/>
    <w:rsid w:val="000A0D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A0DBC"/>
    <w:rPr>
      <w:rFonts w:ascii="Courier New" w:hAnsi="Courier New" w:cs="Courier New"/>
    </w:rPr>
  </w:style>
  <w:style w:type="paragraph" w:customStyle="1" w:styleId="DateRef">
    <w:name w:val="DateRef"/>
    <w:basedOn w:val="Normal"/>
    <w:rsid w:val="000A0DBC"/>
    <w:pPr>
      <w:tabs>
        <w:tab w:val="right" w:pos="9356"/>
      </w:tabs>
      <w:spacing w:before="480" w:after="480"/>
      <w:jc w:val="both"/>
    </w:pPr>
    <w:rPr>
      <w:rFonts w:ascii="Tahoma" w:hAnsi="Tahoma"/>
      <w:b w:val="0"/>
      <w:sz w:val="19"/>
      <w:szCs w:val="24"/>
      <w:lang w:val="en-GB"/>
    </w:rPr>
  </w:style>
  <w:style w:type="paragraph" w:customStyle="1" w:styleId="CharCharCarCharCarCharCarCharCarCharCarChar">
    <w:name w:val="Char Char Car Char Car Char Car Char Car Char Car Char"/>
    <w:basedOn w:val="Normal"/>
    <w:rsid w:val="000A0DBC"/>
    <w:pPr>
      <w:spacing w:after="160" w:line="240" w:lineRule="exact"/>
    </w:pPr>
    <w:rPr>
      <w:rFonts w:ascii="Arial" w:hAnsi="Arial" w:cs="Arial"/>
      <w:b w:val="0"/>
      <w:sz w:val="20"/>
    </w:rPr>
  </w:style>
  <w:style w:type="character" w:styleId="Emphasis">
    <w:name w:val="Emphasis"/>
    <w:basedOn w:val="DefaultParagraphFont"/>
    <w:qFormat/>
    <w:rsid w:val="006A5B63"/>
    <w:rPr>
      <w:i/>
      <w:iCs/>
    </w:rPr>
  </w:style>
  <w:style w:type="table" w:customStyle="1" w:styleId="LightShading1">
    <w:name w:val="Light Shading1"/>
    <w:basedOn w:val="TableNormal"/>
    <w:uiPriority w:val="60"/>
    <w:rsid w:val="00DE7123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sr-Latn-C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Style1">
    <w:name w:val="Style1"/>
    <w:basedOn w:val="Normal"/>
    <w:rsid w:val="00B714C2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2">
    <w:name w:val="Style2"/>
    <w:basedOn w:val="Normal"/>
    <w:rsid w:val="00B714C2"/>
    <w:pPr>
      <w:widowControl w:val="0"/>
      <w:autoSpaceDE w:val="0"/>
      <w:autoSpaceDN w:val="0"/>
      <w:adjustRightInd w:val="0"/>
      <w:spacing w:line="552" w:lineRule="exact"/>
      <w:ind w:firstLine="2635"/>
    </w:pPr>
    <w:rPr>
      <w:rFonts w:ascii="Times New Roman" w:hAnsi="Times New Roman"/>
      <w:b w:val="0"/>
      <w:sz w:val="24"/>
      <w:szCs w:val="24"/>
    </w:rPr>
  </w:style>
  <w:style w:type="paragraph" w:customStyle="1" w:styleId="Style3">
    <w:name w:val="Style3"/>
    <w:basedOn w:val="Normal"/>
    <w:rsid w:val="00B714C2"/>
    <w:pPr>
      <w:widowControl w:val="0"/>
      <w:autoSpaceDE w:val="0"/>
      <w:autoSpaceDN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4">
    <w:name w:val="Style4"/>
    <w:basedOn w:val="Normal"/>
    <w:rsid w:val="00B714C2"/>
    <w:pPr>
      <w:widowControl w:val="0"/>
      <w:autoSpaceDE w:val="0"/>
      <w:autoSpaceDN w:val="0"/>
      <w:adjustRightInd w:val="0"/>
    </w:pPr>
    <w:rPr>
      <w:rFonts w:ascii="Times New Roman" w:hAnsi="Times New Roman"/>
      <w:b w:val="0"/>
      <w:sz w:val="24"/>
      <w:szCs w:val="24"/>
    </w:rPr>
  </w:style>
  <w:style w:type="character" w:customStyle="1" w:styleId="FontStyle11">
    <w:name w:val="Font Style11"/>
    <w:basedOn w:val="DefaultParagraphFont"/>
    <w:rsid w:val="00B714C2"/>
    <w:rPr>
      <w:rFonts w:ascii="Times New Roman" w:hAnsi="Times New Roman" w:cs="Times New Roman"/>
      <w:sz w:val="22"/>
      <w:szCs w:val="22"/>
    </w:rPr>
  </w:style>
  <w:style w:type="paragraph" w:customStyle="1" w:styleId="podnaslovpropisa">
    <w:name w:val="podnaslovpropisa"/>
    <w:basedOn w:val="Normal"/>
    <w:rsid w:val="00AE4F09"/>
    <w:pPr>
      <w:shd w:val="clear" w:color="auto" w:fill="000000"/>
      <w:spacing w:before="100" w:beforeAutospacing="1" w:after="100" w:afterAutospacing="1"/>
      <w:jc w:val="center"/>
    </w:pPr>
    <w:rPr>
      <w:rFonts w:ascii="Arial" w:hAnsi="Arial" w:cs="Arial"/>
      <w:b w:val="0"/>
      <w:i/>
      <w:iCs/>
      <w:color w:val="FFE8BF"/>
      <w:sz w:val="26"/>
      <w:szCs w:val="26"/>
    </w:rPr>
  </w:style>
  <w:style w:type="paragraph" w:customStyle="1" w:styleId="normalprored">
    <w:name w:val="normalprored"/>
    <w:basedOn w:val="Normal"/>
    <w:rsid w:val="00AE4F09"/>
    <w:rPr>
      <w:rFonts w:ascii="Arial" w:hAnsi="Arial" w:cs="Arial"/>
      <w:b w:val="0"/>
      <w:sz w:val="26"/>
      <w:szCs w:val="26"/>
    </w:rPr>
  </w:style>
  <w:style w:type="paragraph" w:customStyle="1" w:styleId="wyq110---naslov-clana">
    <w:name w:val="wyq110---naslov-clana"/>
    <w:basedOn w:val="Normal"/>
    <w:rsid w:val="00AE4F09"/>
    <w:pPr>
      <w:spacing w:before="240" w:after="240"/>
      <w:jc w:val="center"/>
    </w:pPr>
    <w:rPr>
      <w:rFonts w:ascii="Arial" w:hAnsi="Arial" w:cs="Arial"/>
      <w:bCs/>
      <w:sz w:val="24"/>
      <w:szCs w:val="24"/>
    </w:rPr>
  </w:style>
  <w:style w:type="character" w:customStyle="1" w:styleId="stepen1">
    <w:name w:val="stepen1"/>
    <w:basedOn w:val="DefaultParagraphFont"/>
    <w:rsid w:val="00AE4F09"/>
    <w:rPr>
      <w:sz w:val="15"/>
      <w:szCs w:val="15"/>
      <w:vertAlign w:val="superscript"/>
    </w:rPr>
  </w:style>
  <w:style w:type="table" w:customStyle="1" w:styleId="MediumList11">
    <w:name w:val="Medium List 11"/>
    <w:basedOn w:val="TableNormal"/>
    <w:uiPriority w:val="65"/>
    <w:rsid w:val="00F05515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customStyle="1" w:styleId="4clan">
    <w:name w:val="4clan"/>
    <w:basedOn w:val="Normal"/>
    <w:rsid w:val="00196949"/>
    <w:pPr>
      <w:spacing w:before="30" w:after="30"/>
      <w:jc w:val="center"/>
    </w:pPr>
    <w:rPr>
      <w:rFonts w:ascii="Arial" w:hAnsi="Arial" w:cs="Arial"/>
      <w:bCs/>
      <w:sz w:val="20"/>
    </w:rPr>
  </w:style>
  <w:style w:type="paragraph" w:customStyle="1" w:styleId="Normal1">
    <w:name w:val="Normal1"/>
    <w:basedOn w:val="Normal"/>
    <w:rsid w:val="00196949"/>
    <w:pPr>
      <w:spacing w:before="100" w:beforeAutospacing="1" w:after="100" w:afterAutospacing="1"/>
    </w:pPr>
    <w:rPr>
      <w:rFonts w:ascii="Arial" w:eastAsia="Calibri" w:hAnsi="Arial" w:cs="Arial"/>
      <w:b w:val="0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B27ECB"/>
    <w:rPr>
      <w:rFonts w:ascii="Times Roman YU" w:hAnsi="Times Roman YU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B27ECB"/>
    <w:rPr>
      <w:rFonts w:ascii="Cir Times" w:hAnsi="Cir Times"/>
      <w:sz w:val="24"/>
      <w:u w:val="single"/>
    </w:rPr>
  </w:style>
  <w:style w:type="character" w:customStyle="1" w:styleId="Heading8Char">
    <w:name w:val="Heading 8 Char"/>
    <w:basedOn w:val="DefaultParagraphFont"/>
    <w:link w:val="Heading8"/>
    <w:rsid w:val="00B27ECB"/>
    <w:rPr>
      <w:rFonts w:ascii="Cir Times" w:hAnsi="Cir Times"/>
      <w:sz w:val="24"/>
    </w:rPr>
  </w:style>
  <w:style w:type="character" w:customStyle="1" w:styleId="BodyText3Char">
    <w:name w:val="Body Text 3 Char"/>
    <w:basedOn w:val="DefaultParagraphFont"/>
    <w:link w:val="BodyText3"/>
    <w:rsid w:val="00B27ECB"/>
    <w:rPr>
      <w:rFonts w:ascii="Avalon" w:hAnsi="Avalon"/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B27ECB"/>
    <w:rPr>
      <w:rFonts w:ascii="Times Roman YU" w:hAnsi="Times Roman YU"/>
      <w:b/>
      <w:sz w:val="72"/>
    </w:rPr>
  </w:style>
  <w:style w:type="character" w:customStyle="1" w:styleId="BodyTextIndent2Char">
    <w:name w:val="Body Text Indent 2 Char"/>
    <w:basedOn w:val="DefaultParagraphFont"/>
    <w:link w:val="BodyTextIndent2"/>
    <w:rsid w:val="00B27ECB"/>
    <w:rPr>
      <w:rFonts w:ascii="Times Roman YU" w:hAnsi="Times Roman YU"/>
      <w:b/>
      <w:sz w:val="72"/>
    </w:rPr>
  </w:style>
  <w:style w:type="paragraph" w:customStyle="1" w:styleId="xl73">
    <w:name w:val="xl73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74">
    <w:name w:val="xl7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75">
    <w:name w:val="xl7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76">
    <w:name w:val="xl7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77">
    <w:name w:val="xl7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Cs/>
      <w:sz w:val="20"/>
    </w:rPr>
  </w:style>
  <w:style w:type="paragraph" w:customStyle="1" w:styleId="xl78">
    <w:name w:val="xl78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79">
    <w:name w:val="xl79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80">
    <w:name w:val="xl80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81">
    <w:name w:val="xl8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82">
    <w:name w:val="xl8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83">
    <w:name w:val="xl8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84">
    <w:name w:val="xl8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85">
    <w:name w:val="xl85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86">
    <w:name w:val="xl86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87">
    <w:name w:val="xl87"/>
    <w:basedOn w:val="Normal"/>
    <w:rsid w:val="00B27ECB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88">
    <w:name w:val="xl88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89">
    <w:name w:val="xl89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90">
    <w:name w:val="xl90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91">
    <w:name w:val="xl9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92">
    <w:name w:val="xl9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93">
    <w:name w:val="xl9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94">
    <w:name w:val="xl9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both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95">
    <w:name w:val="xl9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96">
    <w:name w:val="xl9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969696"/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97">
    <w:name w:val="xl9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98">
    <w:name w:val="xl98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99">
    <w:name w:val="xl9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00">
    <w:name w:val="xl100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01">
    <w:name w:val="xl10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102">
    <w:name w:val="xl10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103">
    <w:name w:val="xl10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04">
    <w:name w:val="xl10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05">
    <w:name w:val="xl10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106">
    <w:name w:val="xl10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107">
    <w:name w:val="xl10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08">
    <w:name w:val="xl108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969696"/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09">
    <w:name w:val="xl10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10">
    <w:name w:val="xl110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11">
    <w:name w:val="xl111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12">
    <w:name w:val="xl112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13">
    <w:name w:val="xl113"/>
    <w:basedOn w:val="Normal"/>
    <w:rsid w:val="00B27ECB"/>
    <w:pPr>
      <w:pBdr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14">
    <w:name w:val="xl114"/>
    <w:basedOn w:val="Normal"/>
    <w:rsid w:val="00B27ECB"/>
    <w:pPr>
      <w:pBdr>
        <w:top w:val="single" w:sz="12" w:space="0" w:color="auto"/>
        <w:left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15">
    <w:name w:val="xl115"/>
    <w:basedOn w:val="Normal"/>
    <w:rsid w:val="00B27E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16">
    <w:name w:val="xl116"/>
    <w:basedOn w:val="Normal"/>
    <w:rsid w:val="00B27ECB"/>
    <w:pPr>
      <w:pBdr>
        <w:top w:val="single" w:sz="12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17">
    <w:name w:val="xl117"/>
    <w:basedOn w:val="Normal"/>
    <w:rsid w:val="00B27ECB"/>
    <w:pPr>
      <w:pBdr>
        <w:top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18">
    <w:name w:val="xl118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19">
    <w:name w:val="xl11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0">
    <w:name w:val="xl120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1">
    <w:name w:val="xl12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2">
    <w:name w:val="xl12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3">
    <w:name w:val="xl12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4">
    <w:name w:val="xl12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25">
    <w:name w:val="xl12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26">
    <w:name w:val="xl126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7">
    <w:name w:val="xl127"/>
    <w:basedOn w:val="Normal"/>
    <w:rsid w:val="00B27E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8">
    <w:name w:val="xl128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9">
    <w:name w:val="xl129"/>
    <w:basedOn w:val="Normal"/>
    <w:rsid w:val="00B27ECB"/>
    <w:pPr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30">
    <w:name w:val="xl130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31">
    <w:name w:val="xl131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32">
    <w:name w:val="xl132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33">
    <w:name w:val="xl133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34">
    <w:name w:val="xl13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35">
    <w:name w:val="xl13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36">
    <w:name w:val="xl136"/>
    <w:basedOn w:val="Normal"/>
    <w:rsid w:val="00B27ECB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37">
    <w:name w:val="xl137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0"/>
    </w:rPr>
  </w:style>
  <w:style w:type="paragraph" w:customStyle="1" w:styleId="xl138">
    <w:name w:val="xl138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39">
    <w:name w:val="xl139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0">
    <w:name w:val="xl140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1">
    <w:name w:val="xl14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2">
    <w:name w:val="xl14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3">
    <w:name w:val="xl14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4">
    <w:name w:val="xl14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45">
    <w:name w:val="xl14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46">
    <w:name w:val="xl146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7">
    <w:name w:val="xl147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8">
    <w:name w:val="xl148"/>
    <w:basedOn w:val="Normal"/>
    <w:rsid w:val="00B27ECB"/>
    <w:pPr>
      <w:pBdr>
        <w:top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0"/>
    </w:rPr>
  </w:style>
  <w:style w:type="paragraph" w:customStyle="1" w:styleId="xl149">
    <w:name w:val="xl149"/>
    <w:basedOn w:val="Normal"/>
    <w:rsid w:val="00B27EC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0"/>
    </w:rPr>
  </w:style>
  <w:style w:type="paragraph" w:customStyle="1" w:styleId="xl71">
    <w:name w:val="xl71"/>
    <w:basedOn w:val="Normal"/>
    <w:rsid w:val="00B27ECB"/>
    <w:pPr>
      <w:spacing w:before="100" w:beforeAutospacing="1" w:after="100" w:afterAutospacing="1"/>
    </w:pPr>
    <w:rPr>
      <w:rFonts w:ascii="Arial" w:hAnsi="Arial" w:cs="Arial"/>
      <w:bCs/>
      <w:sz w:val="24"/>
      <w:szCs w:val="24"/>
    </w:rPr>
  </w:style>
  <w:style w:type="paragraph" w:customStyle="1" w:styleId="xl72">
    <w:name w:val="xl72"/>
    <w:basedOn w:val="Normal"/>
    <w:rsid w:val="00B27ECB"/>
    <w:pPr>
      <w:spacing w:before="100" w:beforeAutospacing="1" w:after="100" w:afterAutospacing="1"/>
    </w:pPr>
    <w:rPr>
      <w:rFonts w:ascii="Times New Roman" w:hAnsi="Times New Roman"/>
      <w:bCs/>
      <w:sz w:val="24"/>
      <w:szCs w:val="24"/>
    </w:rPr>
  </w:style>
  <w:style w:type="paragraph" w:customStyle="1" w:styleId="xl150">
    <w:name w:val="xl150"/>
    <w:basedOn w:val="Normal"/>
    <w:rsid w:val="00B27EC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51">
    <w:name w:val="xl151"/>
    <w:basedOn w:val="Normal"/>
    <w:rsid w:val="00B27E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52">
    <w:name w:val="xl152"/>
    <w:basedOn w:val="Normal"/>
    <w:rsid w:val="00B27EC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53">
    <w:name w:val="xl153"/>
    <w:basedOn w:val="Normal"/>
    <w:rsid w:val="00B27EC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54">
    <w:name w:val="xl154"/>
    <w:basedOn w:val="Normal"/>
    <w:rsid w:val="00B27EC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55">
    <w:name w:val="xl155"/>
    <w:basedOn w:val="Normal"/>
    <w:rsid w:val="00B27E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56">
    <w:name w:val="xl15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57">
    <w:name w:val="xl15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58">
    <w:name w:val="xl158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6"/>
      <w:szCs w:val="16"/>
    </w:rPr>
  </w:style>
  <w:style w:type="paragraph" w:customStyle="1" w:styleId="xl159">
    <w:name w:val="xl15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6"/>
      <w:szCs w:val="16"/>
    </w:rPr>
  </w:style>
  <w:style w:type="paragraph" w:customStyle="1" w:styleId="xl160">
    <w:name w:val="xl160"/>
    <w:basedOn w:val="Normal"/>
    <w:rsid w:val="00B27ECB"/>
    <w:pPr>
      <w:pBdr>
        <w:top w:val="single" w:sz="12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61">
    <w:name w:val="xl161"/>
    <w:basedOn w:val="Normal"/>
    <w:rsid w:val="00B27EC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62">
    <w:name w:val="xl162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63">
    <w:name w:val="xl16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64">
    <w:name w:val="xl164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65">
    <w:name w:val="xl165"/>
    <w:basedOn w:val="Normal"/>
    <w:rsid w:val="00B27E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Cs/>
      <w:sz w:val="22"/>
      <w:szCs w:val="22"/>
    </w:rPr>
  </w:style>
  <w:style w:type="paragraph" w:customStyle="1" w:styleId="xl166">
    <w:name w:val="xl166"/>
    <w:basedOn w:val="Normal"/>
    <w:rsid w:val="00B27E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67">
    <w:name w:val="xl16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68">
    <w:name w:val="xl168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69">
    <w:name w:val="xl16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70">
    <w:name w:val="xl170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Arial" w:hAnsi="Arial" w:cs="Arial"/>
      <w:bCs/>
      <w:sz w:val="24"/>
      <w:szCs w:val="24"/>
    </w:rPr>
  </w:style>
  <w:style w:type="paragraph" w:customStyle="1" w:styleId="xl171">
    <w:name w:val="xl17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Arial" w:hAnsi="Arial" w:cs="Arial"/>
      <w:bCs/>
      <w:sz w:val="24"/>
      <w:szCs w:val="24"/>
    </w:rPr>
  </w:style>
  <w:style w:type="paragraph" w:customStyle="1" w:styleId="xl172">
    <w:name w:val="xl17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73">
    <w:name w:val="xl173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74">
    <w:name w:val="xl17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Cs/>
      <w:sz w:val="24"/>
      <w:szCs w:val="24"/>
    </w:rPr>
  </w:style>
  <w:style w:type="paragraph" w:customStyle="1" w:styleId="xl175">
    <w:name w:val="xl175"/>
    <w:basedOn w:val="Normal"/>
    <w:rsid w:val="00B27EC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xl176">
    <w:name w:val="xl17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xl177">
    <w:name w:val="xl17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xl178">
    <w:name w:val="xl178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Cs/>
      <w:sz w:val="24"/>
      <w:szCs w:val="24"/>
    </w:rPr>
  </w:style>
  <w:style w:type="paragraph" w:customStyle="1" w:styleId="xl179">
    <w:name w:val="xl17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Cs/>
      <w:sz w:val="24"/>
      <w:szCs w:val="24"/>
    </w:rPr>
  </w:style>
  <w:style w:type="paragraph" w:customStyle="1" w:styleId="xl180">
    <w:name w:val="xl180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xl181">
    <w:name w:val="xl181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xl182">
    <w:name w:val="xl18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83">
    <w:name w:val="xl18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84">
    <w:name w:val="xl18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85">
    <w:name w:val="xl18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86">
    <w:name w:val="xl18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</w:pPr>
    <w:rPr>
      <w:rFonts w:ascii="Times New Roman" w:hAnsi="Times New Roman"/>
      <w:bCs/>
      <w:sz w:val="24"/>
      <w:szCs w:val="24"/>
    </w:rPr>
  </w:style>
  <w:style w:type="paragraph" w:customStyle="1" w:styleId="xl187">
    <w:name w:val="xl18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69696"/>
      <w:spacing w:before="100" w:beforeAutospacing="1" w:after="100" w:afterAutospacing="1"/>
    </w:pPr>
    <w:rPr>
      <w:rFonts w:ascii="Times New Roman" w:hAnsi="Times New Roman"/>
      <w:bCs/>
      <w:sz w:val="24"/>
      <w:szCs w:val="24"/>
    </w:rPr>
  </w:style>
  <w:style w:type="paragraph" w:customStyle="1" w:styleId="xl188">
    <w:name w:val="xl188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89">
    <w:name w:val="xl18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0">
    <w:name w:val="xl190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91">
    <w:name w:val="xl19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2">
    <w:name w:val="xl19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93">
    <w:name w:val="xl19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4">
    <w:name w:val="xl19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95">
    <w:name w:val="xl19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6">
    <w:name w:val="xl19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7">
    <w:name w:val="xl197"/>
    <w:basedOn w:val="Normal"/>
    <w:rsid w:val="00B27ECB"/>
    <w:pPr>
      <w:pBdr>
        <w:top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8">
    <w:name w:val="xl198"/>
    <w:basedOn w:val="Normal"/>
    <w:rsid w:val="00B27EC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9">
    <w:name w:val="xl19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00">
    <w:name w:val="xl200"/>
    <w:basedOn w:val="Normal"/>
    <w:rsid w:val="00B27ECB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1">
    <w:name w:val="xl201"/>
    <w:basedOn w:val="Normal"/>
    <w:rsid w:val="00B27EC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2">
    <w:name w:val="xl20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3">
    <w:name w:val="xl203"/>
    <w:basedOn w:val="Normal"/>
    <w:rsid w:val="00B27E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4">
    <w:name w:val="xl204"/>
    <w:basedOn w:val="Normal"/>
    <w:rsid w:val="00B27E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5">
    <w:name w:val="xl20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6">
    <w:name w:val="xl20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7">
    <w:name w:val="xl20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8">
    <w:name w:val="xl208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9">
    <w:name w:val="xl209"/>
    <w:basedOn w:val="Normal"/>
    <w:rsid w:val="00B27E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Cs/>
      <w:sz w:val="22"/>
      <w:szCs w:val="22"/>
    </w:rPr>
  </w:style>
  <w:style w:type="paragraph" w:customStyle="1" w:styleId="xl210">
    <w:name w:val="xl210"/>
    <w:basedOn w:val="Normal"/>
    <w:rsid w:val="00B27E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11">
    <w:name w:val="xl21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12">
    <w:name w:val="xl212"/>
    <w:basedOn w:val="Normal"/>
    <w:rsid w:val="00B27ECB"/>
    <w:pPr>
      <w:pBdr>
        <w:top w:val="single" w:sz="12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3">
    <w:name w:val="xl213"/>
    <w:basedOn w:val="Normal"/>
    <w:rsid w:val="00B27EC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4">
    <w:name w:val="xl214"/>
    <w:basedOn w:val="Normal"/>
    <w:rsid w:val="00B27EC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5">
    <w:name w:val="xl215"/>
    <w:basedOn w:val="Normal"/>
    <w:rsid w:val="00B27E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6">
    <w:name w:val="xl216"/>
    <w:basedOn w:val="Normal"/>
    <w:rsid w:val="00B27EC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7">
    <w:name w:val="xl217"/>
    <w:basedOn w:val="Normal"/>
    <w:rsid w:val="00B27EC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8">
    <w:name w:val="xl218"/>
    <w:basedOn w:val="Normal"/>
    <w:rsid w:val="00B27E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9">
    <w:name w:val="xl219"/>
    <w:basedOn w:val="Normal"/>
    <w:rsid w:val="00B27EC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20">
    <w:name w:val="xl220"/>
    <w:basedOn w:val="Normal"/>
    <w:rsid w:val="00B27EC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21">
    <w:name w:val="xl221"/>
    <w:basedOn w:val="Normal"/>
    <w:rsid w:val="00B27EC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22">
    <w:name w:val="xl222"/>
    <w:basedOn w:val="Normal"/>
    <w:rsid w:val="00B27E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23">
    <w:name w:val="xl223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24">
    <w:name w:val="xl224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6"/>
      <w:szCs w:val="16"/>
    </w:rPr>
  </w:style>
  <w:style w:type="paragraph" w:customStyle="1" w:styleId="xl225">
    <w:name w:val="xl22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6"/>
      <w:szCs w:val="16"/>
    </w:rPr>
  </w:style>
  <w:style w:type="paragraph" w:customStyle="1" w:styleId="xl226">
    <w:name w:val="xl226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27">
    <w:name w:val="xl22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28">
    <w:name w:val="xl228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 w:val="0"/>
      <w:sz w:val="24"/>
      <w:szCs w:val="24"/>
    </w:rPr>
  </w:style>
  <w:style w:type="paragraph" w:customStyle="1" w:styleId="xl229">
    <w:name w:val="xl229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 w:val="0"/>
      <w:sz w:val="24"/>
      <w:szCs w:val="24"/>
    </w:rPr>
  </w:style>
  <w:style w:type="paragraph" w:customStyle="1" w:styleId="xl230">
    <w:name w:val="xl230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character" w:styleId="LineNumber">
    <w:name w:val="line number"/>
    <w:basedOn w:val="DefaultParagraphFont"/>
    <w:uiPriority w:val="99"/>
    <w:unhideWhenUsed/>
    <w:rsid w:val="00B27ECB"/>
  </w:style>
  <w:style w:type="table" w:customStyle="1" w:styleId="TableGrid1">
    <w:name w:val="Table Grid1"/>
    <w:basedOn w:val="TableNormal"/>
    <w:next w:val="TableGrid"/>
    <w:uiPriority w:val="59"/>
    <w:rsid w:val="005938F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1">
    <w:name w:val="ball1"/>
    <w:basedOn w:val="DefaultParagraphFont"/>
    <w:rsid w:val="00DD2D63"/>
  </w:style>
  <w:style w:type="character" w:customStyle="1" w:styleId="vidividi1">
    <w:name w:val="vidi_vidi1"/>
    <w:basedOn w:val="DefaultParagraphFont"/>
    <w:rsid w:val="00DD2D63"/>
    <w:rPr>
      <w:b/>
      <w:bCs/>
      <w:color w:val="800000"/>
      <w:shd w:val="clear" w:color="auto" w:fill="FFFFFF"/>
    </w:rPr>
  </w:style>
  <w:style w:type="paragraph" w:customStyle="1" w:styleId="rvps1">
    <w:name w:val="rvps1"/>
    <w:basedOn w:val="Normal"/>
    <w:rsid w:val="00DD2D63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ableContents">
    <w:name w:val="Table Contents"/>
    <w:basedOn w:val="Normal"/>
    <w:rsid w:val="00757D1F"/>
    <w:pPr>
      <w:widowControl w:val="0"/>
      <w:suppressLineNumbers/>
      <w:suppressAutoHyphens/>
    </w:pPr>
    <w:rPr>
      <w:rFonts w:ascii="Times New Roman" w:eastAsia="Arial Unicode MS" w:hAnsi="Times New Roman"/>
      <w:b w:val="0"/>
      <w:kern w:val="1"/>
      <w:sz w:val="24"/>
      <w:szCs w:val="24"/>
      <w:lang w:val="sr-Cyrl-CS"/>
    </w:rPr>
  </w:style>
  <w:style w:type="paragraph" w:customStyle="1" w:styleId="Zakon">
    <w:name w:val="Zakon"/>
    <w:basedOn w:val="Normal"/>
    <w:rsid w:val="00CB1F5C"/>
    <w:pPr>
      <w:keepNext/>
      <w:tabs>
        <w:tab w:val="left" w:pos="1080"/>
      </w:tabs>
      <w:spacing w:after="120"/>
      <w:ind w:left="720" w:right="720"/>
      <w:jc w:val="center"/>
    </w:pPr>
    <w:rPr>
      <w:rFonts w:ascii="Arial" w:hAnsi="Arial"/>
      <w:caps/>
      <w:noProof/>
      <w:sz w:val="34"/>
      <w:lang w:val="sr-Cyrl-CS"/>
    </w:rPr>
  </w:style>
  <w:style w:type="paragraph" w:customStyle="1" w:styleId="Zakon1">
    <w:name w:val="Zakon1"/>
    <w:basedOn w:val="Zakon"/>
    <w:rsid w:val="00CB1F5C"/>
    <w:pPr>
      <w:ind w:left="144" w:right="144"/>
    </w:pPr>
    <w:rPr>
      <w:sz w:val="26"/>
    </w:rPr>
  </w:style>
  <w:style w:type="paragraph" w:customStyle="1" w:styleId="Naslov">
    <w:name w:val="Naslov"/>
    <w:basedOn w:val="Zakon"/>
    <w:rsid w:val="00CB1F5C"/>
    <w:pPr>
      <w:spacing w:before="120"/>
      <w:ind w:left="144" w:right="144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cevac.rs" TargetMode="External"/><Relationship Id="rId13" Type="http://schemas.openxmlformats.org/officeDocument/2006/relationships/hyperlink" Target="http://www.cicevac.r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icevac.r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eksandrovac.rs/javni-poziv-za-sufinansiranje-projekta-iz-oblasti-javnog-informisanja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aleksandrovac.rs/wp-content/uploads/prilog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eksandrovac.rs/wp-content/uploads/Obrazac-1-1-Prijava-za-projektno-sufinansiranje-iz-oblasti-javnog-informisanja.docx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F034D-9093-4982-8218-D6D869A49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3304</TotalTime>
  <Pages>32</Pages>
  <Words>19785</Words>
  <Characters>112780</Characters>
  <Application>Microsoft Office Word</Application>
  <DocSecurity>0</DocSecurity>
  <Lines>939</Lines>
  <Paragraphs>264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Javni prihodi po vrstama i javni rashodi po osnovnim namenama utvr|uju se po slede}em</vt:lpstr>
    </vt:vector>
  </TitlesOfParts>
  <Company/>
  <LinksUpToDate>false</LinksUpToDate>
  <CharactersWithSpaces>132301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prihodi po vrstama i javni rashodi po osnovnim namenama utvr|uju se po slede}em</dc:title>
  <dc:creator>ss</dc:creator>
  <cp:lastModifiedBy>vpantic</cp:lastModifiedBy>
  <cp:revision>146</cp:revision>
  <cp:lastPrinted>2017-02-21T07:04:00Z</cp:lastPrinted>
  <dcterms:created xsi:type="dcterms:W3CDTF">2016-01-12T09:10:00Z</dcterms:created>
  <dcterms:modified xsi:type="dcterms:W3CDTF">2017-02-22T06:36:00Z</dcterms:modified>
</cp:coreProperties>
</file>